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2" w:rsidRPr="0078234D" w:rsidRDefault="004D67D2" w:rsidP="004D67D2">
      <w:pPr>
        <w:spacing w:after="0"/>
        <w:jc w:val="center"/>
        <w:rPr>
          <w:b/>
          <w:sz w:val="20"/>
          <w:szCs w:val="20"/>
          <w:lang w:val="sr-Cyrl-CS"/>
        </w:rPr>
      </w:pPr>
    </w:p>
    <w:p w:rsidR="0070369A" w:rsidRDefault="0070369A" w:rsidP="0070369A">
      <w:r>
        <w:rPr>
          <w:noProof/>
          <w:lang w:val="sr-Latn-RS" w:eastAsia="sr-Latn-RS"/>
        </w:rPr>
        <w:drawing>
          <wp:anchor distT="0" distB="0" distL="114300" distR="114300" simplePos="0" relativeHeight="251671552" behindDoc="1" locked="0" layoutInCell="1" allowOverlap="1">
            <wp:simplePos x="0" y="0"/>
            <wp:positionH relativeFrom="column">
              <wp:posOffset>2705100</wp:posOffset>
            </wp:positionH>
            <wp:positionV relativeFrom="paragraph">
              <wp:posOffset>34290</wp:posOffset>
            </wp:positionV>
            <wp:extent cx="962025" cy="9620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p w:rsidR="0070369A" w:rsidRDefault="0070369A" w:rsidP="0070369A"/>
    <w:p w:rsidR="0070369A" w:rsidRDefault="0070369A" w:rsidP="0070369A"/>
    <w:p w:rsidR="0070369A" w:rsidRPr="00EF0132" w:rsidRDefault="0070369A" w:rsidP="0070369A">
      <w:pPr>
        <w:spacing w:before="360" w:after="0" w:line="240" w:lineRule="auto"/>
        <w:jc w:val="center"/>
        <w:rPr>
          <w:rFonts w:ascii="Arial" w:hAnsi="Arial" w:cs="Arial"/>
          <w:sz w:val="18"/>
          <w:szCs w:val="20"/>
        </w:rPr>
      </w:pPr>
      <w:r w:rsidRPr="00EF0132">
        <w:rPr>
          <w:rFonts w:ascii="Arial" w:hAnsi="Arial" w:cs="Arial"/>
          <w:sz w:val="18"/>
          <w:szCs w:val="20"/>
          <w:lang w:val="sr-Cyrl-CS"/>
        </w:rPr>
        <w:t xml:space="preserve">Основна школа „Станоје Миљковић“ – 19229 Брестовац, М. Тита 199,   </w:t>
      </w:r>
      <w:r w:rsidR="008B5776" w:rsidRPr="00EF0132">
        <w:rPr>
          <w:rFonts w:ascii="Arial" w:hAnsi="Arial" w:cs="Arial"/>
          <w:sz w:val="18"/>
          <w:szCs w:val="20"/>
          <w:lang w:val="sr-Cyrl-CS"/>
        </w:rPr>
        <w:t>тел/факс: 030/436-860</w:t>
      </w:r>
    </w:p>
    <w:p w:rsidR="0070369A" w:rsidRPr="004C0843" w:rsidRDefault="0070369A" w:rsidP="0070369A">
      <w:pPr>
        <w:spacing w:after="0" w:line="240" w:lineRule="auto"/>
        <w:jc w:val="center"/>
        <w:rPr>
          <w:rFonts w:ascii="Arial" w:hAnsi="Arial" w:cs="Arial"/>
          <w:sz w:val="20"/>
          <w:szCs w:val="20"/>
        </w:rPr>
      </w:pPr>
      <w:r w:rsidRPr="00EF0132">
        <w:rPr>
          <w:rFonts w:ascii="Arial" w:hAnsi="Arial" w:cs="Arial"/>
          <w:sz w:val="18"/>
          <w:szCs w:val="20"/>
        </w:rPr>
        <w:t>МБ: 07130066,   ПИБ: 100567589</w:t>
      </w:r>
      <w:r w:rsidR="008B5776">
        <w:rPr>
          <w:rFonts w:ascii="Arial" w:hAnsi="Arial" w:cs="Arial"/>
          <w:sz w:val="18"/>
          <w:szCs w:val="20"/>
        </w:rPr>
        <w:t xml:space="preserve">,   ЖР:  </w:t>
      </w:r>
      <w:r w:rsidR="004C0843" w:rsidRPr="004C0843">
        <w:rPr>
          <w:rFonts w:ascii="Arial" w:hAnsi="Arial" w:cs="Arial"/>
          <w:sz w:val="18"/>
        </w:rPr>
        <w:t>840-2882760-77</w:t>
      </w:r>
    </w:p>
    <w:p w:rsidR="0070369A" w:rsidRPr="006E3C71" w:rsidRDefault="008B5776" w:rsidP="0070369A">
      <w:pPr>
        <w:spacing w:after="0" w:line="240" w:lineRule="auto"/>
        <w:jc w:val="center"/>
        <w:rPr>
          <w:rFonts w:ascii="Arial" w:hAnsi="Arial" w:cs="Arial"/>
          <w:sz w:val="20"/>
          <w:szCs w:val="20"/>
        </w:rPr>
      </w:pPr>
      <w:r w:rsidRPr="00EF0132">
        <w:rPr>
          <w:rFonts w:ascii="Arial" w:hAnsi="Arial" w:cs="Arial"/>
          <w:sz w:val="18"/>
          <w:szCs w:val="20"/>
          <w:lang w:val="sr-Latn-CS"/>
        </w:rPr>
        <w:t>e-mail</w:t>
      </w:r>
      <w:r w:rsidRPr="00EF0132">
        <w:rPr>
          <w:rFonts w:ascii="Arial" w:hAnsi="Arial" w:cs="Arial"/>
          <w:sz w:val="18"/>
          <w:szCs w:val="20"/>
          <w:lang w:val="sr-Cyrl-CS"/>
        </w:rPr>
        <w:t xml:space="preserve">: </w:t>
      </w:r>
      <w:hyperlink r:id="rId10" w:history="1">
        <w:r w:rsidRPr="00EF0132">
          <w:rPr>
            <w:rStyle w:val="Hyperlink"/>
            <w:rFonts w:ascii="Arial" w:hAnsi="Arial" w:cs="Arial"/>
            <w:sz w:val="18"/>
            <w:szCs w:val="20"/>
            <w:lang w:val="sr-Latn-CS"/>
          </w:rPr>
          <w:t>osstanoje@gmail.com</w:t>
        </w:r>
      </w:hyperlink>
      <w:r w:rsidR="0070369A" w:rsidRPr="00EF0132">
        <w:rPr>
          <w:rFonts w:ascii="Arial" w:hAnsi="Arial" w:cs="Arial"/>
          <w:sz w:val="18"/>
          <w:szCs w:val="20"/>
        </w:rPr>
        <w:t>www.osstanojemiljkovic.nasaskola.rs</w:t>
      </w:r>
    </w:p>
    <w:p w:rsidR="0070369A" w:rsidRPr="005764C4" w:rsidRDefault="00C90F12" w:rsidP="0070369A">
      <w:pPr>
        <w:rPr>
          <w:lang w:val="ru-RU"/>
        </w:rPr>
      </w:pPr>
      <w:r>
        <w:rPr>
          <w:rFonts w:ascii="Arial" w:hAnsi="Arial" w:cs="Arial"/>
          <w:noProof/>
          <w:sz w:val="20"/>
          <w:szCs w:val="20"/>
        </w:rPr>
        <w:pict>
          <v:group id="Group 10" o:spid="_x0000_s1026" style="position:absolute;margin-left:216.2pt;margin-top:5.8pt;width:72.75pt;height:7.55pt;z-index:251672576" coordorigin="5175,3083" coordsize="14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">
            <v:rect id="Rectangle 11" o:spid="_x0000_s1027" style="position:absolute;left:5175;top:3083;width:1455;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vj8UA&#10;AADbAAAADwAAAGRycy9kb3ducmV2LnhtbESPT0sDQQzF74LfYYjgRdoZK9SydlpEUESw0n+e407c&#10;XdzJLDtpu/325iB4S3gv7/0yXw6xNUfqc5PYw+3YgSEuU2i48rDbPo9mYLIgB2wTk4czZVguLi/m&#10;WIR04jUdN1IZDeFcoIdapCuszWVNEfM4dcSqfac+oujaVzb0eNLw2NqJc1MbsWFtqLGjp5rKn80h&#10;enA3H+9rOWxXcvc1uS/f9i9nh5/eX18Njw9ghAb5N/9dvwbFV3r9RQew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S+PxQAAANsAAAAPAAAAAAAAAAAAAAAAAJgCAABkcnMv&#10;ZG93bnJldi54bWxQSwUGAAAAAAQABAD1AAAAigMAAAAA&#10;" fillcolor="navy" stroked="f"/>
            <v:rect id="Rectangle 12" o:spid="_x0000_s1028" style="position:absolute;left:5175;top:3158;width:1455;height: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XqsIA&#10;AADbAAAADwAAAGRycy9kb3ducmV2LnhtbESPQYvCMBCF78L+hzAL3mzqIrpUo4iw4NXqwb2NyWxb&#10;tpmUJtbWX28EwdsM78373qw2va1FR62vHCuYJikIYu1MxYWC0/Fn8g3CB2SDtWNSMJCHzfpjtMLM&#10;uBsfqMtDIWII+wwVlCE0mZRel2TRJ64hjtqfay2GuLaFNC3eYrit5VeazqXFiiOhxIZ2Jen//GoV&#10;/C5O9UFX920xnGc6QoZL3g1KjT/77RJEoD68za/rvYn1p/D8JQ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BeqwgAAANsAAAAPAAAAAAAAAAAAAAAAAJgCAABkcnMvZG93&#10;bnJldi54bWxQSwUGAAAAAAQABAD1AAAAhwMAAAAA&#10;" fillcolor="red" stroked="f"/>
          </v:group>
        </w:pict>
      </w:r>
    </w:p>
    <w:p w:rsidR="0070369A" w:rsidRDefault="0070369A" w:rsidP="0070369A">
      <w:pPr>
        <w:rPr>
          <w:sz w:val="28"/>
          <w:szCs w:val="28"/>
          <w:lang w:val="sr-Cyrl-CS"/>
        </w:rPr>
      </w:pPr>
    </w:p>
    <w:p w:rsidR="0057348A" w:rsidRDefault="0057348A" w:rsidP="0057348A">
      <w:pPr>
        <w:jc w:val="center"/>
        <w:rPr>
          <w:sz w:val="20"/>
          <w:szCs w:val="20"/>
          <w:lang w:val="sr-Cyrl-CS"/>
        </w:rPr>
      </w:pPr>
    </w:p>
    <w:p w:rsidR="00C931D9" w:rsidRDefault="00C931D9" w:rsidP="0057348A">
      <w:pPr>
        <w:jc w:val="center"/>
        <w:rPr>
          <w:sz w:val="20"/>
          <w:szCs w:val="20"/>
          <w:lang w:val="sr-Cyrl-CS"/>
        </w:rPr>
      </w:pPr>
    </w:p>
    <w:p w:rsidR="00C931D9" w:rsidRPr="00C931D9" w:rsidRDefault="00C931D9" w:rsidP="0057348A">
      <w:pPr>
        <w:jc w:val="center"/>
        <w:rPr>
          <w:sz w:val="20"/>
          <w:szCs w:val="20"/>
          <w:lang w:val="sr-Cyrl-CS"/>
        </w:rPr>
      </w:pPr>
    </w:p>
    <w:p w:rsidR="0057348A" w:rsidRPr="004D67D2" w:rsidRDefault="0057348A" w:rsidP="0057348A">
      <w:pPr>
        <w:jc w:val="center"/>
        <w:rPr>
          <w:sz w:val="20"/>
          <w:szCs w:val="20"/>
        </w:rPr>
      </w:pPr>
    </w:p>
    <w:p w:rsidR="0057348A" w:rsidRPr="00C931D9" w:rsidRDefault="0057348A" w:rsidP="0070369A">
      <w:pPr>
        <w:spacing w:after="0" w:line="240" w:lineRule="auto"/>
        <w:jc w:val="center"/>
        <w:rPr>
          <w:rFonts w:ascii="Arial Black" w:hAnsi="Arial Black"/>
          <w:sz w:val="28"/>
          <w:szCs w:val="20"/>
        </w:rPr>
      </w:pPr>
      <w:r w:rsidRPr="00C931D9">
        <w:rPr>
          <w:rFonts w:ascii="Arial Black" w:hAnsi="Arial Black"/>
          <w:sz w:val="28"/>
          <w:szCs w:val="20"/>
        </w:rPr>
        <w:t>КОНКУРСНА ДОКУМЕНТАЦИЈА</w:t>
      </w:r>
    </w:p>
    <w:p w:rsidR="004D67D2" w:rsidRPr="00C931D9" w:rsidRDefault="004D67D2" w:rsidP="0070369A">
      <w:pPr>
        <w:spacing w:after="0" w:line="240" w:lineRule="auto"/>
        <w:jc w:val="center"/>
        <w:rPr>
          <w:sz w:val="24"/>
          <w:szCs w:val="20"/>
        </w:rPr>
      </w:pPr>
      <w:r w:rsidRPr="00C931D9">
        <w:rPr>
          <w:sz w:val="24"/>
          <w:szCs w:val="20"/>
        </w:rPr>
        <w:t>за јавну набавку мале вредности</w:t>
      </w:r>
    </w:p>
    <w:p w:rsidR="0057348A" w:rsidRDefault="0057348A" w:rsidP="0070369A">
      <w:pPr>
        <w:spacing w:after="0" w:line="240" w:lineRule="auto"/>
        <w:jc w:val="center"/>
        <w:rPr>
          <w:szCs w:val="20"/>
          <w:lang w:val="sr-Cyrl-CS"/>
        </w:rPr>
      </w:pPr>
    </w:p>
    <w:p w:rsidR="0070369A" w:rsidRDefault="0070369A" w:rsidP="0070369A">
      <w:pPr>
        <w:spacing w:after="0" w:line="240" w:lineRule="auto"/>
        <w:jc w:val="center"/>
        <w:rPr>
          <w:szCs w:val="20"/>
          <w:lang w:val="sr-Cyrl-CS"/>
        </w:rPr>
      </w:pPr>
    </w:p>
    <w:p w:rsidR="0070369A" w:rsidRPr="0070369A" w:rsidRDefault="0070369A" w:rsidP="0070369A">
      <w:pPr>
        <w:spacing w:after="0" w:line="240" w:lineRule="auto"/>
        <w:jc w:val="center"/>
        <w:rPr>
          <w:szCs w:val="20"/>
          <w:lang w:val="sr-Cyrl-CS"/>
        </w:rPr>
      </w:pPr>
    </w:p>
    <w:p w:rsidR="0057348A" w:rsidRPr="006F334B" w:rsidRDefault="0057348A" w:rsidP="00C931D9">
      <w:pPr>
        <w:tabs>
          <w:tab w:val="left" w:pos="3119"/>
        </w:tabs>
        <w:spacing w:after="0" w:line="240" w:lineRule="auto"/>
        <w:ind w:left="2977" w:hanging="2551"/>
        <w:rPr>
          <w:szCs w:val="20"/>
        </w:rPr>
      </w:pPr>
      <w:r w:rsidRPr="0070369A">
        <w:rPr>
          <w:b/>
          <w:szCs w:val="20"/>
        </w:rPr>
        <w:t>ПРЕДМЕТ</w:t>
      </w:r>
      <w:r w:rsidR="004D67D2" w:rsidRPr="0070369A">
        <w:rPr>
          <w:b/>
          <w:szCs w:val="20"/>
        </w:rPr>
        <w:t xml:space="preserve"> ЈАВНЕ НАБАВКЕ</w:t>
      </w:r>
      <w:r w:rsidRPr="0070369A">
        <w:rPr>
          <w:b/>
          <w:szCs w:val="20"/>
        </w:rPr>
        <w:t xml:space="preserve">: </w:t>
      </w:r>
      <w:r w:rsidRPr="0070369A">
        <w:rPr>
          <w:szCs w:val="20"/>
        </w:rPr>
        <w:t xml:space="preserve">Набавка </w:t>
      </w:r>
      <w:r w:rsidR="00E26C8E" w:rsidRPr="0070369A">
        <w:rPr>
          <w:szCs w:val="20"/>
        </w:rPr>
        <w:t>услу</w:t>
      </w:r>
      <w:r w:rsidR="0033423A">
        <w:rPr>
          <w:szCs w:val="20"/>
        </w:rPr>
        <w:t>г</w:t>
      </w:r>
      <w:r w:rsidR="00E26C8E" w:rsidRPr="0070369A">
        <w:rPr>
          <w:szCs w:val="20"/>
        </w:rPr>
        <w:t>е</w:t>
      </w:r>
      <w:r w:rsidRPr="0070369A">
        <w:rPr>
          <w:szCs w:val="20"/>
        </w:rPr>
        <w:t xml:space="preserve"> – </w:t>
      </w:r>
      <w:r w:rsidR="0078234D" w:rsidRPr="0070369A">
        <w:rPr>
          <w:szCs w:val="20"/>
        </w:rPr>
        <w:t>извођ</w:t>
      </w:r>
      <w:r w:rsidR="0078234D" w:rsidRPr="0070369A">
        <w:rPr>
          <w:szCs w:val="20"/>
          <w:lang w:val="sr-Cyrl-CS"/>
        </w:rPr>
        <w:t>ења ђа</w:t>
      </w:r>
      <w:r w:rsidR="00E26C8E" w:rsidRPr="0070369A">
        <w:rPr>
          <w:szCs w:val="20"/>
        </w:rPr>
        <w:t>чк</w:t>
      </w:r>
      <w:r w:rsidR="0078234D" w:rsidRPr="0070369A">
        <w:rPr>
          <w:szCs w:val="20"/>
          <w:lang w:val="sr-Cyrl-CS"/>
        </w:rPr>
        <w:t>е ек</w:t>
      </w:r>
      <w:r w:rsidR="00E26C8E" w:rsidRPr="0070369A">
        <w:rPr>
          <w:szCs w:val="20"/>
        </w:rPr>
        <w:t>скурзије</w:t>
      </w:r>
      <w:r w:rsidR="006F334B">
        <w:rPr>
          <w:szCs w:val="20"/>
        </w:rPr>
        <w:t xml:space="preserve"> </w:t>
      </w:r>
      <w:r w:rsidR="001364E6" w:rsidRPr="0070369A">
        <w:rPr>
          <w:szCs w:val="20"/>
        </w:rPr>
        <w:t xml:space="preserve">за школску </w:t>
      </w:r>
      <w:r w:rsidR="00860B9F">
        <w:rPr>
          <w:szCs w:val="20"/>
        </w:rPr>
        <w:t>2017/2018</w:t>
      </w:r>
      <w:r w:rsidR="006F334B">
        <w:rPr>
          <w:szCs w:val="20"/>
        </w:rPr>
        <w:t>.</w:t>
      </w:r>
    </w:p>
    <w:p w:rsidR="00860B9F" w:rsidRPr="00860B9F" w:rsidRDefault="00860B9F" w:rsidP="00C931D9">
      <w:pPr>
        <w:tabs>
          <w:tab w:val="left" w:pos="3119"/>
        </w:tabs>
        <w:spacing w:after="0" w:line="240" w:lineRule="auto"/>
        <w:ind w:left="2977" w:hanging="2551"/>
        <w:rPr>
          <w:szCs w:val="20"/>
        </w:rPr>
      </w:pPr>
      <w:r w:rsidRPr="00860B9F">
        <w:rPr>
          <w:szCs w:val="20"/>
        </w:rPr>
        <w:t>г</w:t>
      </w:r>
      <w:r>
        <w:rPr>
          <w:szCs w:val="20"/>
        </w:rPr>
        <w:t>одину</w:t>
      </w:r>
    </w:p>
    <w:p w:rsidR="0070369A" w:rsidRDefault="0070369A" w:rsidP="0070369A">
      <w:pPr>
        <w:spacing w:after="0" w:line="240" w:lineRule="auto"/>
        <w:ind w:left="284"/>
        <w:rPr>
          <w:b/>
          <w:szCs w:val="20"/>
          <w:lang w:val="sr-Cyrl-CS"/>
        </w:rPr>
      </w:pPr>
    </w:p>
    <w:p w:rsidR="0057348A" w:rsidRPr="00860B9F" w:rsidRDefault="004D67D2" w:rsidP="00C931D9">
      <w:pPr>
        <w:spacing w:after="0" w:line="240" w:lineRule="auto"/>
        <w:ind w:left="426"/>
        <w:rPr>
          <w:b/>
          <w:szCs w:val="20"/>
        </w:rPr>
      </w:pPr>
      <w:r w:rsidRPr="0070369A">
        <w:rPr>
          <w:b/>
          <w:szCs w:val="20"/>
        </w:rPr>
        <w:t xml:space="preserve">БРОЈ ЈАВНЕ НАБАВКЕ: </w:t>
      </w:r>
      <w:r w:rsidRPr="0070369A">
        <w:rPr>
          <w:szCs w:val="20"/>
        </w:rPr>
        <w:t>0</w:t>
      </w:r>
      <w:r w:rsidR="00A277D0">
        <w:rPr>
          <w:szCs w:val="20"/>
        </w:rPr>
        <w:t>5</w:t>
      </w:r>
      <w:r w:rsidRPr="0070369A">
        <w:rPr>
          <w:szCs w:val="20"/>
        </w:rPr>
        <w:t>/201</w:t>
      </w:r>
      <w:r w:rsidR="00860B9F">
        <w:rPr>
          <w:szCs w:val="20"/>
        </w:rPr>
        <w:t>7</w:t>
      </w:r>
    </w:p>
    <w:p w:rsidR="0057348A" w:rsidRPr="004D67D2" w:rsidRDefault="0057348A" w:rsidP="0057348A">
      <w:pPr>
        <w:jc w:val="center"/>
        <w:rPr>
          <w:b/>
          <w:sz w:val="20"/>
          <w:szCs w:val="20"/>
        </w:rPr>
      </w:pPr>
    </w:p>
    <w:p w:rsidR="0057348A" w:rsidRPr="004D67D2" w:rsidRDefault="0057348A" w:rsidP="0057348A">
      <w:pPr>
        <w:jc w:val="center"/>
        <w:rPr>
          <w:b/>
          <w:sz w:val="20"/>
          <w:szCs w:val="20"/>
        </w:rPr>
      </w:pPr>
    </w:p>
    <w:p w:rsidR="0057348A" w:rsidRPr="004D67D2" w:rsidRDefault="0057348A" w:rsidP="0057348A">
      <w:pPr>
        <w:jc w:val="center"/>
        <w:rPr>
          <w:b/>
          <w:sz w:val="20"/>
          <w:szCs w:val="20"/>
        </w:rPr>
      </w:pPr>
    </w:p>
    <w:p w:rsidR="0057348A" w:rsidRDefault="0057348A" w:rsidP="0057348A">
      <w:pPr>
        <w:jc w:val="center"/>
        <w:rPr>
          <w:sz w:val="20"/>
          <w:szCs w:val="20"/>
          <w:lang w:val="sr-Cyrl-CS"/>
        </w:rPr>
      </w:pPr>
    </w:p>
    <w:p w:rsidR="0070369A" w:rsidRDefault="0070369A" w:rsidP="0057348A">
      <w:pPr>
        <w:jc w:val="center"/>
        <w:rPr>
          <w:sz w:val="20"/>
          <w:szCs w:val="20"/>
          <w:lang w:val="sr-Cyrl-CS"/>
        </w:rPr>
      </w:pPr>
    </w:p>
    <w:p w:rsidR="0070369A" w:rsidRDefault="0070369A" w:rsidP="0057348A">
      <w:pPr>
        <w:jc w:val="center"/>
        <w:rPr>
          <w:sz w:val="20"/>
          <w:szCs w:val="20"/>
        </w:rPr>
      </w:pPr>
    </w:p>
    <w:p w:rsidR="009B560C" w:rsidRDefault="009B560C" w:rsidP="0057348A">
      <w:pPr>
        <w:jc w:val="center"/>
        <w:rPr>
          <w:sz w:val="20"/>
          <w:szCs w:val="20"/>
        </w:rPr>
      </w:pPr>
    </w:p>
    <w:p w:rsidR="009B560C" w:rsidRDefault="009B560C" w:rsidP="0057348A">
      <w:pPr>
        <w:jc w:val="center"/>
        <w:rPr>
          <w:sz w:val="20"/>
          <w:szCs w:val="20"/>
        </w:rPr>
      </w:pPr>
    </w:p>
    <w:p w:rsidR="009B560C" w:rsidRDefault="009B560C" w:rsidP="0057348A">
      <w:pPr>
        <w:jc w:val="center"/>
        <w:rPr>
          <w:sz w:val="20"/>
          <w:szCs w:val="20"/>
        </w:rPr>
      </w:pPr>
    </w:p>
    <w:p w:rsidR="009B560C" w:rsidRPr="009B560C" w:rsidRDefault="009B560C" w:rsidP="0057348A">
      <w:pPr>
        <w:jc w:val="center"/>
        <w:rPr>
          <w:sz w:val="20"/>
          <w:szCs w:val="20"/>
        </w:rPr>
      </w:pPr>
    </w:p>
    <w:p w:rsidR="0057348A" w:rsidRPr="004D67D2" w:rsidRDefault="0057348A" w:rsidP="0057348A">
      <w:pPr>
        <w:jc w:val="center"/>
        <w:rPr>
          <w:sz w:val="20"/>
          <w:szCs w:val="20"/>
        </w:rPr>
      </w:pPr>
    </w:p>
    <w:p w:rsidR="0057348A" w:rsidRPr="0070369A" w:rsidRDefault="0070369A" w:rsidP="0057348A">
      <w:pPr>
        <w:jc w:val="center"/>
        <w:rPr>
          <w:sz w:val="20"/>
          <w:szCs w:val="20"/>
        </w:rPr>
      </w:pPr>
      <w:r w:rsidRPr="0070369A">
        <w:rPr>
          <w:sz w:val="20"/>
          <w:szCs w:val="20"/>
          <w:lang w:val="sr-Cyrl-CS"/>
        </w:rPr>
        <w:t>Брестовац</w:t>
      </w:r>
      <w:r w:rsidR="00644EC5" w:rsidRPr="0070369A">
        <w:rPr>
          <w:sz w:val="20"/>
          <w:szCs w:val="20"/>
        </w:rPr>
        <w:t xml:space="preserve"> – </w:t>
      </w:r>
      <w:r w:rsidR="009B560C">
        <w:rPr>
          <w:sz w:val="20"/>
          <w:szCs w:val="20"/>
        </w:rPr>
        <w:t xml:space="preserve">новембар </w:t>
      </w:r>
      <w:r w:rsidR="00644EC5" w:rsidRPr="0070369A">
        <w:rPr>
          <w:sz w:val="20"/>
          <w:szCs w:val="20"/>
        </w:rPr>
        <w:t>201</w:t>
      </w:r>
      <w:r w:rsidR="00860B9F">
        <w:rPr>
          <w:sz w:val="20"/>
          <w:szCs w:val="20"/>
        </w:rPr>
        <w:t>7</w:t>
      </w:r>
      <w:r w:rsidR="00644EC5" w:rsidRPr="0070369A">
        <w:rPr>
          <w:sz w:val="20"/>
          <w:szCs w:val="20"/>
        </w:rPr>
        <w:t>.</w:t>
      </w:r>
    </w:p>
    <w:p w:rsidR="00B06021" w:rsidRPr="004D67D2" w:rsidRDefault="00B06021" w:rsidP="0057348A">
      <w:pPr>
        <w:jc w:val="center"/>
        <w:rPr>
          <w:b/>
          <w:sz w:val="20"/>
          <w:szCs w:val="20"/>
        </w:rPr>
      </w:pPr>
    </w:p>
    <w:p w:rsidR="00B06021" w:rsidRDefault="00B06021" w:rsidP="0057348A">
      <w:pPr>
        <w:jc w:val="center"/>
        <w:rPr>
          <w:b/>
          <w:sz w:val="20"/>
          <w:szCs w:val="20"/>
        </w:rPr>
      </w:pPr>
    </w:p>
    <w:p w:rsidR="004D67D2" w:rsidRDefault="004D67D2" w:rsidP="0057348A">
      <w:pPr>
        <w:jc w:val="center"/>
        <w:rPr>
          <w:b/>
          <w:sz w:val="20"/>
          <w:szCs w:val="20"/>
        </w:rPr>
      </w:pPr>
    </w:p>
    <w:p w:rsidR="0070369A" w:rsidRDefault="0070369A">
      <w:pPr>
        <w:rPr>
          <w:sz w:val="20"/>
          <w:szCs w:val="20"/>
        </w:rPr>
      </w:pPr>
    </w:p>
    <w:p w:rsidR="004D67D2" w:rsidRPr="00A7626A" w:rsidRDefault="004D67D2" w:rsidP="00AC643F">
      <w:pPr>
        <w:spacing w:after="0" w:line="240" w:lineRule="auto"/>
        <w:jc w:val="both"/>
        <w:rPr>
          <w:rFonts w:ascii="Times New Roman" w:hAnsi="Times New Roman" w:cs="Times New Roman"/>
          <w:sz w:val="20"/>
          <w:szCs w:val="20"/>
        </w:rPr>
      </w:pPr>
      <w:r w:rsidRPr="00A7626A">
        <w:rPr>
          <w:rFonts w:ascii="Times New Roman" w:hAnsi="Times New Roman" w:cs="Times New Roman"/>
          <w:sz w:val="20"/>
          <w:szCs w:val="20"/>
        </w:rPr>
        <w:t>На основу члана 39.и 61.</w:t>
      </w:r>
      <w:r w:rsidR="00940FC1">
        <w:rPr>
          <w:rFonts w:ascii="Times New Roman" w:hAnsi="Times New Roman" w:cs="Times New Roman"/>
          <w:sz w:val="20"/>
          <w:szCs w:val="20"/>
        </w:rPr>
        <w:t xml:space="preserve"> Закона о јавним набавкама (''Сл. гласник РС''</w:t>
      </w:r>
      <w:r w:rsidRPr="00A7626A">
        <w:rPr>
          <w:rFonts w:ascii="Times New Roman" w:hAnsi="Times New Roman" w:cs="Times New Roman"/>
          <w:sz w:val="20"/>
          <w:szCs w:val="20"/>
        </w:rPr>
        <w:t xml:space="preserve"> бр. 124/2012</w:t>
      </w:r>
      <w:r w:rsidR="001F6269">
        <w:rPr>
          <w:rFonts w:ascii="Times New Roman" w:hAnsi="Times New Roman" w:cs="Times New Roman"/>
          <w:sz w:val="20"/>
          <w:szCs w:val="20"/>
        </w:rPr>
        <w:t>,14/15 и 68/15</w:t>
      </w:r>
      <w:r w:rsidR="00AC643F">
        <w:rPr>
          <w:rFonts w:ascii="Times New Roman" w:hAnsi="Times New Roman" w:cs="Times New Roman"/>
          <w:sz w:val="20"/>
          <w:szCs w:val="20"/>
        </w:rPr>
        <w:t>)</w:t>
      </w:r>
      <w:r w:rsidRPr="00A7626A">
        <w:rPr>
          <w:rFonts w:ascii="Times New Roman" w:hAnsi="Times New Roman" w:cs="Times New Roman"/>
          <w:sz w:val="20"/>
          <w:szCs w:val="20"/>
        </w:rPr>
        <w:t xml:space="preserve"> у даљем тексту Закон), члана 6. Правилника о обавезним елементима конкурсне документације у поступцима јавних набавки и начину </w:t>
      </w:r>
      <w:r w:rsidR="00C931D9">
        <w:rPr>
          <w:rFonts w:ascii="Times New Roman" w:hAnsi="Times New Roman" w:cs="Times New Roman"/>
          <w:sz w:val="20"/>
          <w:szCs w:val="20"/>
        </w:rPr>
        <w:t>доказивања испуњености ослова (</w:t>
      </w:r>
      <w:r w:rsidR="00940FC1">
        <w:rPr>
          <w:rFonts w:ascii="Times New Roman" w:hAnsi="Times New Roman" w:cs="Times New Roman"/>
          <w:sz w:val="20"/>
          <w:szCs w:val="20"/>
        </w:rPr>
        <w:t>''</w:t>
      </w:r>
      <w:r w:rsidRPr="00A7626A">
        <w:rPr>
          <w:rFonts w:ascii="Times New Roman" w:hAnsi="Times New Roman" w:cs="Times New Roman"/>
          <w:sz w:val="20"/>
          <w:szCs w:val="20"/>
        </w:rPr>
        <w:t>Сл.гласник РС</w:t>
      </w:r>
      <w:r w:rsidR="00940FC1">
        <w:rPr>
          <w:rFonts w:ascii="Times New Roman" w:hAnsi="Times New Roman" w:cs="Times New Roman"/>
          <w:sz w:val="20"/>
          <w:szCs w:val="20"/>
        </w:rPr>
        <w:t>''</w:t>
      </w:r>
      <w:r w:rsidRPr="00A7626A">
        <w:rPr>
          <w:rFonts w:ascii="Times New Roman" w:hAnsi="Times New Roman" w:cs="Times New Roman"/>
          <w:sz w:val="20"/>
          <w:szCs w:val="20"/>
        </w:rPr>
        <w:t xml:space="preserve"> бр. </w:t>
      </w:r>
      <w:r w:rsidR="001F6269">
        <w:rPr>
          <w:rFonts w:ascii="Times New Roman" w:hAnsi="Times New Roman" w:cs="Times New Roman"/>
          <w:sz w:val="20"/>
          <w:szCs w:val="20"/>
        </w:rPr>
        <w:t>86/2015</w:t>
      </w:r>
      <w:r w:rsidRPr="00A7626A">
        <w:rPr>
          <w:rFonts w:ascii="Times New Roman" w:hAnsi="Times New Roman" w:cs="Times New Roman"/>
          <w:sz w:val="20"/>
          <w:szCs w:val="20"/>
        </w:rPr>
        <w:t xml:space="preserve">) Одлуке о покретању поступка јавне набавке број </w:t>
      </w:r>
      <w:r w:rsidR="00D82300" w:rsidRPr="00A7626A">
        <w:rPr>
          <w:rFonts w:ascii="Times New Roman" w:hAnsi="Times New Roman" w:cs="Times New Roman"/>
          <w:sz w:val="20"/>
          <w:szCs w:val="20"/>
        </w:rPr>
        <w:t>0</w:t>
      </w:r>
      <w:r w:rsidR="00081781">
        <w:rPr>
          <w:rFonts w:ascii="Times New Roman" w:hAnsi="Times New Roman" w:cs="Times New Roman"/>
          <w:sz w:val="20"/>
          <w:szCs w:val="20"/>
        </w:rPr>
        <w:t>5</w:t>
      </w:r>
      <w:r w:rsidR="001A4ECC" w:rsidRPr="00A7626A">
        <w:rPr>
          <w:rFonts w:ascii="Times New Roman" w:hAnsi="Times New Roman" w:cs="Times New Roman"/>
          <w:sz w:val="20"/>
          <w:szCs w:val="20"/>
        </w:rPr>
        <w:t>/201</w:t>
      </w:r>
      <w:r w:rsidR="00AC643F">
        <w:rPr>
          <w:rFonts w:ascii="Times New Roman" w:hAnsi="Times New Roman" w:cs="Times New Roman"/>
          <w:sz w:val="20"/>
          <w:szCs w:val="20"/>
        </w:rPr>
        <w:t>7</w:t>
      </w:r>
      <w:r w:rsidR="001A4ECC" w:rsidRPr="00A7626A">
        <w:rPr>
          <w:rFonts w:ascii="Times New Roman" w:hAnsi="Times New Roman" w:cs="Times New Roman"/>
          <w:sz w:val="20"/>
          <w:szCs w:val="20"/>
        </w:rPr>
        <w:t>, број</w:t>
      </w:r>
      <w:r w:rsidR="00081781">
        <w:rPr>
          <w:rFonts w:ascii="Times New Roman" w:hAnsi="Times New Roman" w:cs="Times New Roman"/>
          <w:sz w:val="20"/>
          <w:szCs w:val="20"/>
        </w:rPr>
        <w:t>: 793</w:t>
      </w:r>
      <w:r w:rsidRPr="009B560C">
        <w:rPr>
          <w:rFonts w:ascii="Times New Roman" w:hAnsi="Times New Roman" w:cs="Times New Roman"/>
          <w:sz w:val="20"/>
          <w:szCs w:val="20"/>
        </w:rPr>
        <w:t xml:space="preserve">од </w:t>
      </w:r>
      <w:r w:rsidR="00081781">
        <w:rPr>
          <w:rFonts w:ascii="Times New Roman" w:hAnsi="Times New Roman" w:cs="Times New Roman"/>
          <w:sz w:val="20"/>
          <w:szCs w:val="20"/>
        </w:rPr>
        <w:t>30.10.</w:t>
      </w:r>
      <w:r w:rsidRPr="009B560C">
        <w:rPr>
          <w:rFonts w:ascii="Times New Roman" w:hAnsi="Times New Roman" w:cs="Times New Roman"/>
          <w:sz w:val="20"/>
          <w:szCs w:val="20"/>
        </w:rPr>
        <w:t>201</w:t>
      </w:r>
      <w:r w:rsidR="00AC643F">
        <w:rPr>
          <w:rFonts w:ascii="Times New Roman" w:hAnsi="Times New Roman" w:cs="Times New Roman"/>
          <w:sz w:val="20"/>
          <w:szCs w:val="20"/>
        </w:rPr>
        <w:t>7</w:t>
      </w:r>
      <w:r w:rsidRPr="00E20D7C">
        <w:rPr>
          <w:rFonts w:ascii="Times New Roman" w:hAnsi="Times New Roman" w:cs="Times New Roman"/>
          <w:color w:val="FF0000"/>
          <w:sz w:val="20"/>
          <w:szCs w:val="20"/>
        </w:rPr>
        <w:t>.</w:t>
      </w:r>
      <w:r w:rsidRPr="00A7626A">
        <w:rPr>
          <w:rFonts w:ascii="Times New Roman" w:hAnsi="Times New Roman" w:cs="Times New Roman"/>
          <w:sz w:val="20"/>
          <w:szCs w:val="20"/>
        </w:rPr>
        <w:t xml:space="preserve">године и Решења о образовању комисије за јавну набавку </w:t>
      </w:r>
      <w:r w:rsidRPr="009B560C">
        <w:rPr>
          <w:rFonts w:ascii="Times New Roman" w:hAnsi="Times New Roman" w:cs="Times New Roman"/>
          <w:sz w:val="20"/>
          <w:szCs w:val="20"/>
        </w:rPr>
        <w:t>б</w:t>
      </w:r>
      <w:r w:rsidR="00AC643F">
        <w:rPr>
          <w:rFonts w:ascii="Times New Roman" w:hAnsi="Times New Roman" w:cs="Times New Roman"/>
          <w:sz w:val="20"/>
          <w:szCs w:val="20"/>
        </w:rPr>
        <w:t>р</w:t>
      </w:r>
      <w:r w:rsidR="001A4ECC" w:rsidRPr="009B560C">
        <w:rPr>
          <w:rFonts w:ascii="Times New Roman" w:hAnsi="Times New Roman" w:cs="Times New Roman"/>
          <w:sz w:val="20"/>
          <w:szCs w:val="20"/>
        </w:rPr>
        <w:t>.</w:t>
      </w:r>
      <w:r w:rsidR="00081781">
        <w:rPr>
          <w:rFonts w:ascii="Times New Roman" w:hAnsi="Times New Roman" w:cs="Times New Roman"/>
          <w:sz w:val="20"/>
          <w:szCs w:val="20"/>
        </w:rPr>
        <w:t>794 од 30.10.</w:t>
      </w:r>
      <w:r w:rsidR="00AC643F">
        <w:rPr>
          <w:rFonts w:ascii="Times New Roman" w:hAnsi="Times New Roman" w:cs="Times New Roman"/>
          <w:sz w:val="20"/>
          <w:szCs w:val="20"/>
        </w:rPr>
        <w:t>2017. године</w:t>
      </w:r>
      <w:r w:rsidR="00081781">
        <w:rPr>
          <w:rFonts w:ascii="Times New Roman" w:hAnsi="Times New Roman" w:cs="Times New Roman"/>
          <w:sz w:val="20"/>
          <w:szCs w:val="20"/>
        </w:rPr>
        <w:t>,</w:t>
      </w:r>
      <w:r w:rsidR="00AC643F">
        <w:rPr>
          <w:rFonts w:ascii="Times New Roman" w:hAnsi="Times New Roman" w:cs="Times New Roman"/>
          <w:sz w:val="20"/>
          <w:szCs w:val="20"/>
        </w:rPr>
        <w:t xml:space="preserve"> припремљена је</w:t>
      </w:r>
      <w:r w:rsidRPr="00A7626A">
        <w:rPr>
          <w:rFonts w:ascii="Times New Roman" w:hAnsi="Times New Roman" w:cs="Times New Roman"/>
          <w:sz w:val="20"/>
          <w:szCs w:val="20"/>
        </w:rPr>
        <w:t>:</w:t>
      </w:r>
    </w:p>
    <w:p w:rsidR="004D67D2" w:rsidRPr="00A7626A" w:rsidRDefault="004D67D2" w:rsidP="0057348A">
      <w:pPr>
        <w:jc w:val="center"/>
        <w:rPr>
          <w:rFonts w:ascii="Times New Roman" w:hAnsi="Times New Roman" w:cs="Times New Roman"/>
          <w:sz w:val="20"/>
          <w:szCs w:val="20"/>
        </w:rPr>
      </w:pPr>
    </w:p>
    <w:p w:rsidR="00940FC1" w:rsidRDefault="00940FC1" w:rsidP="0057348A">
      <w:pPr>
        <w:jc w:val="center"/>
        <w:rPr>
          <w:rFonts w:ascii="Arial Black" w:hAnsi="Arial Black" w:cs="Times New Roman"/>
          <w:b/>
          <w:sz w:val="24"/>
          <w:szCs w:val="20"/>
        </w:rPr>
      </w:pPr>
    </w:p>
    <w:p w:rsidR="004D67D2" w:rsidRPr="00A7626A" w:rsidRDefault="004D67D2" w:rsidP="0057348A">
      <w:pPr>
        <w:jc w:val="center"/>
        <w:rPr>
          <w:rFonts w:ascii="Arial Black" w:hAnsi="Arial Black" w:cs="Times New Roman"/>
          <w:b/>
          <w:sz w:val="24"/>
          <w:szCs w:val="20"/>
        </w:rPr>
      </w:pPr>
      <w:r w:rsidRPr="00A7626A">
        <w:rPr>
          <w:rFonts w:ascii="Arial Black" w:hAnsi="Arial Black" w:cs="Times New Roman"/>
          <w:b/>
          <w:sz w:val="24"/>
          <w:szCs w:val="20"/>
        </w:rPr>
        <w:t>КОНКУРСНА ДОКУМЕНТАЦИЈА</w:t>
      </w:r>
    </w:p>
    <w:p w:rsidR="004D67D2" w:rsidRPr="00A7626A" w:rsidRDefault="004D67D2" w:rsidP="00A7626A">
      <w:pPr>
        <w:spacing w:after="0" w:line="240" w:lineRule="auto"/>
        <w:jc w:val="center"/>
        <w:rPr>
          <w:rFonts w:ascii="Times New Roman" w:hAnsi="Times New Roman" w:cs="Times New Roman"/>
          <w:szCs w:val="20"/>
        </w:rPr>
      </w:pPr>
      <w:r w:rsidRPr="00A7626A">
        <w:rPr>
          <w:rFonts w:ascii="Times New Roman" w:hAnsi="Times New Roman" w:cs="Times New Roman"/>
          <w:szCs w:val="20"/>
        </w:rPr>
        <w:t xml:space="preserve">за јавну набавку мале вредности </w:t>
      </w:r>
      <w:r w:rsidR="00F0395B" w:rsidRPr="00A7626A">
        <w:rPr>
          <w:rFonts w:ascii="Times New Roman" w:hAnsi="Times New Roman" w:cs="Times New Roman"/>
          <w:szCs w:val="20"/>
        </w:rPr>
        <w:t>услуге</w:t>
      </w:r>
      <w:r w:rsidRPr="00A7626A">
        <w:rPr>
          <w:rFonts w:ascii="Times New Roman" w:hAnsi="Times New Roman" w:cs="Times New Roman"/>
          <w:szCs w:val="20"/>
        </w:rPr>
        <w:t xml:space="preserve">- ђачке </w:t>
      </w:r>
      <w:r w:rsidR="00F0395B" w:rsidRPr="00A7626A">
        <w:rPr>
          <w:rFonts w:ascii="Times New Roman" w:hAnsi="Times New Roman" w:cs="Times New Roman"/>
          <w:szCs w:val="20"/>
        </w:rPr>
        <w:t xml:space="preserve">екскурзије </w:t>
      </w:r>
      <w:r w:rsidR="00EE2382" w:rsidRPr="00A7626A">
        <w:rPr>
          <w:rFonts w:ascii="Times New Roman" w:hAnsi="Times New Roman" w:cs="Times New Roman"/>
          <w:szCs w:val="20"/>
        </w:rPr>
        <w:t xml:space="preserve">у школској </w:t>
      </w:r>
      <w:r w:rsidR="00CF3351">
        <w:rPr>
          <w:rFonts w:ascii="Times New Roman" w:hAnsi="Times New Roman" w:cs="Times New Roman"/>
          <w:szCs w:val="20"/>
        </w:rPr>
        <w:t>201</w:t>
      </w:r>
      <w:r w:rsidR="00AC643F">
        <w:rPr>
          <w:rFonts w:ascii="Times New Roman" w:hAnsi="Times New Roman" w:cs="Times New Roman"/>
          <w:szCs w:val="20"/>
        </w:rPr>
        <w:t>7</w:t>
      </w:r>
      <w:r w:rsidR="00CF3351">
        <w:rPr>
          <w:rFonts w:ascii="Times New Roman" w:hAnsi="Times New Roman" w:cs="Times New Roman"/>
          <w:szCs w:val="20"/>
        </w:rPr>
        <w:t>/201</w:t>
      </w:r>
      <w:r w:rsidR="00AC643F">
        <w:rPr>
          <w:rFonts w:ascii="Times New Roman" w:hAnsi="Times New Roman" w:cs="Times New Roman"/>
          <w:szCs w:val="20"/>
        </w:rPr>
        <w:t>8</w:t>
      </w:r>
      <w:r w:rsidRPr="00A7626A">
        <w:rPr>
          <w:rFonts w:ascii="Times New Roman" w:hAnsi="Times New Roman" w:cs="Times New Roman"/>
          <w:szCs w:val="20"/>
        </w:rPr>
        <w:t>. години, број јавне набавке 0</w:t>
      </w:r>
      <w:r w:rsidR="00081781">
        <w:rPr>
          <w:rFonts w:ascii="Times New Roman" w:hAnsi="Times New Roman" w:cs="Times New Roman"/>
          <w:szCs w:val="20"/>
        </w:rPr>
        <w:t>5</w:t>
      </w:r>
      <w:r w:rsidRPr="00A7626A">
        <w:rPr>
          <w:rFonts w:ascii="Times New Roman" w:hAnsi="Times New Roman" w:cs="Times New Roman"/>
          <w:szCs w:val="20"/>
        </w:rPr>
        <w:t>/201</w:t>
      </w:r>
      <w:r w:rsidR="00AC643F">
        <w:rPr>
          <w:rFonts w:ascii="Times New Roman" w:hAnsi="Times New Roman" w:cs="Times New Roman"/>
          <w:szCs w:val="20"/>
        </w:rPr>
        <w:t>7</w:t>
      </w:r>
      <w:r w:rsidRPr="00A7626A">
        <w:rPr>
          <w:rFonts w:ascii="Times New Roman" w:hAnsi="Times New Roman" w:cs="Times New Roman"/>
          <w:szCs w:val="20"/>
        </w:rPr>
        <w:t xml:space="preserve">. </w:t>
      </w:r>
    </w:p>
    <w:p w:rsidR="00A7626A" w:rsidRDefault="00A7626A" w:rsidP="0057348A">
      <w:pPr>
        <w:jc w:val="center"/>
        <w:rPr>
          <w:rFonts w:ascii="Times New Roman" w:hAnsi="Times New Roman" w:cs="Times New Roman"/>
          <w:sz w:val="20"/>
          <w:szCs w:val="20"/>
          <w:lang w:val="sr-Cyrl-CS"/>
        </w:rPr>
      </w:pPr>
    </w:p>
    <w:p w:rsidR="00940FC1" w:rsidRDefault="00940FC1" w:rsidP="0057348A">
      <w:pPr>
        <w:jc w:val="center"/>
        <w:rPr>
          <w:rFonts w:ascii="Times New Roman" w:hAnsi="Times New Roman" w:cs="Times New Roman"/>
          <w:b/>
          <w:szCs w:val="20"/>
        </w:rPr>
      </w:pPr>
    </w:p>
    <w:p w:rsidR="004D67D2" w:rsidRPr="00A7626A" w:rsidRDefault="00063424" w:rsidP="0057348A">
      <w:pPr>
        <w:jc w:val="center"/>
        <w:rPr>
          <w:rFonts w:ascii="Times New Roman" w:hAnsi="Times New Roman" w:cs="Times New Roman"/>
          <w:b/>
          <w:szCs w:val="20"/>
        </w:rPr>
      </w:pPr>
      <w:r w:rsidRPr="00A7626A">
        <w:rPr>
          <w:rFonts w:ascii="Times New Roman" w:hAnsi="Times New Roman" w:cs="Times New Roman"/>
          <w:b/>
          <w:szCs w:val="20"/>
        </w:rPr>
        <w:t>САДРЖАЈ КОНКУРСНЕ ДОКУМЕНТАЦИЈЕ</w:t>
      </w:r>
    </w:p>
    <w:tbl>
      <w:tblPr>
        <w:tblStyle w:val="TableGrid"/>
        <w:tblW w:w="0" w:type="auto"/>
        <w:tblInd w:w="108" w:type="dxa"/>
        <w:tblLook w:val="04A0" w:firstRow="1" w:lastRow="0" w:firstColumn="1" w:lastColumn="0" w:noHBand="0" w:noVBand="1"/>
      </w:tblPr>
      <w:tblGrid>
        <w:gridCol w:w="1128"/>
        <w:gridCol w:w="6910"/>
        <w:gridCol w:w="1551"/>
      </w:tblGrid>
      <w:tr w:rsidR="00063424" w:rsidRPr="00A7626A" w:rsidTr="00A7626A">
        <w:trPr>
          <w:trHeight w:val="408"/>
        </w:trPr>
        <w:tc>
          <w:tcPr>
            <w:tcW w:w="1128" w:type="dxa"/>
            <w:vAlign w:val="center"/>
          </w:tcPr>
          <w:p w:rsidR="00063424" w:rsidRPr="00A7626A" w:rsidRDefault="00063424" w:rsidP="00A7626A">
            <w:pPr>
              <w:jc w:val="center"/>
              <w:rPr>
                <w:rFonts w:cstheme="minorHAnsi"/>
                <w:sz w:val="18"/>
                <w:szCs w:val="20"/>
              </w:rPr>
            </w:pPr>
            <w:r w:rsidRPr="00A7626A">
              <w:rPr>
                <w:rFonts w:cstheme="minorHAnsi"/>
                <w:sz w:val="18"/>
                <w:szCs w:val="20"/>
              </w:rPr>
              <w:t>Поглавље</w:t>
            </w:r>
          </w:p>
        </w:tc>
        <w:tc>
          <w:tcPr>
            <w:tcW w:w="6910" w:type="dxa"/>
            <w:vAlign w:val="center"/>
          </w:tcPr>
          <w:p w:rsidR="00063424" w:rsidRPr="00A7626A" w:rsidRDefault="00063424" w:rsidP="00A7626A">
            <w:pPr>
              <w:jc w:val="center"/>
              <w:rPr>
                <w:rFonts w:cstheme="minorHAnsi"/>
                <w:sz w:val="18"/>
                <w:szCs w:val="20"/>
              </w:rPr>
            </w:pPr>
            <w:r w:rsidRPr="00A7626A">
              <w:rPr>
                <w:rFonts w:cstheme="minorHAnsi"/>
                <w:sz w:val="18"/>
                <w:szCs w:val="20"/>
              </w:rPr>
              <w:t>Назив поглавља</w:t>
            </w:r>
          </w:p>
        </w:tc>
        <w:tc>
          <w:tcPr>
            <w:tcW w:w="1551" w:type="dxa"/>
            <w:vAlign w:val="center"/>
          </w:tcPr>
          <w:p w:rsidR="00063424" w:rsidRPr="00A7626A" w:rsidRDefault="00063424" w:rsidP="00A7626A">
            <w:pPr>
              <w:jc w:val="center"/>
              <w:rPr>
                <w:rFonts w:cstheme="minorHAnsi"/>
                <w:sz w:val="18"/>
                <w:szCs w:val="20"/>
              </w:rPr>
            </w:pPr>
            <w:r w:rsidRPr="00A7626A">
              <w:rPr>
                <w:rFonts w:cstheme="minorHAnsi"/>
                <w:sz w:val="18"/>
                <w:szCs w:val="20"/>
              </w:rPr>
              <w:t>Страна</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Општи подаци о јавној набавци</w:t>
            </w:r>
          </w:p>
        </w:tc>
        <w:tc>
          <w:tcPr>
            <w:tcW w:w="1551" w:type="dxa"/>
            <w:vAlign w:val="center"/>
          </w:tcPr>
          <w:p w:rsidR="00063424" w:rsidRPr="00A7626A" w:rsidRDefault="005C6134" w:rsidP="00A7626A">
            <w:pPr>
              <w:jc w:val="center"/>
              <w:rPr>
                <w:rFonts w:ascii="Times New Roman" w:hAnsi="Times New Roman" w:cs="Times New Roman"/>
                <w:szCs w:val="20"/>
              </w:rPr>
            </w:pPr>
            <w:r w:rsidRPr="00A7626A">
              <w:rPr>
                <w:rFonts w:ascii="Times New Roman" w:hAnsi="Times New Roman" w:cs="Times New Roman"/>
                <w:szCs w:val="20"/>
              </w:rPr>
              <w:t>3</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II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Подаци о предмету јавне набавке</w:t>
            </w:r>
          </w:p>
        </w:tc>
        <w:tc>
          <w:tcPr>
            <w:tcW w:w="1551" w:type="dxa"/>
            <w:vAlign w:val="center"/>
          </w:tcPr>
          <w:p w:rsidR="00063424" w:rsidRPr="00A7626A" w:rsidRDefault="005C6134" w:rsidP="00A7626A">
            <w:pPr>
              <w:jc w:val="center"/>
              <w:rPr>
                <w:rFonts w:ascii="Times New Roman" w:hAnsi="Times New Roman" w:cs="Times New Roman"/>
                <w:szCs w:val="20"/>
              </w:rPr>
            </w:pPr>
            <w:r w:rsidRPr="00A7626A">
              <w:rPr>
                <w:rFonts w:ascii="Times New Roman" w:hAnsi="Times New Roman" w:cs="Times New Roman"/>
                <w:szCs w:val="20"/>
              </w:rPr>
              <w:t>4</w:t>
            </w:r>
          </w:p>
        </w:tc>
      </w:tr>
      <w:tr w:rsidR="00063424" w:rsidRPr="00A7626A" w:rsidTr="00A7626A">
        <w:trPr>
          <w:trHeight w:val="485"/>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III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Техничка спецификација</w:t>
            </w:r>
          </w:p>
        </w:tc>
        <w:tc>
          <w:tcPr>
            <w:tcW w:w="1551" w:type="dxa"/>
            <w:vAlign w:val="center"/>
          </w:tcPr>
          <w:p w:rsidR="00063424" w:rsidRPr="00A7626A" w:rsidRDefault="005C6134" w:rsidP="00AD15B9">
            <w:pPr>
              <w:jc w:val="center"/>
              <w:rPr>
                <w:rFonts w:ascii="Times New Roman" w:hAnsi="Times New Roman" w:cs="Times New Roman"/>
                <w:szCs w:val="20"/>
              </w:rPr>
            </w:pPr>
            <w:r w:rsidRPr="00A7626A">
              <w:rPr>
                <w:rFonts w:ascii="Times New Roman" w:hAnsi="Times New Roman" w:cs="Times New Roman"/>
                <w:szCs w:val="20"/>
              </w:rPr>
              <w:t>5</w:t>
            </w:r>
            <w:r w:rsidR="007B2DD2" w:rsidRPr="00A7626A">
              <w:rPr>
                <w:rFonts w:ascii="Times New Roman" w:hAnsi="Times New Roman" w:cs="Times New Roman"/>
                <w:szCs w:val="20"/>
              </w:rPr>
              <w:t>-</w:t>
            </w:r>
            <w:r w:rsidR="00AD15B9">
              <w:rPr>
                <w:rFonts w:ascii="Times New Roman" w:hAnsi="Times New Roman" w:cs="Times New Roman"/>
                <w:szCs w:val="20"/>
              </w:rPr>
              <w:t>7</w:t>
            </w:r>
          </w:p>
        </w:tc>
      </w:tr>
      <w:tr w:rsidR="00063424" w:rsidRPr="00A7626A" w:rsidTr="00A7626A">
        <w:trPr>
          <w:trHeight w:val="919"/>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IV</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Услови за учешће у поступку јавне набавке  изчлана 75. и 76. Закона и упутство како се доказује испуњеност тих услова</w:t>
            </w:r>
          </w:p>
        </w:tc>
        <w:tc>
          <w:tcPr>
            <w:tcW w:w="1551" w:type="dxa"/>
            <w:vAlign w:val="center"/>
          </w:tcPr>
          <w:p w:rsidR="00063424" w:rsidRPr="00A7626A" w:rsidRDefault="00063424" w:rsidP="00A7626A">
            <w:pPr>
              <w:jc w:val="center"/>
              <w:rPr>
                <w:rFonts w:ascii="Times New Roman" w:hAnsi="Times New Roman" w:cs="Times New Roman"/>
                <w:szCs w:val="20"/>
              </w:rPr>
            </w:pPr>
          </w:p>
          <w:p w:rsidR="005C6134" w:rsidRPr="00A7626A" w:rsidRDefault="00AD15B9" w:rsidP="00AD15B9">
            <w:pPr>
              <w:jc w:val="center"/>
              <w:rPr>
                <w:rFonts w:ascii="Times New Roman" w:hAnsi="Times New Roman" w:cs="Times New Roman"/>
                <w:szCs w:val="20"/>
              </w:rPr>
            </w:pPr>
            <w:r>
              <w:rPr>
                <w:rFonts w:ascii="Times New Roman" w:hAnsi="Times New Roman" w:cs="Times New Roman"/>
                <w:szCs w:val="20"/>
              </w:rPr>
              <w:t>8</w:t>
            </w:r>
            <w:r w:rsidR="005C6134" w:rsidRPr="00A7626A">
              <w:rPr>
                <w:rFonts w:ascii="Times New Roman" w:hAnsi="Times New Roman" w:cs="Times New Roman"/>
                <w:szCs w:val="20"/>
              </w:rPr>
              <w:t>-1</w:t>
            </w:r>
            <w:r>
              <w:rPr>
                <w:rFonts w:ascii="Times New Roman" w:hAnsi="Times New Roman" w:cs="Times New Roman"/>
                <w:szCs w:val="20"/>
              </w:rPr>
              <w:t>2</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V</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Упутство понуђачима како да сачине понуду</w:t>
            </w:r>
          </w:p>
        </w:tc>
        <w:tc>
          <w:tcPr>
            <w:tcW w:w="1551" w:type="dxa"/>
            <w:vAlign w:val="center"/>
          </w:tcPr>
          <w:p w:rsidR="00063424" w:rsidRPr="00AD15B9" w:rsidRDefault="00780310" w:rsidP="00AD15B9">
            <w:pPr>
              <w:jc w:val="center"/>
              <w:rPr>
                <w:rFonts w:ascii="Times New Roman" w:hAnsi="Times New Roman" w:cs="Times New Roman"/>
                <w:szCs w:val="20"/>
                <w:lang w:val="sr-Cyrl-CS"/>
              </w:rPr>
            </w:pPr>
            <w:r w:rsidRPr="00A7626A">
              <w:rPr>
                <w:rFonts w:ascii="Times New Roman" w:hAnsi="Times New Roman" w:cs="Times New Roman"/>
                <w:szCs w:val="20"/>
              </w:rPr>
              <w:t>1</w:t>
            </w:r>
            <w:r w:rsidR="00AD15B9">
              <w:rPr>
                <w:rFonts w:ascii="Times New Roman" w:hAnsi="Times New Roman" w:cs="Times New Roman"/>
                <w:szCs w:val="20"/>
              </w:rPr>
              <w:t>3</w:t>
            </w:r>
            <w:r w:rsidRPr="00A7626A">
              <w:rPr>
                <w:rFonts w:ascii="Times New Roman" w:hAnsi="Times New Roman" w:cs="Times New Roman"/>
                <w:szCs w:val="20"/>
              </w:rPr>
              <w:t>-</w:t>
            </w:r>
            <w:r w:rsidR="00AD15B9">
              <w:rPr>
                <w:rFonts w:ascii="Times New Roman" w:hAnsi="Times New Roman" w:cs="Times New Roman"/>
                <w:szCs w:val="20"/>
                <w:lang w:val="sr-Cyrl-CS"/>
              </w:rPr>
              <w:t>18</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VI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Образац понуде</w:t>
            </w:r>
          </w:p>
        </w:tc>
        <w:tc>
          <w:tcPr>
            <w:tcW w:w="1551" w:type="dxa"/>
            <w:vAlign w:val="center"/>
          </w:tcPr>
          <w:p w:rsidR="00063424" w:rsidRPr="00A7626A" w:rsidRDefault="00AD15B9" w:rsidP="00C268B9">
            <w:pPr>
              <w:jc w:val="center"/>
              <w:rPr>
                <w:rFonts w:ascii="Times New Roman" w:hAnsi="Times New Roman" w:cs="Times New Roman"/>
                <w:szCs w:val="20"/>
              </w:rPr>
            </w:pPr>
            <w:r>
              <w:rPr>
                <w:rFonts w:ascii="Times New Roman" w:hAnsi="Times New Roman" w:cs="Times New Roman"/>
                <w:szCs w:val="20"/>
                <w:lang w:val="sr-Cyrl-CS"/>
              </w:rPr>
              <w:t>19</w:t>
            </w:r>
            <w:r w:rsidR="00821471" w:rsidRPr="00A7626A">
              <w:rPr>
                <w:rFonts w:ascii="Times New Roman" w:hAnsi="Times New Roman" w:cs="Times New Roman"/>
                <w:szCs w:val="20"/>
              </w:rPr>
              <w:t>-</w:t>
            </w:r>
            <w:r>
              <w:rPr>
                <w:rFonts w:ascii="Times New Roman" w:hAnsi="Times New Roman" w:cs="Times New Roman"/>
                <w:szCs w:val="20"/>
              </w:rPr>
              <w:t>2</w:t>
            </w:r>
            <w:r w:rsidR="00C268B9">
              <w:rPr>
                <w:rFonts w:ascii="Times New Roman" w:hAnsi="Times New Roman" w:cs="Times New Roman"/>
                <w:szCs w:val="20"/>
              </w:rPr>
              <w:t>2</w:t>
            </w:r>
          </w:p>
        </w:tc>
      </w:tr>
      <w:tr w:rsidR="00063424" w:rsidRPr="00A7626A" w:rsidTr="00A7626A">
        <w:trPr>
          <w:trHeight w:val="485"/>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VII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Модел уговора</w:t>
            </w:r>
          </w:p>
        </w:tc>
        <w:tc>
          <w:tcPr>
            <w:tcW w:w="1551" w:type="dxa"/>
            <w:vAlign w:val="center"/>
          </w:tcPr>
          <w:p w:rsidR="00063424" w:rsidRPr="00AD15B9" w:rsidRDefault="00AD15B9" w:rsidP="00C268B9">
            <w:pPr>
              <w:jc w:val="center"/>
              <w:rPr>
                <w:rFonts w:ascii="Times New Roman" w:hAnsi="Times New Roman" w:cs="Times New Roman"/>
                <w:szCs w:val="20"/>
                <w:lang w:val="sr-Cyrl-CS"/>
              </w:rPr>
            </w:pPr>
            <w:r>
              <w:rPr>
                <w:rFonts w:ascii="Times New Roman" w:hAnsi="Times New Roman" w:cs="Times New Roman"/>
                <w:szCs w:val="20"/>
                <w:lang w:val="sr-Cyrl-CS"/>
              </w:rPr>
              <w:t>2</w:t>
            </w:r>
            <w:r w:rsidR="00C268B9">
              <w:rPr>
                <w:rFonts w:ascii="Times New Roman" w:hAnsi="Times New Roman" w:cs="Times New Roman"/>
                <w:szCs w:val="20"/>
                <w:lang w:val="sr-Cyrl-CS"/>
              </w:rPr>
              <w:t>3</w:t>
            </w:r>
            <w:r w:rsidR="00780310" w:rsidRPr="00A7626A">
              <w:rPr>
                <w:rFonts w:ascii="Times New Roman" w:hAnsi="Times New Roman" w:cs="Times New Roman"/>
                <w:szCs w:val="20"/>
              </w:rPr>
              <w:t>-</w:t>
            </w:r>
            <w:r>
              <w:rPr>
                <w:rFonts w:ascii="Times New Roman" w:hAnsi="Times New Roman" w:cs="Times New Roman"/>
                <w:szCs w:val="20"/>
                <w:lang w:val="sr-Cyrl-CS"/>
              </w:rPr>
              <w:t>2</w:t>
            </w:r>
            <w:r w:rsidR="00692838">
              <w:rPr>
                <w:rFonts w:ascii="Times New Roman" w:hAnsi="Times New Roman" w:cs="Times New Roman"/>
                <w:szCs w:val="20"/>
                <w:lang w:val="sr-Cyrl-CS"/>
              </w:rPr>
              <w:t>6</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VIII</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Oбразац трошкова припреме понуде</w:t>
            </w:r>
          </w:p>
        </w:tc>
        <w:tc>
          <w:tcPr>
            <w:tcW w:w="1551" w:type="dxa"/>
            <w:vAlign w:val="center"/>
          </w:tcPr>
          <w:p w:rsidR="00063424" w:rsidRPr="00A7626A" w:rsidRDefault="00AD15B9" w:rsidP="00692838">
            <w:pPr>
              <w:jc w:val="center"/>
              <w:rPr>
                <w:rFonts w:ascii="Times New Roman" w:hAnsi="Times New Roman" w:cs="Times New Roman"/>
                <w:szCs w:val="20"/>
              </w:rPr>
            </w:pPr>
            <w:r>
              <w:rPr>
                <w:rFonts w:ascii="Times New Roman" w:hAnsi="Times New Roman" w:cs="Times New Roman"/>
                <w:szCs w:val="20"/>
              </w:rPr>
              <w:t>2</w:t>
            </w:r>
            <w:r w:rsidR="00692838">
              <w:rPr>
                <w:rFonts w:ascii="Times New Roman" w:hAnsi="Times New Roman" w:cs="Times New Roman"/>
                <w:szCs w:val="20"/>
              </w:rPr>
              <w:t>7</w:t>
            </w:r>
          </w:p>
        </w:tc>
      </w:tr>
      <w:tr w:rsidR="00063424" w:rsidRPr="00A7626A" w:rsidTr="00A7626A">
        <w:trPr>
          <w:trHeight w:val="458"/>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IX</w:t>
            </w:r>
          </w:p>
        </w:tc>
        <w:tc>
          <w:tcPr>
            <w:tcW w:w="6910" w:type="dxa"/>
            <w:vAlign w:val="center"/>
          </w:tcPr>
          <w:p w:rsidR="00063424" w:rsidRPr="00A7626A" w:rsidRDefault="00063424" w:rsidP="00A7626A">
            <w:pPr>
              <w:rPr>
                <w:rFonts w:ascii="Times New Roman" w:hAnsi="Times New Roman" w:cs="Times New Roman"/>
                <w:szCs w:val="20"/>
              </w:rPr>
            </w:pPr>
            <w:r w:rsidRPr="00A7626A">
              <w:rPr>
                <w:rFonts w:ascii="Times New Roman" w:hAnsi="Times New Roman" w:cs="Times New Roman"/>
                <w:szCs w:val="20"/>
              </w:rPr>
              <w:t>Образац изјаве о независној понуди</w:t>
            </w:r>
          </w:p>
        </w:tc>
        <w:tc>
          <w:tcPr>
            <w:tcW w:w="1551" w:type="dxa"/>
            <w:vAlign w:val="center"/>
          </w:tcPr>
          <w:p w:rsidR="00063424" w:rsidRPr="00A7626A" w:rsidRDefault="00692838" w:rsidP="00A7626A">
            <w:pPr>
              <w:jc w:val="center"/>
              <w:rPr>
                <w:rFonts w:ascii="Times New Roman" w:hAnsi="Times New Roman" w:cs="Times New Roman"/>
                <w:szCs w:val="20"/>
              </w:rPr>
            </w:pPr>
            <w:r>
              <w:rPr>
                <w:rFonts w:ascii="Times New Roman" w:hAnsi="Times New Roman" w:cs="Times New Roman"/>
                <w:szCs w:val="20"/>
              </w:rPr>
              <w:t>28</w:t>
            </w:r>
          </w:p>
        </w:tc>
      </w:tr>
      <w:tr w:rsidR="00063424" w:rsidRPr="00A7626A" w:rsidTr="00A7626A">
        <w:trPr>
          <w:trHeight w:val="485"/>
        </w:trPr>
        <w:tc>
          <w:tcPr>
            <w:tcW w:w="1128" w:type="dxa"/>
            <w:vAlign w:val="center"/>
          </w:tcPr>
          <w:p w:rsidR="00063424" w:rsidRPr="00A7626A" w:rsidRDefault="00063424" w:rsidP="00A7626A">
            <w:pPr>
              <w:jc w:val="center"/>
              <w:rPr>
                <w:rFonts w:ascii="Times New Roman" w:hAnsi="Times New Roman" w:cs="Times New Roman"/>
                <w:szCs w:val="20"/>
              </w:rPr>
            </w:pPr>
            <w:r w:rsidRPr="00A7626A">
              <w:rPr>
                <w:rFonts w:ascii="Times New Roman" w:hAnsi="Times New Roman" w:cs="Times New Roman"/>
                <w:szCs w:val="20"/>
              </w:rPr>
              <w:t>X</w:t>
            </w:r>
          </w:p>
        </w:tc>
        <w:tc>
          <w:tcPr>
            <w:tcW w:w="6910" w:type="dxa"/>
            <w:vAlign w:val="center"/>
          </w:tcPr>
          <w:p w:rsidR="00063424" w:rsidRPr="009B560C" w:rsidRDefault="002E1888" w:rsidP="00A7626A">
            <w:pPr>
              <w:rPr>
                <w:rFonts w:ascii="Times New Roman" w:hAnsi="Times New Roman" w:cs="Times New Roman"/>
                <w:szCs w:val="20"/>
              </w:rPr>
            </w:pPr>
            <w:r w:rsidRPr="00A7626A">
              <w:rPr>
                <w:rFonts w:ascii="Times New Roman" w:hAnsi="Times New Roman" w:cs="Times New Roman"/>
                <w:szCs w:val="20"/>
              </w:rPr>
              <w:t>Овлашћење представника понуђача</w:t>
            </w:r>
            <w:r w:rsidR="009B560C">
              <w:rPr>
                <w:rFonts w:ascii="Times New Roman" w:hAnsi="Times New Roman" w:cs="Times New Roman"/>
                <w:szCs w:val="20"/>
              </w:rPr>
              <w:t xml:space="preserve"> и изјава из чл. 75. став 2. ЗНЈ</w:t>
            </w:r>
          </w:p>
        </w:tc>
        <w:tc>
          <w:tcPr>
            <w:tcW w:w="1551" w:type="dxa"/>
            <w:vAlign w:val="center"/>
          </w:tcPr>
          <w:p w:rsidR="00063424" w:rsidRPr="00A7626A" w:rsidRDefault="00692838" w:rsidP="00A7626A">
            <w:pPr>
              <w:jc w:val="center"/>
              <w:rPr>
                <w:rFonts w:ascii="Times New Roman" w:hAnsi="Times New Roman" w:cs="Times New Roman"/>
                <w:szCs w:val="20"/>
              </w:rPr>
            </w:pPr>
            <w:r>
              <w:rPr>
                <w:rFonts w:ascii="Times New Roman" w:hAnsi="Times New Roman" w:cs="Times New Roman"/>
                <w:szCs w:val="20"/>
              </w:rPr>
              <w:t>29</w:t>
            </w:r>
          </w:p>
        </w:tc>
      </w:tr>
    </w:tbl>
    <w:p w:rsidR="00063424" w:rsidRPr="00A7626A" w:rsidRDefault="00063424" w:rsidP="0057348A">
      <w:pPr>
        <w:jc w:val="center"/>
        <w:rPr>
          <w:rFonts w:ascii="Times New Roman" w:hAnsi="Times New Roman" w:cs="Times New Roman"/>
          <w:sz w:val="20"/>
          <w:szCs w:val="20"/>
        </w:rPr>
      </w:pPr>
    </w:p>
    <w:p w:rsidR="008D53BD" w:rsidRDefault="008D53BD" w:rsidP="0057348A">
      <w:pPr>
        <w:jc w:val="center"/>
        <w:rPr>
          <w:sz w:val="20"/>
          <w:szCs w:val="20"/>
        </w:rPr>
      </w:pPr>
    </w:p>
    <w:p w:rsidR="001221AA" w:rsidRDefault="001221AA" w:rsidP="0057348A">
      <w:pPr>
        <w:jc w:val="center"/>
        <w:rPr>
          <w:sz w:val="20"/>
          <w:szCs w:val="20"/>
        </w:rPr>
      </w:pPr>
    </w:p>
    <w:p w:rsidR="001221AA" w:rsidRDefault="001221AA" w:rsidP="0057348A">
      <w:pPr>
        <w:jc w:val="center"/>
        <w:rPr>
          <w:sz w:val="20"/>
          <w:szCs w:val="20"/>
        </w:rPr>
      </w:pPr>
    </w:p>
    <w:p w:rsidR="001221AA" w:rsidRDefault="001221AA" w:rsidP="0057348A">
      <w:pPr>
        <w:jc w:val="center"/>
        <w:rPr>
          <w:sz w:val="20"/>
          <w:szCs w:val="20"/>
        </w:rPr>
      </w:pPr>
    </w:p>
    <w:p w:rsidR="001221AA" w:rsidRDefault="001221AA" w:rsidP="0057348A">
      <w:pPr>
        <w:jc w:val="center"/>
        <w:rPr>
          <w:sz w:val="20"/>
          <w:szCs w:val="20"/>
        </w:rPr>
      </w:pPr>
    </w:p>
    <w:p w:rsidR="001221AA" w:rsidRPr="008D53BD" w:rsidRDefault="001221AA" w:rsidP="0057348A">
      <w:pPr>
        <w:jc w:val="center"/>
        <w:rPr>
          <w:sz w:val="20"/>
          <w:szCs w:val="20"/>
        </w:rPr>
      </w:pPr>
    </w:p>
    <w:p w:rsidR="008D53BD" w:rsidRDefault="008D53BD" w:rsidP="0057348A">
      <w:pPr>
        <w:jc w:val="center"/>
        <w:rPr>
          <w:sz w:val="20"/>
          <w:szCs w:val="20"/>
        </w:rPr>
      </w:pPr>
    </w:p>
    <w:p w:rsidR="008D53BD" w:rsidRDefault="008D53BD" w:rsidP="0057348A">
      <w:pPr>
        <w:jc w:val="center"/>
        <w:rPr>
          <w:sz w:val="20"/>
          <w:szCs w:val="20"/>
        </w:rPr>
      </w:pPr>
    </w:p>
    <w:p w:rsidR="008D53BD" w:rsidRPr="00A60D4A" w:rsidRDefault="008D53BD" w:rsidP="00CD18E0">
      <w:pPr>
        <w:pBdr>
          <w:bottom w:val="double" w:sz="4" w:space="1" w:color="auto"/>
        </w:pBdr>
        <w:jc w:val="both"/>
        <w:rPr>
          <w:b/>
          <w:sz w:val="24"/>
          <w:szCs w:val="24"/>
        </w:rPr>
      </w:pPr>
      <w:r w:rsidRPr="00A60D4A">
        <w:rPr>
          <w:b/>
          <w:sz w:val="24"/>
          <w:szCs w:val="24"/>
        </w:rPr>
        <w:t>I ОПШТИ ПОДАЦИ О ЈАВНОЈ НАБАВЦИ</w:t>
      </w:r>
    </w:p>
    <w:p w:rsidR="008D53BD" w:rsidRPr="00CD18E0" w:rsidRDefault="008D53BD" w:rsidP="00BF4563">
      <w:pPr>
        <w:pStyle w:val="ListParagraph"/>
        <w:numPr>
          <w:ilvl w:val="0"/>
          <w:numId w:val="1"/>
        </w:numPr>
        <w:ind w:left="851"/>
        <w:jc w:val="both"/>
        <w:rPr>
          <w:b/>
        </w:rPr>
      </w:pPr>
      <w:r w:rsidRPr="00CD18E0">
        <w:rPr>
          <w:b/>
        </w:rPr>
        <w:t>Подаци о наручиоцу</w:t>
      </w:r>
    </w:p>
    <w:p w:rsidR="008D53BD" w:rsidRPr="00CD18E0" w:rsidRDefault="008D53BD" w:rsidP="00984BA8">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Наручилац: Основна школа „</w:t>
      </w:r>
      <w:r w:rsidR="00CE74BF">
        <w:rPr>
          <w:rFonts w:ascii="Times New Roman" w:hAnsi="Times New Roman" w:cs="Times New Roman"/>
        </w:rPr>
        <w:t>Станоје Миљковић</w:t>
      </w:r>
      <w:r w:rsidRPr="00CD18E0">
        <w:rPr>
          <w:rFonts w:ascii="Times New Roman" w:hAnsi="Times New Roman" w:cs="Times New Roman"/>
        </w:rPr>
        <w:t xml:space="preserve">“ </w:t>
      </w:r>
    </w:p>
    <w:p w:rsidR="008D53BD" w:rsidRPr="006C2AFE" w:rsidRDefault="008D53BD" w:rsidP="00984BA8">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 xml:space="preserve">Адреса: </w:t>
      </w:r>
      <w:r w:rsidR="006C2AFE">
        <w:rPr>
          <w:rFonts w:ascii="Times New Roman" w:hAnsi="Times New Roman" w:cs="Times New Roman"/>
        </w:rPr>
        <w:t>Маршала Тита</w:t>
      </w:r>
      <w:r w:rsidRPr="00CD18E0">
        <w:rPr>
          <w:rFonts w:ascii="Times New Roman" w:hAnsi="Times New Roman" w:cs="Times New Roman"/>
        </w:rPr>
        <w:t xml:space="preserve"> бр. </w:t>
      </w:r>
      <w:r w:rsidR="006C2AFE">
        <w:rPr>
          <w:rFonts w:ascii="Times New Roman" w:hAnsi="Times New Roman" w:cs="Times New Roman"/>
        </w:rPr>
        <w:t>199</w:t>
      </w:r>
      <w:r w:rsidR="00AC643F">
        <w:rPr>
          <w:rFonts w:ascii="Times New Roman" w:hAnsi="Times New Roman" w:cs="Times New Roman"/>
        </w:rPr>
        <w:t>,</w:t>
      </w:r>
      <w:r w:rsidRPr="00CD18E0">
        <w:rPr>
          <w:rFonts w:ascii="Times New Roman" w:hAnsi="Times New Roman" w:cs="Times New Roman"/>
        </w:rPr>
        <w:t xml:space="preserve"> Бр</w:t>
      </w:r>
      <w:r w:rsidR="006C2AFE">
        <w:rPr>
          <w:rFonts w:ascii="Times New Roman" w:hAnsi="Times New Roman" w:cs="Times New Roman"/>
        </w:rPr>
        <w:t>естовац</w:t>
      </w:r>
    </w:p>
    <w:p w:rsidR="00EE2382" w:rsidRPr="00CD18E0" w:rsidRDefault="00825767" w:rsidP="00984BA8">
      <w:pPr>
        <w:pStyle w:val="ListParagraph"/>
        <w:spacing w:after="0" w:line="240" w:lineRule="auto"/>
        <w:ind w:left="851"/>
        <w:jc w:val="both"/>
        <w:rPr>
          <w:rFonts w:ascii="Times New Roman" w:hAnsi="Times New Roman" w:cs="Times New Roman"/>
        </w:rPr>
      </w:pPr>
      <w:r>
        <w:rPr>
          <w:rFonts w:ascii="Times New Roman" w:hAnsi="Times New Roman" w:cs="Times New Roman"/>
        </w:rPr>
        <w:t>тел/факс: 030/</w:t>
      </w:r>
      <w:r w:rsidR="00EE2382" w:rsidRPr="00CD18E0">
        <w:rPr>
          <w:rFonts w:ascii="Times New Roman" w:hAnsi="Times New Roman" w:cs="Times New Roman"/>
        </w:rPr>
        <w:t>4</w:t>
      </w:r>
      <w:r>
        <w:rPr>
          <w:rFonts w:ascii="Times New Roman" w:hAnsi="Times New Roman" w:cs="Times New Roman"/>
        </w:rPr>
        <w:t>36-860</w:t>
      </w:r>
    </w:p>
    <w:p w:rsidR="00EE2382" w:rsidRPr="00CD18E0" w:rsidRDefault="00EE2382" w:rsidP="00984BA8">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 xml:space="preserve">e-mail: </w:t>
      </w:r>
      <w:hyperlink r:id="rId11" w:history="1">
        <w:r w:rsidR="006C2AFE" w:rsidRPr="00BB5AAD">
          <w:rPr>
            <w:rStyle w:val="Hyperlink"/>
            <w:rFonts w:ascii="Times New Roman" w:hAnsi="Times New Roman" w:cs="Times New Roman"/>
          </w:rPr>
          <w:t>osstanoje@gmail.com</w:t>
        </w:r>
      </w:hyperlink>
    </w:p>
    <w:p w:rsidR="00EE2382" w:rsidRPr="00CD18E0" w:rsidRDefault="008D53BD" w:rsidP="00984BA8">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Интернет страница:</w:t>
      </w:r>
      <w:hyperlink r:id="rId12" w:history="1">
        <w:r w:rsidR="006C2AFE" w:rsidRPr="00BB5AAD">
          <w:rPr>
            <w:rStyle w:val="Hyperlink"/>
            <w:rFonts w:ascii="Times New Roman" w:hAnsi="Times New Roman" w:cs="Times New Roman"/>
          </w:rPr>
          <w:t>www.osstanojemiljkovic.nasaskola.rs</w:t>
        </w:r>
      </w:hyperlink>
    </w:p>
    <w:p w:rsidR="00E47837" w:rsidRPr="006C2AFE" w:rsidRDefault="00E47837" w:rsidP="00984BA8">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iCs/>
          <w:lang w:val="sr-Cyrl-CS"/>
        </w:rPr>
        <w:t>Матични број........................071</w:t>
      </w:r>
      <w:r w:rsidR="006C2AFE">
        <w:rPr>
          <w:rFonts w:ascii="Times New Roman" w:hAnsi="Times New Roman" w:cs="Times New Roman"/>
          <w:iCs/>
        </w:rPr>
        <w:t>30066</w:t>
      </w:r>
    </w:p>
    <w:p w:rsidR="00E47837" w:rsidRPr="00CD18E0" w:rsidRDefault="00E47837" w:rsidP="00984BA8">
      <w:pPr>
        <w:spacing w:after="0" w:line="240" w:lineRule="auto"/>
        <w:ind w:left="851"/>
        <w:contextualSpacing/>
        <w:jc w:val="both"/>
        <w:rPr>
          <w:rFonts w:ascii="Times New Roman" w:hAnsi="Times New Roman" w:cs="Times New Roman"/>
          <w:iCs/>
          <w:lang w:val="sr-Cyrl-CS"/>
        </w:rPr>
      </w:pPr>
      <w:r w:rsidRPr="00CD18E0">
        <w:rPr>
          <w:rFonts w:ascii="Times New Roman" w:hAnsi="Times New Roman" w:cs="Times New Roman"/>
          <w:iCs/>
          <w:lang w:val="sr-Cyrl-CS"/>
        </w:rPr>
        <w:t>Ши</w:t>
      </w:r>
      <w:r w:rsidR="00AC643F">
        <w:rPr>
          <w:rFonts w:ascii="Times New Roman" w:hAnsi="Times New Roman" w:cs="Times New Roman"/>
          <w:iCs/>
          <w:lang w:val="sr-Cyrl-CS"/>
        </w:rPr>
        <w:t>фра делатности</w:t>
      </w:r>
      <w:r w:rsidR="0014413B">
        <w:rPr>
          <w:rFonts w:ascii="Times New Roman" w:hAnsi="Times New Roman" w:cs="Times New Roman"/>
          <w:iCs/>
          <w:lang w:val="sr-Cyrl-CS"/>
        </w:rPr>
        <w:t>...............</w:t>
      </w:r>
      <w:r w:rsidR="00AC643F">
        <w:rPr>
          <w:rFonts w:ascii="Times New Roman" w:hAnsi="Times New Roman" w:cs="Times New Roman"/>
          <w:iCs/>
          <w:lang w:val="sr-Cyrl-CS"/>
        </w:rPr>
        <w:t xml:space="preserve"> 85</w:t>
      </w:r>
      <w:r w:rsidRPr="00CD18E0">
        <w:rPr>
          <w:rFonts w:ascii="Times New Roman" w:hAnsi="Times New Roman" w:cs="Times New Roman"/>
          <w:iCs/>
          <w:lang w:val="sr-Cyrl-CS"/>
        </w:rPr>
        <w:t xml:space="preserve">20 </w:t>
      </w:r>
    </w:p>
    <w:p w:rsidR="00E47837" w:rsidRPr="006C2AFE" w:rsidRDefault="00E47837" w:rsidP="00984BA8">
      <w:pPr>
        <w:spacing w:after="0" w:line="240" w:lineRule="auto"/>
        <w:ind w:left="851"/>
        <w:contextualSpacing/>
        <w:jc w:val="both"/>
        <w:rPr>
          <w:rFonts w:ascii="Times New Roman" w:hAnsi="Times New Roman" w:cs="Times New Roman"/>
          <w:iCs/>
        </w:rPr>
      </w:pPr>
      <w:r w:rsidRPr="00CD18E0">
        <w:rPr>
          <w:rFonts w:ascii="Times New Roman" w:hAnsi="Times New Roman" w:cs="Times New Roman"/>
          <w:iCs/>
          <w:lang w:val="sr-Cyrl-CS"/>
        </w:rPr>
        <w:t>ПИБ.......................................</w:t>
      </w:r>
      <w:r w:rsidR="00AC643F">
        <w:rPr>
          <w:rFonts w:ascii="Times New Roman" w:hAnsi="Times New Roman" w:cs="Times New Roman"/>
          <w:iCs/>
          <w:lang w:val="sr-Cyrl-CS"/>
        </w:rPr>
        <w:t xml:space="preserve">. </w:t>
      </w:r>
      <w:r w:rsidRPr="00CD18E0">
        <w:rPr>
          <w:rFonts w:ascii="Times New Roman" w:hAnsi="Times New Roman" w:cs="Times New Roman"/>
          <w:iCs/>
          <w:lang w:val="sr-Cyrl-CS"/>
        </w:rPr>
        <w:t>1005</w:t>
      </w:r>
      <w:r w:rsidR="006C2AFE">
        <w:rPr>
          <w:rFonts w:ascii="Times New Roman" w:hAnsi="Times New Roman" w:cs="Times New Roman"/>
          <w:iCs/>
        </w:rPr>
        <w:t>67</w:t>
      </w:r>
      <w:r w:rsidRPr="00CD18E0">
        <w:rPr>
          <w:rFonts w:ascii="Times New Roman" w:hAnsi="Times New Roman" w:cs="Times New Roman"/>
          <w:iCs/>
          <w:lang w:val="sr-Cyrl-CS"/>
        </w:rPr>
        <w:t>58</w:t>
      </w:r>
      <w:r w:rsidR="006C2AFE">
        <w:rPr>
          <w:rFonts w:ascii="Times New Roman" w:hAnsi="Times New Roman" w:cs="Times New Roman"/>
          <w:iCs/>
        </w:rPr>
        <w:t>9</w:t>
      </w:r>
    </w:p>
    <w:p w:rsidR="008D53BD" w:rsidRPr="00CD18E0" w:rsidRDefault="00E47837" w:rsidP="00984BA8">
      <w:pPr>
        <w:spacing w:after="0" w:line="240" w:lineRule="auto"/>
        <w:ind w:left="851"/>
        <w:contextualSpacing/>
        <w:jc w:val="both"/>
        <w:rPr>
          <w:rFonts w:ascii="Times New Roman" w:hAnsi="Times New Roman" w:cs="Times New Roman"/>
          <w:lang w:val="sr-Cyrl-CS"/>
        </w:rPr>
      </w:pPr>
      <w:r w:rsidRPr="00CD18E0">
        <w:rPr>
          <w:rFonts w:ascii="Times New Roman" w:hAnsi="Times New Roman" w:cs="Times New Roman"/>
          <w:iCs/>
          <w:lang w:val="sr-Cyrl-CS"/>
        </w:rPr>
        <w:t>Текући рачун.........................840-</w:t>
      </w:r>
      <w:r w:rsidR="009B560C">
        <w:rPr>
          <w:rFonts w:ascii="Times New Roman" w:hAnsi="Times New Roman" w:cs="Times New Roman"/>
          <w:iCs/>
        </w:rPr>
        <w:t>2882760</w:t>
      </w:r>
      <w:r w:rsidR="001221AA" w:rsidRPr="00CD18E0">
        <w:rPr>
          <w:rFonts w:ascii="Times New Roman" w:hAnsi="Times New Roman" w:cs="Times New Roman"/>
          <w:iCs/>
        </w:rPr>
        <w:t>-</w:t>
      </w:r>
      <w:r w:rsidR="009B560C">
        <w:rPr>
          <w:rFonts w:ascii="Times New Roman" w:hAnsi="Times New Roman" w:cs="Times New Roman"/>
          <w:iCs/>
        </w:rPr>
        <w:t>77</w:t>
      </w:r>
    </w:p>
    <w:p w:rsidR="008D53BD" w:rsidRPr="00CD18E0" w:rsidRDefault="008D53BD" w:rsidP="00AC643F">
      <w:pPr>
        <w:pStyle w:val="ListParagraph"/>
        <w:numPr>
          <w:ilvl w:val="0"/>
          <w:numId w:val="1"/>
        </w:numPr>
        <w:spacing w:before="240" w:after="120" w:line="240" w:lineRule="auto"/>
        <w:ind w:left="850" w:hanging="357"/>
        <w:jc w:val="both"/>
        <w:rPr>
          <w:b/>
        </w:rPr>
      </w:pPr>
      <w:r w:rsidRPr="00CD18E0">
        <w:rPr>
          <w:b/>
        </w:rPr>
        <w:t>Врста поступка јавне набавке</w:t>
      </w:r>
    </w:p>
    <w:p w:rsidR="008D53BD" w:rsidRPr="00AC643F" w:rsidRDefault="008D53BD" w:rsidP="00AC643F">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D82300" w:rsidRPr="00CD18E0">
        <w:rPr>
          <w:rFonts w:ascii="Times New Roman" w:hAnsi="Times New Roman" w:cs="Times New Roman"/>
        </w:rPr>
        <w:t xml:space="preserve">, </w:t>
      </w:r>
      <w:r w:rsidR="00F0395B" w:rsidRPr="00CD18E0">
        <w:rPr>
          <w:rFonts w:ascii="Times New Roman" w:hAnsi="Times New Roman" w:cs="Times New Roman"/>
        </w:rPr>
        <w:t>На основу Правилника за остваривање екскурзија у првом и другом циклусу основног образовања и васпитања („Службени гласник РС“-„Просветни гласник“ бр</w:t>
      </w:r>
      <w:r w:rsidR="00AC643F">
        <w:rPr>
          <w:rFonts w:ascii="Times New Roman" w:hAnsi="Times New Roman" w:cs="Times New Roman"/>
        </w:rPr>
        <w:t>.</w:t>
      </w:r>
      <w:r w:rsidR="00F0395B" w:rsidRPr="00CD18E0">
        <w:rPr>
          <w:rFonts w:ascii="Times New Roman" w:hAnsi="Times New Roman" w:cs="Times New Roman"/>
        </w:rPr>
        <w:t xml:space="preserve"> 7/10), Правилника о измени Правилника о наставном плану и програму основног образовања и васпитања (“Службени гласник РС” – “Просветни гласник” бр. 1/09), Упутства Министарства просвете за реализацију екскурзије и наставе у природи у основној школи број 610-00-790/2010-01 од 16.09.2010. године и Год</w:t>
      </w:r>
      <w:r w:rsidR="0078234D" w:rsidRPr="00CD18E0">
        <w:rPr>
          <w:rFonts w:ascii="Times New Roman" w:hAnsi="Times New Roman" w:cs="Times New Roman"/>
        </w:rPr>
        <w:t>ишњег плана рада</w:t>
      </w:r>
      <w:r w:rsidR="00EE2382" w:rsidRPr="00CD18E0">
        <w:rPr>
          <w:rFonts w:ascii="Times New Roman" w:hAnsi="Times New Roman" w:cs="Times New Roman"/>
        </w:rPr>
        <w:t>Основне школе „</w:t>
      </w:r>
      <w:r w:rsidR="00846F94" w:rsidRPr="00CD18E0">
        <w:rPr>
          <w:rFonts w:ascii="Times New Roman" w:hAnsi="Times New Roman" w:cs="Times New Roman"/>
        </w:rPr>
        <w:t>Станоје Миљковић</w:t>
      </w:r>
      <w:r w:rsidR="00EE2382" w:rsidRPr="00CD18E0">
        <w:rPr>
          <w:rFonts w:ascii="Times New Roman" w:hAnsi="Times New Roman" w:cs="Times New Roman"/>
        </w:rPr>
        <w:t xml:space="preserve">“ у </w:t>
      </w:r>
      <w:r w:rsidR="00846F94" w:rsidRPr="00CD18E0">
        <w:rPr>
          <w:rFonts w:ascii="Times New Roman" w:hAnsi="Times New Roman" w:cs="Times New Roman"/>
        </w:rPr>
        <w:t>Брестовцу</w:t>
      </w:r>
      <w:r w:rsidR="0078234D" w:rsidRPr="00CD18E0">
        <w:rPr>
          <w:rFonts w:ascii="Times New Roman" w:hAnsi="Times New Roman" w:cs="Times New Roman"/>
        </w:rPr>
        <w:t xml:space="preserve"> за школску </w:t>
      </w:r>
      <w:r w:rsidR="00CF3351">
        <w:rPr>
          <w:rFonts w:ascii="Times New Roman" w:hAnsi="Times New Roman" w:cs="Times New Roman"/>
        </w:rPr>
        <w:t>201</w:t>
      </w:r>
      <w:r w:rsidR="00AC643F">
        <w:rPr>
          <w:rFonts w:ascii="Times New Roman" w:hAnsi="Times New Roman" w:cs="Times New Roman"/>
        </w:rPr>
        <w:t>7</w:t>
      </w:r>
      <w:r w:rsidR="00CF3351">
        <w:rPr>
          <w:rFonts w:ascii="Times New Roman" w:hAnsi="Times New Roman" w:cs="Times New Roman"/>
        </w:rPr>
        <w:t>/201</w:t>
      </w:r>
      <w:r w:rsidR="00AC643F">
        <w:rPr>
          <w:rFonts w:ascii="Times New Roman" w:hAnsi="Times New Roman" w:cs="Times New Roman"/>
        </w:rPr>
        <w:t>8</w:t>
      </w:r>
      <w:r w:rsidR="00EE2382" w:rsidRPr="00CD18E0">
        <w:rPr>
          <w:rFonts w:ascii="Times New Roman" w:hAnsi="Times New Roman" w:cs="Times New Roman"/>
        </w:rPr>
        <w:t xml:space="preserve">. </w:t>
      </w:r>
      <w:r w:rsidR="00AC643F">
        <w:rPr>
          <w:rFonts w:ascii="Times New Roman" w:hAnsi="Times New Roman" w:cs="Times New Roman"/>
        </w:rPr>
        <w:t xml:space="preserve"> г</w:t>
      </w:r>
      <w:r w:rsidR="00F0395B" w:rsidRPr="00CD18E0">
        <w:rPr>
          <w:rFonts w:ascii="Times New Roman" w:hAnsi="Times New Roman" w:cs="Times New Roman"/>
        </w:rPr>
        <w:t>одину</w:t>
      </w:r>
      <w:r w:rsidR="00AC643F">
        <w:rPr>
          <w:rFonts w:ascii="Times New Roman" w:hAnsi="Times New Roman" w:cs="Times New Roman"/>
        </w:rPr>
        <w:t>.</w:t>
      </w:r>
    </w:p>
    <w:p w:rsidR="008D53BD" w:rsidRPr="00CD18E0" w:rsidRDefault="008D53BD" w:rsidP="00BF4563">
      <w:pPr>
        <w:pStyle w:val="ListParagraph"/>
        <w:numPr>
          <w:ilvl w:val="0"/>
          <w:numId w:val="1"/>
        </w:numPr>
        <w:spacing w:before="120" w:after="60" w:line="240" w:lineRule="auto"/>
        <w:ind w:left="850" w:hanging="357"/>
        <w:contextualSpacing w:val="0"/>
        <w:jc w:val="both"/>
        <w:rPr>
          <w:b/>
        </w:rPr>
      </w:pPr>
      <w:r w:rsidRPr="00CD18E0">
        <w:rPr>
          <w:b/>
        </w:rPr>
        <w:t>Предмет јавне набавке</w:t>
      </w:r>
    </w:p>
    <w:p w:rsidR="008D53BD" w:rsidRPr="00CD18E0" w:rsidRDefault="008D53BD" w:rsidP="00AC643F">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 xml:space="preserve">Предмет јавне набавке је набавка </w:t>
      </w:r>
      <w:r w:rsidR="00F0395B" w:rsidRPr="00CD18E0">
        <w:rPr>
          <w:rFonts w:ascii="Times New Roman" w:hAnsi="Times New Roman" w:cs="Times New Roman"/>
        </w:rPr>
        <w:t>услуге –</w:t>
      </w:r>
      <w:r w:rsidR="00E47837" w:rsidRPr="00CD18E0">
        <w:rPr>
          <w:rFonts w:ascii="Times New Roman" w:hAnsi="Times New Roman" w:cs="Times New Roman"/>
        </w:rPr>
        <w:t>извођ</w:t>
      </w:r>
      <w:r w:rsidR="009B560C">
        <w:rPr>
          <w:rFonts w:ascii="Times New Roman" w:hAnsi="Times New Roman" w:cs="Times New Roman"/>
        </w:rPr>
        <w:t>ење</w:t>
      </w:r>
      <w:r w:rsidR="00F0395B" w:rsidRPr="00CD18E0">
        <w:rPr>
          <w:rFonts w:ascii="Times New Roman" w:hAnsi="Times New Roman" w:cs="Times New Roman"/>
        </w:rPr>
        <w:t xml:space="preserve">екскурзије </w:t>
      </w:r>
      <w:r w:rsidR="00DB5503" w:rsidRPr="00CD18E0">
        <w:rPr>
          <w:rFonts w:ascii="Times New Roman" w:hAnsi="Times New Roman" w:cs="Times New Roman"/>
        </w:rPr>
        <w:t>за ученике ОШ „</w:t>
      </w:r>
      <w:r w:rsidR="00846F94" w:rsidRPr="00CD18E0">
        <w:rPr>
          <w:rFonts w:ascii="Times New Roman" w:hAnsi="Times New Roman" w:cs="Times New Roman"/>
        </w:rPr>
        <w:t>Станоје Миљковић</w:t>
      </w:r>
      <w:r w:rsidR="00DB5503" w:rsidRPr="00CD18E0">
        <w:rPr>
          <w:rFonts w:ascii="Times New Roman" w:hAnsi="Times New Roman" w:cs="Times New Roman"/>
        </w:rPr>
        <w:t xml:space="preserve">“ у </w:t>
      </w:r>
      <w:r w:rsidR="00846F94" w:rsidRPr="00CD18E0">
        <w:rPr>
          <w:rFonts w:ascii="Times New Roman" w:hAnsi="Times New Roman" w:cs="Times New Roman"/>
          <w:lang w:val="sr-Cyrl-CS"/>
        </w:rPr>
        <w:t>Брестовцу</w:t>
      </w:r>
      <w:r w:rsidR="00DB5503" w:rsidRPr="00CD18E0">
        <w:rPr>
          <w:rFonts w:ascii="Times New Roman" w:hAnsi="Times New Roman" w:cs="Times New Roman"/>
        </w:rPr>
        <w:t xml:space="preserve"> у школској</w:t>
      </w:r>
      <w:r w:rsidR="00CF3351">
        <w:rPr>
          <w:rFonts w:ascii="Times New Roman" w:hAnsi="Times New Roman" w:cs="Times New Roman"/>
        </w:rPr>
        <w:t>201</w:t>
      </w:r>
      <w:r w:rsidR="00AC643F">
        <w:rPr>
          <w:rFonts w:ascii="Times New Roman" w:hAnsi="Times New Roman" w:cs="Times New Roman"/>
        </w:rPr>
        <w:t>7</w:t>
      </w:r>
      <w:r w:rsidR="00CF3351">
        <w:rPr>
          <w:rFonts w:ascii="Times New Roman" w:hAnsi="Times New Roman" w:cs="Times New Roman"/>
        </w:rPr>
        <w:t>/201</w:t>
      </w:r>
      <w:r w:rsidR="00AC643F">
        <w:rPr>
          <w:rFonts w:ascii="Times New Roman" w:hAnsi="Times New Roman" w:cs="Times New Roman"/>
        </w:rPr>
        <w:t>8</w:t>
      </w:r>
      <w:r w:rsidRPr="00CD18E0">
        <w:rPr>
          <w:rFonts w:ascii="Times New Roman" w:hAnsi="Times New Roman" w:cs="Times New Roman"/>
        </w:rPr>
        <w:t>. годин</w:t>
      </w:r>
      <w:r w:rsidR="00AC643F">
        <w:rPr>
          <w:rFonts w:ascii="Times New Roman" w:hAnsi="Times New Roman" w:cs="Times New Roman"/>
        </w:rPr>
        <w:t>и</w:t>
      </w:r>
      <w:r w:rsidRPr="00CD18E0">
        <w:rPr>
          <w:rFonts w:ascii="Times New Roman" w:hAnsi="Times New Roman" w:cs="Times New Roman"/>
        </w:rPr>
        <w:t xml:space="preserve"> у поступку јавне набавке мале вредности.</w:t>
      </w:r>
    </w:p>
    <w:p w:rsidR="008D53BD" w:rsidRPr="00CD18E0" w:rsidRDefault="008D53BD" w:rsidP="00AC643F">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Ознака и назив из Општег речника набавке (ОРН):</w:t>
      </w:r>
    </w:p>
    <w:p w:rsidR="008D53BD" w:rsidRPr="00CD18E0" w:rsidRDefault="00F0395B"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-55110000-хотелске услуге</w:t>
      </w:r>
    </w:p>
    <w:p w:rsidR="009F009E" w:rsidRPr="00CD18E0" w:rsidRDefault="00F0395B"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-55310000-услуживање у ресторанима</w:t>
      </w:r>
    </w:p>
    <w:p w:rsidR="00F0395B" w:rsidRPr="00CD18E0" w:rsidRDefault="00F0395B"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-55320000-услуживање оброка</w:t>
      </w:r>
    </w:p>
    <w:p w:rsidR="00F43F05" w:rsidRPr="00CD18E0" w:rsidRDefault="00F0395B"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w:t>
      </w:r>
      <w:r w:rsidR="004F399B" w:rsidRPr="00CD18E0">
        <w:rPr>
          <w:rFonts w:ascii="Times New Roman" w:hAnsi="Times New Roman" w:cs="Times New Roman"/>
        </w:rPr>
        <w:t>63514000-услуге туристичког водича</w:t>
      </w:r>
    </w:p>
    <w:p w:rsidR="00F0395B" w:rsidRPr="00CD18E0" w:rsidRDefault="004F399B"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-63515000-услуге путовања</w:t>
      </w:r>
    </w:p>
    <w:p w:rsidR="004F399B" w:rsidRPr="00CD18E0" w:rsidRDefault="009E1527" w:rsidP="00AC643F">
      <w:pPr>
        <w:pStyle w:val="ListParagraph"/>
        <w:spacing w:after="0" w:line="240" w:lineRule="auto"/>
        <w:ind w:left="1276"/>
        <w:jc w:val="both"/>
        <w:rPr>
          <w:rFonts w:ascii="Times New Roman" w:hAnsi="Times New Roman" w:cs="Times New Roman"/>
        </w:rPr>
      </w:pPr>
      <w:r w:rsidRPr="00CD18E0">
        <w:rPr>
          <w:rFonts w:ascii="Times New Roman" w:hAnsi="Times New Roman" w:cs="Times New Roman"/>
        </w:rPr>
        <w:t>-</w:t>
      </w:r>
      <w:r w:rsidR="004F399B" w:rsidRPr="00CD18E0">
        <w:rPr>
          <w:rFonts w:ascii="Times New Roman" w:hAnsi="Times New Roman" w:cs="Times New Roman"/>
        </w:rPr>
        <w:t>63516000-услуге организације путовања</w:t>
      </w:r>
    </w:p>
    <w:p w:rsidR="009F009E" w:rsidRPr="00CD18E0" w:rsidRDefault="009F009E" w:rsidP="00BF4563">
      <w:pPr>
        <w:pStyle w:val="ListParagraph"/>
        <w:numPr>
          <w:ilvl w:val="0"/>
          <w:numId w:val="1"/>
        </w:numPr>
        <w:spacing w:before="120" w:after="60" w:line="240" w:lineRule="auto"/>
        <w:ind w:left="850" w:hanging="357"/>
        <w:contextualSpacing w:val="0"/>
        <w:jc w:val="both"/>
        <w:rPr>
          <w:b/>
        </w:rPr>
      </w:pPr>
      <w:r w:rsidRPr="00CD18E0">
        <w:rPr>
          <w:b/>
        </w:rPr>
        <w:t>Циљ поступка</w:t>
      </w:r>
    </w:p>
    <w:p w:rsidR="009F009E" w:rsidRPr="00CD18E0" w:rsidRDefault="009F009E" w:rsidP="00AC643F">
      <w:pPr>
        <w:pStyle w:val="ListParagraph"/>
        <w:spacing w:after="0" w:line="240" w:lineRule="auto"/>
        <w:ind w:left="851"/>
        <w:jc w:val="both"/>
        <w:rPr>
          <w:rFonts w:ascii="Times New Roman" w:hAnsi="Times New Roman" w:cs="Times New Roman"/>
        </w:rPr>
      </w:pPr>
      <w:r w:rsidRPr="00CD18E0">
        <w:rPr>
          <w:rFonts w:ascii="Times New Roman" w:hAnsi="Times New Roman" w:cs="Times New Roman"/>
        </w:rPr>
        <w:t>Поступак ја</w:t>
      </w:r>
      <w:r w:rsidR="008C3D92" w:rsidRPr="00CD18E0">
        <w:rPr>
          <w:rFonts w:ascii="Times New Roman" w:hAnsi="Times New Roman" w:cs="Times New Roman"/>
        </w:rPr>
        <w:t>вне набавке се спроводи ради избора најповољнијег понуђача и закључења уговора о јавној набавци</w:t>
      </w:r>
    </w:p>
    <w:p w:rsidR="008C3D92" w:rsidRPr="00CD18E0" w:rsidRDefault="008C3D92" w:rsidP="00BF4563">
      <w:pPr>
        <w:pStyle w:val="ListParagraph"/>
        <w:numPr>
          <w:ilvl w:val="0"/>
          <w:numId w:val="1"/>
        </w:numPr>
        <w:spacing w:before="120" w:after="60" w:line="240" w:lineRule="auto"/>
        <w:ind w:left="850" w:hanging="357"/>
        <w:contextualSpacing w:val="0"/>
        <w:jc w:val="both"/>
        <w:rPr>
          <w:b/>
        </w:rPr>
      </w:pPr>
      <w:r w:rsidRPr="00CD18E0">
        <w:rPr>
          <w:b/>
        </w:rPr>
        <w:t>Није у питању резервисана јавна набавка</w:t>
      </w:r>
    </w:p>
    <w:p w:rsidR="004F399B" w:rsidRPr="00CD18E0" w:rsidRDefault="004F399B" w:rsidP="00BF4563">
      <w:pPr>
        <w:pStyle w:val="ListParagraph"/>
        <w:numPr>
          <w:ilvl w:val="0"/>
          <w:numId w:val="1"/>
        </w:numPr>
        <w:spacing w:before="120" w:after="60" w:line="240" w:lineRule="auto"/>
        <w:ind w:left="850" w:hanging="357"/>
        <w:contextualSpacing w:val="0"/>
        <w:jc w:val="both"/>
        <w:rPr>
          <w:b/>
        </w:rPr>
      </w:pPr>
      <w:r w:rsidRPr="00CD18E0">
        <w:rPr>
          <w:b/>
        </w:rPr>
        <w:t>Набавка се спроводи по партијама у</w:t>
      </w:r>
      <w:r w:rsidR="006F334B">
        <w:rPr>
          <w:b/>
        </w:rPr>
        <w:t xml:space="preserve"> </w:t>
      </w:r>
      <w:r w:rsidR="009B560C">
        <w:rPr>
          <w:b/>
        </w:rPr>
        <w:t>2</w:t>
      </w:r>
      <w:r w:rsidR="006F334B">
        <w:rPr>
          <w:b/>
        </w:rPr>
        <w:t xml:space="preserve"> </w:t>
      </w:r>
      <w:r w:rsidR="00EE2382" w:rsidRPr="00CD18E0">
        <w:rPr>
          <w:b/>
        </w:rPr>
        <w:t>(</w:t>
      </w:r>
      <w:r w:rsidR="009B560C">
        <w:rPr>
          <w:b/>
        </w:rPr>
        <w:t>две</w:t>
      </w:r>
      <w:r w:rsidR="0014413B">
        <w:rPr>
          <w:b/>
        </w:rPr>
        <w:t xml:space="preserve">) </w:t>
      </w:r>
      <w:r w:rsidR="00EE2382" w:rsidRPr="00CD18E0">
        <w:rPr>
          <w:b/>
        </w:rPr>
        <w:t>партиј</w:t>
      </w:r>
      <w:r w:rsidR="00846F94" w:rsidRPr="00CD18E0">
        <w:rPr>
          <w:b/>
        </w:rPr>
        <w:t>е</w:t>
      </w:r>
    </w:p>
    <w:p w:rsidR="00461882" w:rsidRDefault="00461882" w:rsidP="00CD18E0">
      <w:pPr>
        <w:pStyle w:val="ListParagraph"/>
        <w:spacing w:after="0" w:line="240" w:lineRule="auto"/>
        <w:ind w:left="2410" w:hanging="1134"/>
        <w:rPr>
          <w:rFonts w:ascii="Times New Roman" w:hAnsi="Times New Roman" w:cs="Times New Roman"/>
        </w:rPr>
      </w:pPr>
    </w:p>
    <w:p w:rsidR="00042417" w:rsidRDefault="00EE2382" w:rsidP="0043768B">
      <w:pPr>
        <w:spacing w:after="0" w:line="240" w:lineRule="auto"/>
        <w:ind w:left="540"/>
        <w:jc w:val="both"/>
        <w:rPr>
          <w:rFonts w:ascii="Times New Roman" w:hAnsi="Times New Roman" w:cs="Times New Roman"/>
          <w:lang w:val="sr-Cyrl-CS"/>
        </w:rPr>
      </w:pPr>
      <w:r w:rsidRPr="00AC643F">
        <w:rPr>
          <w:rFonts w:ascii="Times New Roman" w:hAnsi="Times New Roman" w:cs="Times New Roman"/>
        </w:rPr>
        <w:t>Партија</w:t>
      </w:r>
      <w:r w:rsidR="006F334B">
        <w:rPr>
          <w:rFonts w:ascii="Times New Roman" w:hAnsi="Times New Roman" w:cs="Times New Roman"/>
        </w:rPr>
        <w:t xml:space="preserve"> </w:t>
      </w:r>
      <w:r w:rsidR="009B560C" w:rsidRPr="00AC643F">
        <w:rPr>
          <w:rFonts w:ascii="Times New Roman" w:hAnsi="Times New Roman" w:cs="Times New Roman"/>
          <w:lang w:val="sr-Cyrl-CS"/>
        </w:rPr>
        <w:t>1</w:t>
      </w:r>
      <w:r w:rsidR="00AC643F" w:rsidRPr="00AC643F">
        <w:rPr>
          <w:rFonts w:ascii="Times New Roman" w:hAnsi="Times New Roman" w:cs="Times New Roman"/>
        </w:rPr>
        <w:t>–</w:t>
      </w:r>
      <w:r w:rsidRPr="00AC643F">
        <w:rPr>
          <w:rFonts w:ascii="Times New Roman" w:hAnsi="Times New Roman" w:cs="Times New Roman"/>
        </w:rPr>
        <w:t>услуге</w:t>
      </w:r>
      <w:r w:rsidR="006F334B">
        <w:rPr>
          <w:rFonts w:ascii="Times New Roman" w:hAnsi="Times New Roman" w:cs="Times New Roman"/>
        </w:rPr>
        <w:t xml:space="preserve"> </w:t>
      </w:r>
      <w:r w:rsidRPr="00AC643F">
        <w:rPr>
          <w:rFonts w:ascii="Times New Roman" w:hAnsi="Times New Roman" w:cs="Times New Roman"/>
        </w:rPr>
        <w:t>организовања једнодневне екскурзиј</w:t>
      </w:r>
      <w:r w:rsidR="009B560C" w:rsidRPr="00AC643F">
        <w:rPr>
          <w:rFonts w:ascii="Times New Roman" w:hAnsi="Times New Roman" w:cs="Times New Roman"/>
        </w:rPr>
        <w:t>е</w:t>
      </w:r>
      <w:r w:rsidRPr="00AC643F">
        <w:rPr>
          <w:rFonts w:ascii="Times New Roman" w:hAnsi="Times New Roman" w:cs="Times New Roman"/>
        </w:rPr>
        <w:t xml:space="preserve"> за ученике првог</w:t>
      </w:r>
      <w:r w:rsidR="00846F94" w:rsidRPr="00AC643F">
        <w:rPr>
          <w:rFonts w:ascii="Times New Roman" w:hAnsi="Times New Roman" w:cs="Times New Roman"/>
          <w:lang w:val="sr-Cyrl-CS"/>
        </w:rPr>
        <w:t>,</w:t>
      </w:r>
      <w:r w:rsidRPr="00AC643F">
        <w:rPr>
          <w:rFonts w:ascii="Times New Roman" w:hAnsi="Times New Roman" w:cs="Times New Roman"/>
        </w:rPr>
        <w:t xml:space="preserve"> другог</w:t>
      </w:r>
      <w:r w:rsidR="0043768B">
        <w:rPr>
          <w:rFonts w:ascii="Times New Roman" w:hAnsi="Times New Roman" w:cs="Times New Roman"/>
          <w:lang w:val="sr-Cyrl-CS"/>
        </w:rPr>
        <w:t xml:space="preserve">, </w:t>
      </w:r>
      <w:r w:rsidR="00AC643F">
        <w:rPr>
          <w:rFonts w:ascii="Times New Roman" w:hAnsi="Times New Roman" w:cs="Times New Roman"/>
          <w:lang w:val="sr-Cyrl-CS"/>
        </w:rPr>
        <w:t>трећег и</w:t>
      </w:r>
      <w:r w:rsidR="00042417">
        <w:rPr>
          <w:rFonts w:ascii="Times New Roman" w:hAnsi="Times New Roman" w:cs="Times New Roman"/>
          <w:lang w:val="sr-Cyrl-CS"/>
        </w:rPr>
        <w:t>четвртог разреда.</w:t>
      </w:r>
    </w:p>
    <w:p w:rsidR="0043768B" w:rsidRDefault="0043768B" w:rsidP="0043768B">
      <w:pPr>
        <w:spacing w:after="0" w:line="240" w:lineRule="auto"/>
        <w:jc w:val="both"/>
        <w:rPr>
          <w:rFonts w:ascii="Times New Roman" w:hAnsi="Times New Roman" w:cs="Times New Roman"/>
        </w:rPr>
      </w:pPr>
    </w:p>
    <w:p w:rsidR="00042417" w:rsidRPr="00042417" w:rsidRDefault="00461882" w:rsidP="0043768B">
      <w:pPr>
        <w:spacing w:after="0" w:line="240" w:lineRule="auto"/>
        <w:ind w:left="540"/>
        <w:jc w:val="both"/>
        <w:rPr>
          <w:rFonts w:ascii="Times New Roman" w:hAnsi="Times New Roman" w:cs="Times New Roman"/>
        </w:rPr>
      </w:pPr>
      <w:r w:rsidRPr="00AC643F">
        <w:rPr>
          <w:rFonts w:ascii="Times New Roman" w:hAnsi="Times New Roman" w:cs="Times New Roman"/>
        </w:rPr>
        <w:t xml:space="preserve">Партија </w:t>
      </w:r>
      <w:r w:rsidR="009B560C" w:rsidRPr="00AC643F">
        <w:rPr>
          <w:rFonts w:ascii="Times New Roman" w:hAnsi="Times New Roman" w:cs="Times New Roman"/>
        </w:rPr>
        <w:t>2</w:t>
      </w:r>
      <w:r w:rsidRPr="00AC643F">
        <w:rPr>
          <w:rFonts w:ascii="Times New Roman" w:hAnsi="Times New Roman" w:cs="Times New Roman"/>
        </w:rPr>
        <w:t xml:space="preserve"> – услуге организовања дводневне екскурзиј</w:t>
      </w:r>
      <w:r w:rsidR="009B560C" w:rsidRPr="00AC643F">
        <w:rPr>
          <w:rFonts w:ascii="Times New Roman" w:hAnsi="Times New Roman" w:cs="Times New Roman"/>
        </w:rPr>
        <w:t>е</w:t>
      </w:r>
      <w:r w:rsidRPr="00AC643F">
        <w:rPr>
          <w:rFonts w:ascii="Times New Roman" w:hAnsi="Times New Roman" w:cs="Times New Roman"/>
        </w:rPr>
        <w:t xml:space="preserve"> за ученике петог</w:t>
      </w:r>
      <w:r w:rsidR="00846F94" w:rsidRPr="00AC643F">
        <w:rPr>
          <w:rFonts w:ascii="Times New Roman" w:hAnsi="Times New Roman" w:cs="Times New Roman"/>
          <w:lang w:val="sr-Cyrl-CS"/>
        </w:rPr>
        <w:t xml:space="preserve">, шестог, седмог и осмог </w:t>
      </w:r>
      <w:r w:rsidR="0014413B">
        <w:rPr>
          <w:rFonts w:ascii="Times New Roman" w:hAnsi="Times New Roman" w:cs="Times New Roman"/>
          <w:lang w:val="sr-Cyrl-CS"/>
        </w:rPr>
        <w:t>р</w:t>
      </w:r>
      <w:r w:rsidR="00042417">
        <w:rPr>
          <w:rFonts w:ascii="Times New Roman" w:hAnsi="Times New Roman" w:cs="Times New Roman"/>
        </w:rPr>
        <w:t>азреда</w:t>
      </w:r>
    </w:p>
    <w:p w:rsidR="008C3D92" w:rsidRPr="00CD18E0" w:rsidRDefault="008C3D92" w:rsidP="00BF4563">
      <w:pPr>
        <w:pStyle w:val="ListParagraph"/>
        <w:numPr>
          <w:ilvl w:val="0"/>
          <w:numId w:val="1"/>
        </w:numPr>
        <w:spacing w:before="120" w:after="60" w:line="240" w:lineRule="auto"/>
        <w:ind w:left="850" w:hanging="357"/>
        <w:contextualSpacing w:val="0"/>
        <w:jc w:val="both"/>
        <w:rPr>
          <w:b/>
        </w:rPr>
      </w:pPr>
      <w:r w:rsidRPr="00CD18E0">
        <w:rPr>
          <w:b/>
        </w:rPr>
        <w:t>Не спроводи се електронска лицитација</w:t>
      </w:r>
    </w:p>
    <w:p w:rsidR="008C3D92" w:rsidRPr="00CD18E0" w:rsidRDefault="008C3D92" w:rsidP="00BF4563">
      <w:pPr>
        <w:pStyle w:val="ListParagraph"/>
        <w:numPr>
          <w:ilvl w:val="0"/>
          <w:numId w:val="1"/>
        </w:numPr>
        <w:spacing w:before="120" w:after="60" w:line="240" w:lineRule="auto"/>
        <w:ind w:left="850" w:hanging="357"/>
        <w:contextualSpacing w:val="0"/>
        <w:jc w:val="both"/>
        <w:rPr>
          <w:b/>
        </w:rPr>
      </w:pPr>
      <w:r w:rsidRPr="00CD18E0">
        <w:rPr>
          <w:b/>
        </w:rPr>
        <w:t>Контакт</w:t>
      </w:r>
    </w:p>
    <w:p w:rsidR="0043768B" w:rsidRDefault="0043768B" w:rsidP="0043768B">
      <w:pPr>
        <w:spacing w:after="0" w:line="240" w:lineRule="auto"/>
        <w:jc w:val="both"/>
        <w:rPr>
          <w:rFonts w:ascii="Times New Roman" w:hAnsi="Times New Roman" w:cs="Times New Roman"/>
        </w:rPr>
      </w:pPr>
    </w:p>
    <w:p w:rsidR="009E1527" w:rsidRPr="0043768B" w:rsidRDefault="009E1527" w:rsidP="0043768B">
      <w:pPr>
        <w:spacing w:after="0" w:line="240" w:lineRule="auto"/>
        <w:jc w:val="both"/>
        <w:rPr>
          <w:rFonts w:ascii="Times New Roman" w:hAnsi="Times New Roman" w:cs="Times New Roman"/>
        </w:rPr>
      </w:pPr>
      <w:r w:rsidRPr="0043768B">
        <w:rPr>
          <w:rFonts w:ascii="Times New Roman" w:hAnsi="Times New Roman" w:cs="Times New Roman"/>
        </w:rPr>
        <w:t>факс:</w:t>
      </w:r>
      <w:r w:rsidR="00846F94" w:rsidRPr="0043768B">
        <w:rPr>
          <w:rFonts w:ascii="Times New Roman" w:hAnsi="Times New Roman" w:cs="Times New Roman"/>
        </w:rPr>
        <w:t xml:space="preserve"> 030</w:t>
      </w:r>
      <w:r w:rsidR="008E1707" w:rsidRPr="0043768B">
        <w:rPr>
          <w:rFonts w:ascii="Times New Roman" w:hAnsi="Times New Roman" w:cs="Times New Roman"/>
          <w:lang w:val="sr-Cyrl-CS"/>
        </w:rPr>
        <w:t>/</w:t>
      </w:r>
      <w:r w:rsidRPr="0043768B">
        <w:rPr>
          <w:rFonts w:ascii="Times New Roman" w:hAnsi="Times New Roman" w:cs="Times New Roman"/>
        </w:rPr>
        <w:t>4</w:t>
      </w:r>
      <w:r w:rsidR="00846F94" w:rsidRPr="0043768B">
        <w:rPr>
          <w:rFonts w:ascii="Times New Roman" w:hAnsi="Times New Roman" w:cs="Times New Roman"/>
          <w:lang w:val="sr-Cyrl-CS"/>
        </w:rPr>
        <w:t>36</w:t>
      </w:r>
      <w:r w:rsidR="008E1707" w:rsidRPr="0043768B">
        <w:rPr>
          <w:rFonts w:ascii="Times New Roman" w:hAnsi="Times New Roman" w:cs="Times New Roman"/>
        </w:rPr>
        <w:t>-</w:t>
      </w:r>
      <w:r w:rsidR="00846F94" w:rsidRPr="0043768B">
        <w:rPr>
          <w:rFonts w:ascii="Times New Roman" w:hAnsi="Times New Roman" w:cs="Times New Roman"/>
          <w:lang w:val="sr-Cyrl-CS"/>
        </w:rPr>
        <w:t>860</w:t>
      </w:r>
      <w:r w:rsidRPr="0043768B">
        <w:rPr>
          <w:rFonts w:ascii="Times New Roman" w:hAnsi="Times New Roman" w:cs="Times New Roman"/>
        </w:rPr>
        <w:t xml:space="preserve">, e-mail: </w:t>
      </w:r>
      <w:hyperlink r:id="rId13" w:history="1">
        <w:r w:rsidR="009B560C" w:rsidRPr="0043768B">
          <w:rPr>
            <w:rStyle w:val="Hyperlink"/>
            <w:rFonts w:ascii="Times New Roman" w:hAnsi="Times New Roman" w:cs="Times New Roman"/>
          </w:rPr>
          <w:t>osstanoje@gmail.com</w:t>
        </w:r>
      </w:hyperlink>
      <w:r w:rsidR="00042417" w:rsidRPr="0043768B">
        <w:rPr>
          <w:rFonts w:ascii="Times New Roman" w:hAnsi="Times New Roman" w:cs="Times New Roman"/>
        </w:rPr>
        <w:t>.</w:t>
      </w:r>
      <w:r w:rsidR="009B560C" w:rsidRPr="0043768B">
        <w:rPr>
          <w:rFonts w:ascii="Times New Roman" w:hAnsi="Times New Roman" w:cs="Times New Roman"/>
        </w:rPr>
        <w:t xml:space="preserve">, лице </w:t>
      </w:r>
      <w:r w:rsidR="00042417" w:rsidRPr="0043768B">
        <w:rPr>
          <w:rFonts w:ascii="Times New Roman" w:hAnsi="Times New Roman" w:cs="Times New Roman"/>
        </w:rPr>
        <w:t>Мирко</w:t>
      </w:r>
      <w:r w:rsidR="009B560C" w:rsidRPr="0043768B">
        <w:rPr>
          <w:rFonts w:ascii="Times New Roman" w:hAnsi="Times New Roman" w:cs="Times New Roman"/>
        </w:rPr>
        <w:t xml:space="preserve"> Миладиновић, секретар</w:t>
      </w:r>
      <w:r w:rsidR="00042417" w:rsidRPr="0043768B">
        <w:rPr>
          <w:rFonts w:ascii="Times New Roman" w:hAnsi="Times New Roman" w:cs="Times New Roman"/>
        </w:rPr>
        <w:t xml:space="preserve"> школе.</w:t>
      </w:r>
    </w:p>
    <w:p w:rsidR="00984BA8" w:rsidRDefault="00984BA8">
      <w:pPr>
        <w:rPr>
          <w:sz w:val="20"/>
          <w:szCs w:val="20"/>
        </w:rPr>
      </w:pPr>
      <w:r>
        <w:rPr>
          <w:sz w:val="20"/>
          <w:szCs w:val="20"/>
        </w:rPr>
        <w:br w:type="page"/>
      </w:r>
    </w:p>
    <w:p w:rsidR="003B471C" w:rsidRDefault="003B471C" w:rsidP="00E47837">
      <w:pPr>
        <w:jc w:val="both"/>
        <w:rPr>
          <w:sz w:val="20"/>
          <w:szCs w:val="20"/>
        </w:rPr>
      </w:pPr>
    </w:p>
    <w:p w:rsidR="00BC5CE4" w:rsidRPr="00A60D4A" w:rsidRDefault="00CA0F09" w:rsidP="00CD18E0">
      <w:pPr>
        <w:pBdr>
          <w:bottom w:val="double" w:sz="4" w:space="1" w:color="auto"/>
        </w:pBdr>
        <w:jc w:val="both"/>
        <w:rPr>
          <w:b/>
          <w:sz w:val="24"/>
          <w:szCs w:val="24"/>
        </w:rPr>
      </w:pPr>
      <w:r w:rsidRPr="00A60D4A">
        <w:rPr>
          <w:b/>
          <w:sz w:val="24"/>
          <w:szCs w:val="24"/>
        </w:rPr>
        <w:t>II ПОДАЦИ О ПРЕДМЕТУ ЈАВНЕ НАБАВКЕ</w:t>
      </w:r>
    </w:p>
    <w:p w:rsidR="00CA0F09" w:rsidRPr="00CD18E0" w:rsidRDefault="00CA0F09" w:rsidP="00042417">
      <w:pPr>
        <w:pStyle w:val="ListParagraph"/>
        <w:numPr>
          <w:ilvl w:val="0"/>
          <w:numId w:val="2"/>
        </w:numPr>
        <w:spacing w:before="480" w:after="120" w:line="240" w:lineRule="auto"/>
        <w:ind w:left="714" w:hanging="357"/>
        <w:contextualSpacing w:val="0"/>
        <w:jc w:val="both"/>
        <w:rPr>
          <w:rFonts w:ascii="Times New Roman" w:hAnsi="Times New Roman" w:cs="Times New Roman"/>
          <w:b/>
          <w:szCs w:val="20"/>
        </w:rPr>
      </w:pPr>
      <w:r w:rsidRPr="00CD18E0">
        <w:rPr>
          <w:rFonts w:ascii="Times New Roman" w:hAnsi="Times New Roman" w:cs="Times New Roman"/>
          <w:b/>
          <w:szCs w:val="20"/>
        </w:rPr>
        <w:t>Опис предмета јавне набавке, назив и ознака из општег речника</w:t>
      </w:r>
    </w:p>
    <w:p w:rsidR="005A3424" w:rsidRPr="00CD18E0" w:rsidRDefault="00CA0F09" w:rsidP="00042417">
      <w:pPr>
        <w:pStyle w:val="ListParagraph"/>
        <w:numPr>
          <w:ilvl w:val="0"/>
          <w:numId w:val="3"/>
        </w:numPr>
        <w:spacing w:before="120" w:after="0" w:line="240" w:lineRule="auto"/>
        <w:ind w:left="1072" w:hanging="221"/>
        <w:contextualSpacing w:val="0"/>
        <w:jc w:val="both"/>
        <w:rPr>
          <w:rFonts w:ascii="Times New Roman" w:hAnsi="Times New Roman" w:cs="Times New Roman"/>
          <w:szCs w:val="20"/>
        </w:rPr>
      </w:pPr>
      <w:r w:rsidRPr="00CD18E0">
        <w:rPr>
          <w:rFonts w:ascii="Times New Roman" w:hAnsi="Times New Roman" w:cs="Times New Roman"/>
          <w:szCs w:val="20"/>
        </w:rPr>
        <w:t xml:space="preserve">Предмет јавне набавке је набавка </w:t>
      </w:r>
      <w:r w:rsidR="004F399B" w:rsidRPr="00CD18E0">
        <w:rPr>
          <w:rFonts w:ascii="Times New Roman" w:hAnsi="Times New Roman" w:cs="Times New Roman"/>
          <w:szCs w:val="20"/>
        </w:rPr>
        <w:t xml:space="preserve">услуга </w:t>
      </w:r>
      <w:r w:rsidRPr="00CD18E0">
        <w:rPr>
          <w:rFonts w:ascii="Times New Roman" w:hAnsi="Times New Roman" w:cs="Times New Roman"/>
          <w:szCs w:val="20"/>
        </w:rPr>
        <w:t>у поступку јавне набавке мале вредности –</w:t>
      </w:r>
      <w:r w:rsidR="009B560C">
        <w:rPr>
          <w:rFonts w:ascii="Times New Roman" w:hAnsi="Times New Roman" w:cs="Times New Roman"/>
          <w:szCs w:val="20"/>
        </w:rPr>
        <w:t>екскурзија</w:t>
      </w:r>
      <w:r w:rsidR="004F399B" w:rsidRPr="00CD18E0">
        <w:rPr>
          <w:rFonts w:ascii="Times New Roman" w:hAnsi="Times New Roman" w:cs="Times New Roman"/>
          <w:szCs w:val="20"/>
        </w:rPr>
        <w:t xml:space="preserve"> за </w:t>
      </w:r>
      <w:r w:rsidRPr="00CD18E0">
        <w:rPr>
          <w:rFonts w:ascii="Times New Roman" w:hAnsi="Times New Roman" w:cs="Times New Roman"/>
          <w:szCs w:val="20"/>
        </w:rPr>
        <w:t xml:space="preserve"> школску </w:t>
      </w:r>
      <w:r w:rsidR="00CF3351">
        <w:rPr>
          <w:rFonts w:ascii="Times New Roman" w:hAnsi="Times New Roman" w:cs="Times New Roman"/>
          <w:szCs w:val="20"/>
        </w:rPr>
        <w:t>201</w:t>
      </w:r>
      <w:r w:rsidR="00042417">
        <w:rPr>
          <w:rFonts w:ascii="Times New Roman" w:hAnsi="Times New Roman" w:cs="Times New Roman"/>
          <w:szCs w:val="20"/>
        </w:rPr>
        <w:t>7</w:t>
      </w:r>
      <w:r w:rsidR="00CF3351">
        <w:rPr>
          <w:rFonts w:ascii="Times New Roman" w:hAnsi="Times New Roman" w:cs="Times New Roman"/>
          <w:szCs w:val="20"/>
        </w:rPr>
        <w:t>/201</w:t>
      </w:r>
      <w:r w:rsidR="00042417">
        <w:rPr>
          <w:rFonts w:ascii="Times New Roman" w:hAnsi="Times New Roman" w:cs="Times New Roman"/>
          <w:szCs w:val="20"/>
        </w:rPr>
        <w:t>8</w:t>
      </w:r>
      <w:r w:rsidRPr="00CD18E0">
        <w:rPr>
          <w:rFonts w:ascii="Times New Roman" w:hAnsi="Times New Roman" w:cs="Times New Roman"/>
          <w:szCs w:val="20"/>
        </w:rPr>
        <w:t xml:space="preserve">. годину, </w:t>
      </w:r>
    </w:p>
    <w:p w:rsidR="00CA0F09" w:rsidRPr="00CD18E0" w:rsidRDefault="00CA0F09" w:rsidP="00042417">
      <w:pPr>
        <w:pStyle w:val="ListParagraph"/>
        <w:numPr>
          <w:ilvl w:val="0"/>
          <w:numId w:val="3"/>
        </w:numPr>
        <w:spacing w:before="120" w:after="0" w:line="240" w:lineRule="auto"/>
        <w:ind w:left="1072" w:hanging="221"/>
        <w:contextualSpacing w:val="0"/>
        <w:jc w:val="both"/>
        <w:rPr>
          <w:rFonts w:ascii="Times New Roman" w:hAnsi="Times New Roman" w:cs="Times New Roman"/>
          <w:szCs w:val="20"/>
        </w:rPr>
      </w:pPr>
      <w:r w:rsidRPr="00CD18E0">
        <w:rPr>
          <w:rFonts w:ascii="Times New Roman" w:hAnsi="Times New Roman" w:cs="Times New Roman"/>
          <w:szCs w:val="20"/>
        </w:rPr>
        <w:t>Број јавне набавке: 0</w:t>
      </w:r>
      <w:r w:rsidR="0014413B">
        <w:rPr>
          <w:rFonts w:ascii="Times New Roman" w:hAnsi="Times New Roman" w:cs="Times New Roman"/>
          <w:szCs w:val="20"/>
        </w:rPr>
        <w:t>5</w:t>
      </w:r>
      <w:r w:rsidRPr="00CD18E0">
        <w:rPr>
          <w:rFonts w:ascii="Times New Roman" w:hAnsi="Times New Roman" w:cs="Times New Roman"/>
          <w:szCs w:val="20"/>
        </w:rPr>
        <w:t>/201</w:t>
      </w:r>
      <w:r w:rsidR="00042417">
        <w:rPr>
          <w:rFonts w:ascii="Times New Roman" w:hAnsi="Times New Roman" w:cs="Times New Roman"/>
          <w:szCs w:val="20"/>
        </w:rPr>
        <w:t>7</w:t>
      </w:r>
      <w:r w:rsidRPr="00CD18E0">
        <w:rPr>
          <w:rFonts w:ascii="Times New Roman" w:hAnsi="Times New Roman" w:cs="Times New Roman"/>
          <w:szCs w:val="20"/>
        </w:rPr>
        <w:t>.</w:t>
      </w:r>
    </w:p>
    <w:p w:rsidR="00CA0F09" w:rsidRPr="00CD18E0" w:rsidRDefault="00CA0F09" w:rsidP="00042417">
      <w:pPr>
        <w:pStyle w:val="ListParagraph"/>
        <w:numPr>
          <w:ilvl w:val="0"/>
          <w:numId w:val="3"/>
        </w:numPr>
        <w:spacing w:before="120" w:after="0" w:line="240" w:lineRule="auto"/>
        <w:ind w:left="1072" w:hanging="221"/>
        <w:contextualSpacing w:val="0"/>
        <w:jc w:val="both"/>
        <w:rPr>
          <w:rFonts w:ascii="Times New Roman" w:hAnsi="Times New Roman" w:cs="Times New Roman"/>
          <w:szCs w:val="20"/>
        </w:rPr>
      </w:pPr>
      <w:r w:rsidRPr="00CD18E0">
        <w:rPr>
          <w:rFonts w:ascii="Times New Roman" w:hAnsi="Times New Roman" w:cs="Times New Roman"/>
          <w:szCs w:val="20"/>
        </w:rPr>
        <w:t xml:space="preserve">Ознака и назив из Општег речника набавке (ОПН): </w:t>
      </w:r>
    </w:p>
    <w:p w:rsidR="004F399B" w:rsidRPr="00EE5F59" w:rsidRDefault="004F399B" w:rsidP="00042417">
      <w:pPr>
        <w:spacing w:after="0" w:line="240" w:lineRule="auto"/>
        <w:ind w:left="1418"/>
        <w:jc w:val="both"/>
        <w:rPr>
          <w:rFonts w:ascii="Times New Roman" w:hAnsi="Times New Roman" w:cs="Times New Roman"/>
          <w:szCs w:val="20"/>
        </w:rPr>
      </w:pPr>
      <w:r w:rsidRPr="00EE5F59">
        <w:rPr>
          <w:rFonts w:ascii="Times New Roman" w:hAnsi="Times New Roman" w:cs="Times New Roman"/>
          <w:szCs w:val="20"/>
        </w:rPr>
        <w:t>-55110000-хотелске услуге</w:t>
      </w:r>
    </w:p>
    <w:p w:rsidR="004F399B" w:rsidRPr="00EE5F59" w:rsidRDefault="004F399B" w:rsidP="00042417">
      <w:pPr>
        <w:spacing w:after="0" w:line="240" w:lineRule="auto"/>
        <w:ind w:left="1418"/>
        <w:jc w:val="both"/>
        <w:rPr>
          <w:rFonts w:ascii="Times New Roman" w:hAnsi="Times New Roman" w:cs="Times New Roman"/>
          <w:szCs w:val="20"/>
        </w:rPr>
      </w:pPr>
      <w:r w:rsidRPr="00EE5F59">
        <w:rPr>
          <w:rFonts w:ascii="Times New Roman" w:hAnsi="Times New Roman" w:cs="Times New Roman"/>
          <w:szCs w:val="20"/>
        </w:rPr>
        <w:t>-55310000-услуживање у ресторанима</w:t>
      </w:r>
    </w:p>
    <w:p w:rsidR="004F399B" w:rsidRPr="00EE5F59" w:rsidRDefault="004F399B" w:rsidP="00042417">
      <w:pPr>
        <w:spacing w:after="0" w:line="240" w:lineRule="auto"/>
        <w:ind w:left="1418"/>
        <w:jc w:val="both"/>
        <w:rPr>
          <w:rFonts w:ascii="Times New Roman" w:hAnsi="Times New Roman" w:cs="Times New Roman"/>
          <w:szCs w:val="20"/>
        </w:rPr>
      </w:pPr>
      <w:r w:rsidRPr="00EE5F59">
        <w:rPr>
          <w:rFonts w:ascii="Times New Roman" w:hAnsi="Times New Roman" w:cs="Times New Roman"/>
          <w:szCs w:val="20"/>
        </w:rPr>
        <w:t>-55320000-услуживање оброка</w:t>
      </w:r>
    </w:p>
    <w:p w:rsidR="00F43F05" w:rsidRPr="00EE5F59" w:rsidRDefault="004F399B" w:rsidP="00042417">
      <w:pPr>
        <w:spacing w:after="0" w:line="240" w:lineRule="auto"/>
        <w:ind w:left="1418"/>
        <w:jc w:val="both"/>
        <w:rPr>
          <w:rFonts w:ascii="Times New Roman" w:hAnsi="Times New Roman" w:cs="Times New Roman"/>
          <w:szCs w:val="20"/>
        </w:rPr>
      </w:pPr>
      <w:r w:rsidRPr="00EE5F59">
        <w:rPr>
          <w:rFonts w:ascii="Times New Roman" w:hAnsi="Times New Roman" w:cs="Times New Roman"/>
          <w:szCs w:val="20"/>
        </w:rPr>
        <w:t>-63514000-услуге туристичког водича</w:t>
      </w:r>
    </w:p>
    <w:p w:rsidR="004F399B" w:rsidRPr="00EE5F59" w:rsidRDefault="004F399B" w:rsidP="00042417">
      <w:pPr>
        <w:spacing w:after="0" w:line="240" w:lineRule="auto"/>
        <w:ind w:left="1418"/>
        <w:jc w:val="both"/>
        <w:rPr>
          <w:rFonts w:ascii="Times New Roman" w:hAnsi="Times New Roman" w:cs="Times New Roman"/>
          <w:szCs w:val="20"/>
        </w:rPr>
      </w:pPr>
      <w:r w:rsidRPr="00EE5F59">
        <w:rPr>
          <w:rFonts w:ascii="Times New Roman" w:hAnsi="Times New Roman" w:cs="Times New Roman"/>
          <w:szCs w:val="20"/>
        </w:rPr>
        <w:t>-63515000</w:t>
      </w:r>
      <w:r w:rsidR="00EE5F59">
        <w:rPr>
          <w:rFonts w:ascii="Times New Roman" w:hAnsi="Times New Roman" w:cs="Times New Roman"/>
          <w:szCs w:val="20"/>
        </w:rPr>
        <w:t>–</w:t>
      </w:r>
      <w:r w:rsidRPr="00EE5F59">
        <w:rPr>
          <w:rFonts w:ascii="Times New Roman" w:hAnsi="Times New Roman" w:cs="Times New Roman"/>
          <w:szCs w:val="20"/>
        </w:rPr>
        <w:t>услуге путовања</w:t>
      </w:r>
    </w:p>
    <w:p w:rsidR="00E36582" w:rsidRPr="00EE5F59" w:rsidRDefault="00EE5F59" w:rsidP="00042417">
      <w:pPr>
        <w:spacing w:after="0" w:line="240" w:lineRule="auto"/>
        <w:ind w:left="1418"/>
        <w:jc w:val="both"/>
        <w:rPr>
          <w:rFonts w:ascii="Times New Roman" w:hAnsi="Times New Roman" w:cs="Times New Roman"/>
          <w:szCs w:val="20"/>
        </w:rPr>
      </w:pPr>
      <w:r>
        <w:rPr>
          <w:rFonts w:ascii="Times New Roman" w:hAnsi="Times New Roman" w:cs="Times New Roman"/>
          <w:szCs w:val="20"/>
          <w:lang w:val="sr-Cyrl-CS"/>
        </w:rPr>
        <w:t xml:space="preserve">- </w:t>
      </w:r>
      <w:r w:rsidR="004F399B" w:rsidRPr="00EE5F59">
        <w:rPr>
          <w:rFonts w:ascii="Times New Roman" w:hAnsi="Times New Roman" w:cs="Times New Roman"/>
          <w:szCs w:val="20"/>
        </w:rPr>
        <w:t>63516000-услуге организације путовања</w:t>
      </w:r>
    </w:p>
    <w:p w:rsidR="00E36582" w:rsidRPr="00CD18E0" w:rsidRDefault="00E36582" w:rsidP="00042417">
      <w:pPr>
        <w:pStyle w:val="ListParagraph"/>
        <w:numPr>
          <w:ilvl w:val="0"/>
          <w:numId w:val="2"/>
        </w:numPr>
        <w:spacing w:before="360" w:after="120" w:line="240" w:lineRule="auto"/>
        <w:ind w:left="714" w:hanging="357"/>
        <w:contextualSpacing w:val="0"/>
        <w:jc w:val="both"/>
        <w:rPr>
          <w:rFonts w:ascii="Times New Roman" w:hAnsi="Times New Roman" w:cs="Times New Roman"/>
          <w:b/>
          <w:szCs w:val="20"/>
        </w:rPr>
      </w:pPr>
      <w:r w:rsidRPr="00CD18E0">
        <w:rPr>
          <w:rFonts w:ascii="Times New Roman" w:hAnsi="Times New Roman" w:cs="Times New Roman"/>
          <w:b/>
          <w:szCs w:val="20"/>
        </w:rPr>
        <w:t xml:space="preserve">Предметна јавна набавка </w:t>
      </w:r>
      <w:r w:rsidR="004F399B" w:rsidRPr="00CD18E0">
        <w:rPr>
          <w:rFonts w:ascii="Times New Roman" w:hAnsi="Times New Roman" w:cs="Times New Roman"/>
          <w:b/>
          <w:szCs w:val="20"/>
        </w:rPr>
        <w:t xml:space="preserve">обликована је у </w:t>
      </w:r>
      <w:r w:rsidR="009B560C">
        <w:rPr>
          <w:rFonts w:ascii="Times New Roman" w:hAnsi="Times New Roman" w:cs="Times New Roman"/>
          <w:b/>
          <w:szCs w:val="20"/>
        </w:rPr>
        <w:t>2</w:t>
      </w:r>
      <w:r w:rsidR="00654334" w:rsidRPr="00CD18E0">
        <w:rPr>
          <w:rFonts w:ascii="Times New Roman" w:hAnsi="Times New Roman" w:cs="Times New Roman"/>
          <w:b/>
          <w:szCs w:val="20"/>
        </w:rPr>
        <w:t xml:space="preserve"> (</w:t>
      </w:r>
      <w:r w:rsidR="009B560C">
        <w:rPr>
          <w:rFonts w:ascii="Times New Roman" w:hAnsi="Times New Roman" w:cs="Times New Roman"/>
          <w:b/>
          <w:szCs w:val="20"/>
        </w:rPr>
        <w:t>две</w:t>
      </w:r>
      <w:r w:rsidR="00CE74BF">
        <w:rPr>
          <w:rFonts w:ascii="Times New Roman" w:hAnsi="Times New Roman" w:cs="Times New Roman"/>
          <w:b/>
          <w:szCs w:val="20"/>
        </w:rPr>
        <w:t>) партијe</w:t>
      </w:r>
    </w:p>
    <w:p w:rsidR="00B239F3" w:rsidRPr="00B239F3" w:rsidRDefault="00B239F3" w:rsidP="00042417">
      <w:pPr>
        <w:spacing w:before="120" w:after="0" w:line="240" w:lineRule="auto"/>
        <w:ind w:left="1843" w:hanging="1069"/>
        <w:jc w:val="both"/>
        <w:rPr>
          <w:rFonts w:ascii="Times New Roman" w:hAnsi="Times New Roman" w:cs="Times New Roman"/>
        </w:rPr>
      </w:pPr>
      <w:r w:rsidRPr="00B239F3">
        <w:rPr>
          <w:rFonts w:ascii="Times New Roman" w:hAnsi="Times New Roman" w:cs="Times New Roman"/>
        </w:rPr>
        <w:t>Партија</w:t>
      </w:r>
      <w:r w:rsidR="009B560C">
        <w:rPr>
          <w:rFonts w:ascii="Times New Roman" w:hAnsi="Times New Roman" w:cs="Times New Roman"/>
          <w:lang w:val="sr-Cyrl-CS"/>
        </w:rPr>
        <w:t>1</w:t>
      </w:r>
      <w:r w:rsidRPr="00B239F3">
        <w:rPr>
          <w:rFonts w:ascii="Times New Roman" w:hAnsi="Times New Roman" w:cs="Times New Roman"/>
        </w:rPr>
        <w:t xml:space="preserve"> – услуге организовања једнодневне екскурзиј</w:t>
      </w:r>
      <w:r w:rsidR="009B560C">
        <w:rPr>
          <w:rFonts w:ascii="Times New Roman" w:hAnsi="Times New Roman" w:cs="Times New Roman"/>
        </w:rPr>
        <w:t>е</w:t>
      </w:r>
      <w:r w:rsidRPr="00B239F3">
        <w:rPr>
          <w:rFonts w:ascii="Times New Roman" w:hAnsi="Times New Roman" w:cs="Times New Roman"/>
        </w:rPr>
        <w:t xml:space="preserve"> за ученике првог</w:t>
      </w:r>
      <w:r w:rsidRPr="00B239F3">
        <w:rPr>
          <w:rFonts w:ascii="Times New Roman" w:hAnsi="Times New Roman" w:cs="Times New Roman"/>
          <w:lang w:val="sr-Cyrl-CS"/>
        </w:rPr>
        <w:t xml:space="preserve">, </w:t>
      </w:r>
      <w:r w:rsidRPr="00B239F3">
        <w:rPr>
          <w:rFonts w:ascii="Times New Roman" w:hAnsi="Times New Roman" w:cs="Times New Roman"/>
        </w:rPr>
        <w:t xml:space="preserve"> другог</w:t>
      </w:r>
      <w:r w:rsidRPr="00B239F3">
        <w:rPr>
          <w:rFonts w:ascii="Times New Roman" w:hAnsi="Times New Roman" w:cs="Times New Roman"/>
          <w:lang w:val="sr-Cyrl-CS"/>
        </w:rPr>
        <w:t xml:space="preserve">, трећег и </w:t>
      </w:r>
      <w:r w:rsidR="00042417">
        <w:rPr>
          <w:rFonts w:ascii="Times New Roman" w:hAnsi="Times New Roman" w:cs="Times New Roman"/>
          <w:lang w:val="sr-Cyrl-CS"/>
        </w:rPr>
        <w:t xml:space="preserve">       ч</w:t>
      </w:r>
      <w:r w:rsidRPr="00B239F3">
        <w:rPr>
          <w:rFonts w:ascii="Times New Roman" w:hAnsi="Times New Roman" w:cs="Times New Roman"/>
          <w:lang w:val="sr-Cyrl-CS"/>
        </w:rPr>
        <w:t xml:space="preserve">етвртог </w:t>
      </w:r>
      <w:r w:rsidRPr="00B239F3">
        <w:rPr>
          <w:rFonts w:ascii="Times New Roman" w:hAnsi="Times New Roman" w:cs="Times New Roman"/>
        </w:rPr>
        <w:t>разреда</w:t>
      </w:r>
    </w:p>
    <w:p w:rsidR="0014413B" w:rsidRDefault="00B239F3" w:rsidP="0014413B">
      <w:pPr>
        <w:spacing w:after="0" w:line="240" w:lineRule="auto"/>
        <w:ind w:left="1843" w:hanging="1072"/>
        <w:jc w:val="both"/>
        <w:rPr>
          <w:rFonts w:ascii="Times New Roman" w:hAnsi="Times New Roman" w:cs="Times New Roman"/>
          <w:lang w:val="sr-Cyrl-CS"/>
        </w:rPr>
      </w:pPr>
      <w:r w:rsidRPr="00B239F3">
        <w:rPr>
          <w:rFonts w:ascii="Times New Roman" w:hAnsi="Times New Roman" w:cs="Times New Roman"/>
        </w:rPr>
        <w:t xml:space="preserve">Партија </w:t>
      </w:r>
      <w:r w:rsidR="009B560C">
        <w:rPr>
          <w:rFonts w:ascii="Times New Roman" w:hAnsi="Times New Roman" w:cs="Times New Roman"/>
        </w:rPr>
        <w:t>2</w:t>
      </w:r>
      <w:r w:rsidRPr="00B239F3">
        <w:rPr>
          <w:rFonts w:ascii="Times New Roman" w:hAnsi="Times New Roman" w:cs="Times New Roman"/>
        </w:rPr>
        <w:t xml:space="preserve"> – услуге организовања дводневне екскурзиј</w:t>
      </w:r>
      <w:r w:rsidR="009B560C">
        <w:rPr>
          <w:rFonts w:ascii="Times New Roman" w:hAnsi="Times New Roman" w:cs="Times New Roman"/>
        </w:rPr>
        <w:t>е</w:t>
      </w:r>
      <w:r w:rsidRPr="00B239F3">
        <w:rPr>
          <w:rFonts w:ascii="Times New Roman" w:hAnsi="Times New Roman" w:cs="Times New Roman"/>
        </w:rPr>
        <w:t>за ученике петог</w:t>
      </w:r>
      <w:r w:rsidRPr="00B239F3">
        <w:rPr>
          <w:rFonts w:ascii="Times New Roman" w:hAnsi="Times New Roman" w:cs="Times New Roman"/>
          <w:lang w:val="sr-Cyrl-CS"/>
        </w:rPr>
        <w:t>, шестог, седмог и</w:t>
      </w:r>
    </w:p>
    <w:p w:rsidR="0014413B" w:rsidRDefault="0014413B" w:rsidP="0014413B">
      <w:pPr>
        <w:spacing w:after="0" w:line="240" w:lineRule="auto"/>
        <w:ind w:left="1843" w:hanging="1072"/>
        <w:jc w:val="both"/>
        <w:rPr>
          <w:rFonts w:ascii="Times New Roman" w:hAnsi="Times New Roman" w:cs="Times New Roman"/>
          <w:lang w:val="sr-Cyrl-CS"/>
        </w:rPr>
      </w:pPr>
      <w:r>
        <w:rPr>
          <w:rFonts w:ascii="Times New Roman" w:hAnsi="Times New Roman" w:cs="Times New Roman"/>
          <w:lang w:val="sr-Cyrl-CS"/>
        </w:rPr>
        <w:t xml:space="preserve">                    осмог разреда</w:t>
      </w:r>
    </w:p>
    <w:p w:rsidR="00B239F3" w:rsidRPr="00B239F3" w:rsidRDefault="00B239F3" w:rsidP="00042417">
      <w:pPr>
        <w:spacing w:before="120" w:after="0" w:line="240" w:lineRule="auto"/>
        <w:ind w:left="1843" w:hanging="1069"/>
        <w:jc w:val="both"/>
        <w:rPr>
          <w:rFonts w:ascii="Times New Roman" w:hAnsi="Times New Roman" w:cs="Times New Roman"/>
        </w:rPr>
      </w:pPr>
    </w:p>
    <w:p w:rsidR="00E36582" w:rsidRDefault="00E36582" w:rsidP="00042417">
      <w:pPr>
        <w:pStyle w:val="ListParagraph"/>
        <w:ind w:left="142"/>
        <w:jc w:val="both"/>
        <w:rPr>
          <w:sz w:val="20"/>
          <w:szCs w:val="20"/>
        </w:rPr>
      </w:pPr>
    </w:p>
    <w:p w:rsidR="00E36582" w:rsidRPr="00CA0F09" w:rsidRDefault="00E36582" w:rsidP="00042417">
      <w:pPr>
        <w:pStyle w:val="ListParagraph"/>
        <w:ind w:left="142"/>
        <w:jc w:val="both"/>
        <w:rPr>
          <w:sz w:val="20"/>
          <w:szCs w:val="20"/>
        </w:rPr>
      </w:pPr>
    </w:p>
    <w:p w:rsidR="00CA0F09" w:rsidRPr="00CA0F09" w:rsidRDefault="00CA0F09" w:rsidP="00CA0F09">
      <w:pPr>
        <w:ind w:firstLine="720"/>
        <w:jc w:val="both"/>
        <w:rPr>
          <w:sz w:val="20"/>
          <w:szCs w:val="20"/>
        </w:rPr>
      </w:pPr>
    </w:p>
    <w:p w:rsidR="00CA0F09" w:rsidRDefault="00CA0F09" w:rsidP="00CA0F09">
      <w:pPr>
        <w:jc w:val="both"/>
        <w:rPr>
          <w:sz w:val="20"/>
          <w:szCs w:val="20"/>
        </w:rPr>
      </w:pPr>
    </w:p>
    <w:p w:rsidR="00CA0F09" w:rsidRDefault="00CA0F09" w:rsidP="00CA0F09">
      <w:pPr>
        <w:jc w:val="both"/>
        <w:rPr>
          <w:sz w:val="20"/>
          <w:szCs w:val="20"/>
        </w:rPr>
      </w:pPr>
    </w:p>
    <w:p w:rsidR="00CA0F09" w:rsidRDefault="00CA0F09" w:rsidP="00CA0F09">
      <w:pPr>
        <w:jc w:val="both"/>
        <w:rPr>
          <w:sz w:val="20"/>
          <w:szCs w:val="20"/>
        </w:rPr>
      </w:pPr>
    </w:p>
    <w:p w:rsidR="00CA0F09" w:rsidRDefault="00CA0F09" w:rsidP="00CA0F09">
      <w:pPr>
        <w:jc w:val="both"/>
        <w:rPr>
          <w:sz w:val="20"/>
          <w:szCs w:val="20"/>
        </w:rPr>
      </w:pPr>
    </w:p>
    <w:p w:rsidR="00CA0F09" w:rsidRDefault="00CA0F09" w:rsidP="00CA0F09">
      <w:pPr>
        <w:jc w:val="both"/>
        <w:rPr>
          <w:sz w:val="20"/>
          <w:szCs w:val="20"/>
        </w:rPr>
      </w:pPr>
    </w:p>
    <w:p w:rsidR="00CA0F09" w:rsidRDefault="00CA0F09" w:rsidP="00CA0F09">
      <w:pPr>
        <w:jc w:val="both"/>
        <w:rPr>
          <w:sz w:val="20"/>
          <w:szCs w:val="20"/>
        </w:rPr>
      </w:pPr>
    </w:p>
    <w:p w:rsidR="00EE5F59" w:rsidRDefault="00EE5F59">
      <w:pPr>
        <w:rPr>
          <w:b/>
        </w:rPr>
      </w:pPr>
      <w:r>
        <w:rPr>
          <w:b/>
        </w:rPr>
        <w:br w:type="page"/>
      </w:r>
    </w:p>
    <w:p w:rsidR="00A73267" w:rsidRPr="002A19EF" w:rsidRDefault="00A73267" w:rsidP="007D328C">
      <w:pPr>
        <w:spacing w:after="0" w:line="240" w:lineRule="auto"/>
        <w:jc w:val="both"/>
        <w:rPr>
          <w:b/>
          <w:sz w:val="16"/>
        </w:rPr>
      </w:pPr>
    </w:p>
    <w:p w:rsidR="00CA0F09" w:rsidRPr="00EE5F59" w:rsidRDefault="00937F38" w:rsidP="00EE5F59">
      <w:pPr>
        <w:pBdr>
          <w:bottom w:val="double" w:sz="4" w:space="1" w:color="auto"/>
        </w:pBdr>
        <w:jc w:val="both"/>
        <w:rPr>
          <w:b/>
          <w:sz w:val="24"/>
          <w:szCs w:val="24"/>
        </w:rPr>
      </w:pPr>
      <w:r>
        <w:rPr>
          <w:b/>
          <w:sz w:val="24"/>
          <w:szCs w:val="24"/>
        </w:rPr>
        <w:t>III TEХНИЧКА СПЕЦИФИКАЦИЈА (</w:t>
      </w:r>
      <w:r w:rsidR="009453A2" w:rsidRPr="00EE5F59">
        <w:rPr>
          <w:b/>
          <w:sz w:val="24"/>
          <w:szCs w:val="24"/>
        </w:rPr>
        <w:t>ТЕХНИЧКЕ КАРАРКТЕРИСТИКЕ</w:t>
      </w:r>
      <w:r>
        <w:rPr>
          <w:b/>
          <w:sz w:val="24"/>
          <w:szCs w:val="24"/>
        </w:rPr>
        <w:t>)</w:t>
      </w:r>
      <w:r w:rsidR="009453A2" w:rsidRPr="00EE5F59">
        <w:rPr>
          <w:b/>
          <w:sz w:val="24"/>
          <w:szCs w:val="24"/>
        </w:rPr>
        <w:t xml:space="preserve"> за јавну набавку </w:t>
      </w:r>
      <w:r w:rsidR="00E773DD">
        <w:rPr>
          <w:b/>
          <w:sz w:val="24"/>
          <w:szCs w:val="24"/>
        </w:rPr>
        <w:t>0</w:t>
      </w:r>
      <w:r w:rsidR="00AE3BC3">
        <w:rPr>
          <w:b/>
          <w:sz w:val="24"/>
          <w:szCs w:val="24"/>
        </w:rPr>
        <w:t>5</w:t>
      </w:r>
      <w:r w:rsidR="00E773DD">
        <w:rPr>
          <w:b/>
          <w:sz w:val="24"/>
          <w:szCs w:val="24"/>
        </w:rPr>
        <w:t>/201</w:t>
      </w:r>
      <w:r w:rsidR="00B03E4D">
        <w:rPr>
          <w:b/>
          <w:sz w:val="24"/>
          <w:szCs w:val="24"/>
        </w:rPr>
        <w:t>7</w:t>
      </w:r>
      <w:r w:rsidR="009453A2" w:rsidRPr="00EE5F59">
        <w:rPr>
          <w:b/>
          <w:sz w:val="24"/>
          <w:szCs w:val="24"/>
        </w:rPr>
        <w:t>.</w:t>
      </w:r>
    </w:p>
    <w:p w:rsidR="00697FE1" w:rsidRPr="002A19EF" w:rsidRDefault="00697FE1" w:rsidP="007D328C">
      <w:pPr>
        <w:widowControl w:val="0"/>
        <w:tabs>
          <w:tab w:val="left" w:pos="0"/>
        </w:tabs>
        <w:autoSpaceDE w:val="0"/>
        <w:autoSpaceDN w:val="0"/>
        <w:adjustRightInd w:val="0"/>
        <w:spacing w:after="0" w:line="240" w:lineRule="auto"/>
        <w:jc w:val="center"/>
        <w:outlineLvl w:val="0"/>
        <w:rPr>
          <w:rFonts w:eastAsia="Times New Roman"/>
          <w:b/>
          <w:bCs/>
          <w:sz w:val="12"/>
          <w:lang w:val="sr-Cyrl-CS"/>
        </w:rPr>
      </w:pPr>
    </w:p>
    <w:p w:rsidR="00F43F05" w:rsidRDefault="00F43F05" w:rsidP="001962CF">
      <w:pPr>
        <w:widowControl w:val="0"/>
        <w:tabs>
          <w:tab w:val="left" w:pos="0"/>
        </w:tabs>
        <w:autoSpaceDE w:val="0"/>
        <w:autoSpaceDN w:val="0"/>
        <w:adjustRightInd w:val="0"/>
        <w:spacing w:before="20" w:line="240" w:lineRule="auto"/>
        <w:jc w:val="center"/>
        <w:outlineLvl w:val="0"/>
        <w:rPr>
          <w:rFonts w:eastAsia="Times New Roman"/>
          <w:b/>
          <w:bCs/>
          <w:lang w:val="sr-Cyrl-CS"/>
        </w:rPr>
      </w:pPr>
      <w:r w:rsidRPr="003F240D">
        <w:rPr>
          <w:rFonts w:eastAsia="Times New Roman"/>
          <w:b/>
          <w:bCs/>
          <w:lang w:val="sr-Cyrl-CS"/>
        </w:rPr>
        <w:t>ПЛАН И ПРОГРАМ ЕКСКУРЗИЈЕ У ШК</w:t>
      </w:r>
      <w:r>
        <w:rPr>
          <w:rFonts w:eastAsia="Times New Roman"/>
          <w:b/>
          <w:bCs/>
          <w:lang w:val="sr-Cyrl-CS"/>
        </w:rPr>
        <w:t>ОЛСКОЈ</w:t>
      </w:r>
      <w:r w:rsidR="00CF3351">
        <w:rPr>
          <w:rFonts w:eastAsia="Times New Roman"/>
          <w:b/>
          <w:bCs/>
          <w:lang w:val="sr-Cyrl-CS"/>
        </w:rPr>
        <w:t>201</w:t>
      </w:r>
      <w:r w:rsidR="00042417">
        <w:rPr>
          <w:rFonts w:eastAsia="Times New Roman"/>
          <w:b/>
          <w:bCs/>
          <w:lang w:val="sr-Cyrl-CS"/>
        </w:rPr>
        <w:t>7</w:t>
      </w:r>
      <w:r w:rsidR="00CF3351">
        <w:rPr>
          <w:rFonts w:eastAsia="Times New Roman"/>
          <w:b/>
          <w:bCs/>
          <w:lang w:val="sr-Cyrl-CS"/>
        </w:rPr>
        <w:t>/201</w:t>
      </w:r>
      <w:r w:rsidR="00042417">
        <w:rPr>
          <w:rFonts w:eastAsia="Times New Roman"/>
          <w:b/>
          <w:bCs/>
          <w:lang w:val="sr-Cyrl-CS"/>
        </w:rPr>
        <w:t>8</w:t>
      </w:r>
      <w:r w:rsidRPr="003F240D">
        <w:rPr>
          <w:rFonts w:eastAsia="Times New Roman"/>
          <w:b/>
          <w:bCs/>
          <w:lang w:val="sr-Cyrl-CS"/>
        </w:rPr>
        <w:t>. ГОДИНИ</w:t>
      </w:r>
    </w:p>
    <w:p w:rsidR="00B239F3" w:rsidRPr="002A19EF" w:rsidRDefault="00B239F3" w:rsidP="00697FE1">
      <w:pPr>
        <w:widowControl w:val="0"/>
        <w:tabs>
          <w:tab w:val="left" w:pos="0"/>
        </w:tabs>
        <w:autoSpaceDE w:val="0"/>
        <w:autoSpaceDN w:val="0"/>
        <w:adjustRightInd w:val="0"/>
        <w:spacing w:after="0" w:line="240" w:lineRule="auto"/>
        <w:jc w:val="center"/>
        <w:outlineLvl w:val="0"/>
        <w:rPr>
          <w:rFonts w:eastAsia="Times New Roman"/>
          <w:b/>
          <w:bCs/>
          <w:sz w:val="14"/>
          <w:lang w:val="sr-Cyrl-CS"/>
        </w:rPr>
      </w:pPr>
    </w:p>
    <w:p w:rsidR="00812FCB" w:rsidRPr="00697FE1" w:rsidRDefault="00812FCB" w:rsidP="0043768B">
      <w:pPr>
        <w:spacing w:before="120" w:after="0" w:line="240" w:lineRule="auto"/>
        <w:ind w:left="360"/>
        <w:jc w:val="both"/>
        <w:rPr>
          <w:rFonts w:ascii="Times New Roman" w:hAnsi="Times New Roman" w:cs="Times New Roman"/>
          <w:lang w:val="sr-Cyrl-CS"/>
        </w:rPr>
      </w:pPr>
      <w:r w:rsidRPr="00697FE1">
        <w:rPr>
          <w:rFonts w:ascii="Times New Roman" w:hAnsi="Times New Roman" w:cs="Times New Roman"/>
          <w:b/>
          <w:lang w:val="sr-Cyrl-CS"/>
        </w:rPr>
        <w:t xml:space="preserve">ПАРТИЈА </w:t>
      </w:r>
      <w:r w:rsidR="00275C8D">
        <w:rPr>
          <w:rFonts w:ascii="Times New Roman" w:hAnsi="Times New Roman" w:cs="Times New Roman"/>
          <w:b/>
          <w:lang w:val="sr-Cyrl-CS"/>
        </w:rPr>
        <w:t>1</w:t>
      </w:r>
      <w:r w:rsidRPr="00697FE1">
        <w:rPr>
          <w:rFonts w:ascii="Times New Roman" w:hAnsi="Times New Roman" w:cs="Times New Roman"/>
          <w:b/>
          <w:lang w:val="sr-Cyrl-CS"/>
        </w:rPr>
        <w:t>:</w:t>
      </w:r>
      <w:r w:rsidR="006F334B">
        <w:rPr>
          <w:rFonts w:ascii="Times New Roman" w:hAnsi="Times New Roman" w:cs="Times New Roman"/>
          <w:b/>
          <w:lang w:val="sr-Cyrl-CS"/>
        </w:rPr>
        <w:t xml:space="preserve"> </w:t>
      </w:r>
      <w:r w:rsidR="00B239F3">
        <w:rPr>
          <w:rFonts w:ascii="Times New Roman" w:hAnsi="Times New Roman" w:cs="Times New Roman"/>
          <w:iCs/>
        </w:rPr>
        <w:t>У</w:t>
      </w:r>
      <w:r w:rsidRPr="00697FE1">
        <w:rPr>
          <w:rFonts w:ascii="Times New Roman" w:hAnsi="Times New Roman" w:cs="Times New Roman"/>
          <w:iCs/>
        </w:rPr>
        <w:t xml:space="preserve">слуге организовања </w:t>
      </w:r>
      <w:r w:rsidR="00275C8D">
        <w:rPr>
          <w:rFonts w:ascii="Times New Roman" w:hAnsi="Times New Roman" w:cs="Times New Roman"/>
          <w:iCs/>
        </w:rPr>
        <w:t xml:space="preserve">једнодневне екскурзије </w:t>
      </w:r>
      <w:r w:rsidRPr="00697FE1">
        <w:rPr>
          <w:rFonts w:ascii="Times New Roman" w:hAnsi="Times New Roman" w:cs="Times New Roman"/>
          <w:iCs/>
        </w:rPr>
        <w:t xml:space="preserve">за ученике </w:t>
      </w:r>
      <w:r w:rsidR="007F4726" w:rsidRPr="00697FE1">
        <w:rPr>
          <w:rFonts w:ascii="Times New Roman" w:hAnsi="Times New Roman" w:cs="Times New Roman"/>
          <w:iCs/>
        </w:rPr>
        <w:t xml:space="preserve">првог, </w:t>
      </w:r>
      <w:r w:rsidRPr="00697FE1">
        <w:rPr>
          <w:rFonts w:ascii="Times New Roman" w:hAnsi="Times New Roman" w:cs="Times New Roman"/>
          <w:iCs/>
        </w:rPr>
        <w:t>дугог</w:t>
      </w:r>
      <w:r w:rsidR="007F4726" w:rsidRPr="00697FE1">
        <w:rPr>
          <w:rFonts w:ascii="Times New Roman" w:hAnsi="Times New Roman" w:cs="Times New Roman"/>
          <w:iCs/>
        </w:rPr>
        <w:t xml:space="preserve">, трећег и четвртог </w:t>
      </w:r>
      <w:r w:rsidRPr="00697FE1">
        <w:rPr>
          <w:rFonts w:ascii="Times New Roman" w:hAnsi="Times New Roman" w:cs="Times New Roman"/>
          <w:iCs/>
        </w:rPr>
        <w:t>разреда</w:t>
      </w:r>
    </w:p>
    <w:p w:rsidR="00812FCB" w:rsidRPr="00697FE1" w:rsidRDefault="00812FCB" w:rsidP="00D80AF8">
      <w:pPr>
        <w:spacing w:before="120" w:after="0" w:line="240" w:lineRule="auto"/>
        <w:ind w:left="425"/>
        <w:rPr>
          <w:rFonts w:ascii="Times New Roman" w:hAnsi="Times New Roman" w:cs="Times New Roman"/>
          <w:lang w:val="sr-Cyrl-CS"/>
        </w:rPr>
      </w:pPr>
      <w:r w:rsidRPr="00697FE1">
        <w:rPr>
          <w:rFonts w:ascii="Times New Roman" w:hAnsi="Times New Roman" w:cs="Times New Roman"/>
          <w:b/>
          <w:lang w:val="sr-Cyrl-CS"/>
        </w:rPr>
        <w:t>Време извођења екскурзије</w:t>
      </w:r>
      <w:r w:rsidR="00657A43">
        <w:rPr>
          <w:rFonts w:ascii="Times New Roman" w:hAnsi="Times New Roman" w:cs="Times New Roman"/>
          <w:lang w:val="sr-Cyrl-CS"/>
        </w:rPr>
        <w:t xml:space="preserve">: </w:t>
      </w:r>
      <w:r w:rsidR="00042417">
        <w:rPr>
          <w:rFonts w:ascii="Times New Roman" w:hAnsi="Times New Roman" w:cs="Times New Roman"/>
          <w:lang w:val="sr-Cyrl-CS"/>
        </w:rPr>
        <w:t>мај</w:t>
      </w:r>
      <w:r w:rsidR="006F334B">
        <w:rPr>
          <w:rFonts w:ascii="Times New Roman" w:hAnsi="Times New Roman" w:cs="Times New Roman"/>
          <w:lang w:val="sr-Cyrl-CS"/>
        </w:rPr>
        <w:t xml:space="preserve"> </w:t>
      </w:r>
      <w:r w:rsidRPr="00697FE1">
        <w:rPr>
          <w:rFonts w:ascii="Times New Roman" w:hAnsi="Times New Roman" w:cs="Times New Roman"/>
          <w:lang w:val="sr-Cyrl-CS"/>
        </w:rPr>
        <w:t>201</w:t>
      </w:r>
      <w:r w:rsidR="00042417">
        <w:rPr>
          <w:rFonts w:ascii="Times New Roman" w:hAnsi="Times New Roman" w:cs="Times New Roman"/>
          <w:lang w:val="sr-Cyrl-CS"/>
        </w:rPr>
        <w:t>8</w:t>
      </w:r>
      <w:r w:rsidR="007F4726" w:rsidRPr="00697FE1">
        <w:rPr>
          <w:rFonts w:ascii="Times New Roman" w:hAnsi="Times New Roman" w:cs="Times New Roman"/>
          <w:lang w:val="sr-Cyrl-CS"/>
        </w:rPr>
        <w:t>.</w:t>
      </w:r>
      <w:r w:rsidR="006F334B">
        <w:rPr>
          <w:rFonts w:ascii="Times New Roman" w:hAnsi="Times New Roman" w:cs="Times New Roman"/>
          <w:lang w:val="sr-Cyrl-CS"/>
        </w:rPr>
        <w:t xml:space="preserve"> </w:t>
      </w:r>
      <w:r w:rsidR="007F4726" w:rsidRPr="00697FE1">
        <w:rPr>
          <w:rFonts w:ascii="Times New Roman" w:hAnsi="Times New Roman" w:cs="Times New Roman"/>
          <w:lang w:val="sr-Cyrl-CS"/>
        </w:rPr>
        <w:t>(субота)</w:t>
      </w:r>
    </w:p>
    <w:p w:rsidR="00812FCB" w:rsidRPr="00697FE1" w:rsidRDefault="00812FCB" w:rsidP="003B5750">
      <w:pPr>
        <w:spacing w:before="120" w:after="0" w:line="240" w:lineRule="auto"/>
        <w:ind w:left="425"/>
        <w:jc w:val="both"/>
        <w:rPr>
          <w:rFonts w:ascii="Times New Roman" w:eastAsia="Times New Roman" w:hAnsi="Times New Roman" w:cs="Times New Roman"/>
        </w:rPr>
      </w:pPr>
      <w:r w:rsidRPr="00697FE1">
        <w:rPr>
          <w:rFonts w:ascii="Times New Roman" w:hAnsi="Times New Roman" w:cs="Times New Roman"/>
          <w:b/>
          <w:lang w:val="sr-Cyrl-CS"/>
        </w:rPr>
        <w:t>Путни прав</w:t>
      </w:r>
      <w:r w:rsidR="007D6E15">
        <w:rPr>
          <w:rFonts w:ascii="Times New Roman" w:hAnsi="Times New Roman" w:cs="Times New Roman"/>
          <w:b/>
          <w:lang w:val="sr-Cyrl-CS"/>
        </w:rPr>
        <w:t>а</w:t>
      </w:r>
      <w:r w:rsidRPr="00697FE1">
        <w:rPr>
          <w:rFonts w:ascii="Times New Roman" w:hAnsi="Times New Roman" w:cs="Times New Roman"/>
          <w:b/>
          <w:lang w:val="sr-Cyrl-CS"/>
        </w:rPr>
        <w:t>ц</w:t>
      </w:r>
      <w:r w:rsidRPr="00697FE1">
        <w:rPr>
          <w:rFonts w:ascii="Times New Roman" w:hAnsi="Times New Roman" w:cs="Times New Roman"/>
          <w:lang w:val="sr-Cyrl-CS"/>
        </w:rPr>
        <w:t xml:space="preserve">: </w:t>
      </w:r>
      <w:r w:rsidR="00FD123E" w:rsidRPr="00FD123E">
        <w:rPr>
          <w:rFonts w:ascii="Times New Roman" w:hAnsi="Times New Roman" w:cs="Times New Roman"/>
        </w:rPr>
        <w:t>Брестовац</w:t>
      </w:r>
      <w:r w:rsidR="006F334B">
        <w:rPr>
          <w:rFonts w:ascii="Times New Roman" w:hAnsi="Times New Roman" w:cs="Times New Roman"/>
        </w:rPr>
        <w:t xml:space="preserve"> </w:t>
      </w:r>
      <w:r w:rsidR="00FD123E" w:rsidRPr="008734C9">
        <w:rPr>
          <w:rFonts w:ascii="Times New Roman" w:hAnsi="Times New Roman" w:cs="Times New Roman"/>
          <w:lang w:val="sr-Cyrl-CS"/>
        </w:rPr>
        <w:t>(Метовница, Шарбановац)</w:t>
      </w:r>
      <w:r w:rsidR="00FD123E" w:rsidRPr="00FD123E">
        <w:rPr>
          <w:rFonts w:ascii="Times New Roman" w:hAnsi="Times New Roman" w:cs="Times New Roman"/>
        </w:rPr>
        <w:t xml:space="preserve"> – </w:t>
      </w:r>
      <w:r w:rsidR="00042417" w:rsidRPr="003B5750">
        <w:rPr>
          <w:rFonts w:ascii="Times New Roman" w:hAnsi="Times New Roman" w:cs="Times New Roman"/>
          <w:b/>
          <w:lang w:val="sr-Cyrl-CS"/>
        </w:rPr>
        <w:t>Крагујевац</w:t>
      </w:r>
      <w:r w:rsidR="00042417">
        <w:rPr>
          <w:rFonts w:ascii="Times New Roman" w:hAnsi="Times New Roman" w:cs="Times New Roman"/>
          <w:lang w:val="sr-Cyrl-CS"/>
        </w:rPr>
        <w:t xml:space="preserve"> (Милошев венац, Амиџин конак, Стара црква, Конак кнеза Михајла, зграда гимназије, спомен парк ''Шумарице'', акваријум, ботаничка башта, Илине воде)</w:t>
      </w:r>
      <w:r w:rsidR="00FD123E">
        <w:rPr>
          <w:rFonts w:ascii="Times New Roman" w:hAnsi="Times New Roman" w:cs="Times New Roman"/>
          <w:lang w:val="sr-Cyrl-CS"/>
        </w:rPr>
        <w:t>–</w:t>
      </w:r>
      <w:r w:rsidR="00FD123E" w:rsidRPr="00FD123E">
        <w:rPr>
          <w:rFonts w:ascii="Times New Roman" w:hAnsi="Times New Roman" w:cs="Times New Roman"/>
          <w:lang w:val="sr-Cyrl-CS"/>
        </w:rPr>
        <w:t xml:space="preserve"> Брестовац</w:t>
      </w:r>
      <w:r w:rsidR="00FD123E" w:rsidRPr="008734C9">
        <w:rPr>
          <w:rFonts w:ascii="Times New Roman" w:hAnsi="Times New Roman" w:cs="Times New Roman"/>
          <w:lang w:val="sr-Cyrl-CS"/>
        </w:rPr>
        <w:t>(Метовница, Шарбановац)</w:t>
      </w:r>
    </w:p>
    <w:p w:rsidR="00D80AF8" w:rsidRPr="00D80AF8" w:rsidRDefault="00812FCB" w:rsidP="00042417">
      <w:pPr>
        <w:spacing w:before="120" w:after="0" w:line="240" w:lineRule="auto"/>
        <w:ind w:left="426"/>
        <w:jc w:val="both"/>
        <w:rPr>
          <w:rFonts w:ascii="Times New Roman" w:hAnsi="Times New Roman" w:cs="Times New Roman"/>
        </w:rPr>
      </w:pPr>
      <w:r w:rsidRPr="00697FE1">
        <w:rPr>
          <w:rFonts w:ascii="Times New Roman" w:hAnsi="Times New Roman" w:cs="Times New Roman"/>
          <w:b/>
          <w:lang w:val="sr-Cyrl-CS"/>
        </w:rPr>
        <w:t xml:space="preserve">Садржаји: </w:t>
      </w:r>
      <w:r w:rsidR="00D80AF8" w:rsidRPr="00D80AF8">
        <w:rPr>
          <w:rFonts w:ascii="Times New Roman" w:hAnsi="Times New Roman" w:cs="Times New Roman"/>
          <w:lang w:val="sr-Cyrl-CS"/>
        </w:rPr>
        <w:t>- Полазак из Брестовца у договорено време и прикључивање ученика из издвојених одељења у Шарбановцу и Метовници;</w:t>
      </w:r>
      <w:r w:rsidR="006F334B">
        <w:rPr>
          <w:rFonts w:ascii="Times New Roman" w:hAnsi="Times New Roman" w:cs="Times New Roman"/>
          <w:lang w:val="sr-Cyrl-CS"/>
        </w:rPr>
        <w:t xml:space="preserve"> </w:t>
      </w:r>
      <w:r w:rsidR="00D80AF8" w:rsidRPr="00D80AF8">
        <w:rPr>
          <w:rFonts w:ascii="Times New Roman" w:hAnsi="Times New Roman" w:cs="Times New Roman"/>
          <w:lang w:val="sr-Cyrl-CS"/>
        </w:rPr>
        <w:t xml:space="preserve">- Директна вожња до </w:t>
      </w:r>
      <w:r w:rsidR="00042417">
        <w:rPr>
          <w:rFonts w:ascii="Times New Roman" w:hAnsi="Times New Roman" w:cs="Times New Roman"/>
          <w:lang w:val="sr-Cyrl-CS"/>
        </w:rPr>
        <w:t>Крагујевца</w:t>
      </w:r>
      <w:r w:rsidR="00D80AF8" w:rsidRPr="00D80AF8">
        <w:rPr>
          <w:rFonts w:ascii="Times New Roman" w:hAnsi="Times New Roman" w:cs="Times New Roman"/>
          <w:lang w:val="sr-Cyrl-CS"/>
        </w:rPr>
        <w:t xml:space="preserve"> са </w:t>
      </w:r>
      <w:r w:rsidR="00042417">
        <w:rPr>
          <w:rFonts w:ascii="Times New Roman" w:hAnsi="Times New Roman" w:cs="Times New Roman"/>
          <w:lang w:val="sr-Cyrl-CS"/>
        </w:rPr>
        <w:t>успутним паузама према потр</w:t>
      </w:r>
      <w:r w:rsidR="0014413B">
        <w:rPr>
          <w:rFonts w:ascii="Times New Roman" w:hAnsi="Times New Roman" w:cs="Times New Roman"/>
          <w:lang w:val="sr-Cyrl-CS"/>
        </w:rPr>
        <w:t>еба</w:t>
      </w:r>
      <w:r w:rsidR="00042417">
        <w:rPr>
          <w:rFonts w:ascii="Times New Roman" w:hAnsi="Times New Roman" w:cs="Times New Roman"/>
          <w:lang w:val="sr-Cyrl-CS"/>
        </w:rPr>
        <w:t>ма групе</w:t>
      </w:r>
      <w:r w:rsidR="00D80AF8" w:rsidRPr="00D80AF8">
        <w:rPr>
          <w:rFonts w:ascii="Times New Roman" w:hAnsi="Times New Roman" w:cs="Times New Roman"/>
          <w:lang w:val="sr-Cyrl-CS"/>
        </w:rPr>
        <w:t>;</w:t>
      </w:r>
      <w:r w:rsidR="00D80AF8">
        <w:rPr>
          <w:rFonts w:ascii="Times New Roman" w:hAnsi="Times New Roman" w:cs="Times New Roman"/>
          <w:lang w:val="sr-Cyrl-CS"/>
        </w:rPr>
        <w:t xml:space="preserve"> - Долазак у </w:t>
      </w:r>
      <w:r w:rsidR="00042417">
        <w:rPr>
          <w:rFonts w:ascii="Times New Roman" w:hAnsi="Times New Roman" w:cs="Times New Roman"/>
          <w:lang w:val="sr-Cyrl-CS"/>
        </w:rPr>
        <w:t>Крагујевац</w:t>
      </w:r>
      <w:r w:rsidR="00D80AF8" w:rsidRPr="00D80AF8">
        <w:rPr>
          <w:rFonts w:ascii="Times New Roman" w:hAnsi="Times New Roman" w:cs="Times New Roman"/>
          <w:lang w:val="sr-Cyrl-CS"/>
        </w:rPr>
        <w:t xml:space="preserve">;- Обилазак </w:t>
      </w:r>
      <w:r w:rsidR="00657A43">
        <w:rPr>
          <w:rFonts w:ascii="Times New Roman" w:hAnsi="Times New Roman" w:cs="Times New Roman"/>
          <w:lang w:val="sr-Cyrl-CS"/>
        </w:rPr>
        <w:t>града и предвиђених  знаменитости у пратњи водича: Милошев венац, конак кнеза Михајла, Гимназија</w:t>
      </w:r>
      <w:r w:rsidR="0043768B">
        <w:rPr>
          <w:rFonts w:ascii="Times New Roman" w:hAnsi="Times New Roman" w:cs="Times New Roman"/>
          <w:lang w:val="sr-Cyrl-CS"/>
        </w:rPr>
        <w:t>;</w:t>
      </w:r>
      <w:r w:rsidR="006F334B">
        <w:rPr>
          <w:rFonts w:ascii="Times New Roman" w:hAnsi="Times New Roman" w:cs="Times New Roman"/>
          <w:lang w:val="sr-Cyrl-CS"/>
        </w:rPr>
        <w:t xml:space="preserve"> </w:t>
      </w:r>
      <w:r w:rsidR="00657A43">
        <w:rPr>
          <w:rFonts w:ascii="Times New Roman" w:hAnsi="Times New Roman" w:cs="Times New Roman"/>
          <w:lang w:val="sr-Cyrl-CS"/>
        </w:rPr>
        <w:t>- О</w:t>
      </w:r>
      <w:r w:rsidR="00D80AF8" w:rsidRPr="00D80AF8">
        <w:rPr>
          <w:rFonts w:ascii="Times New Roman" w:hAnsi="Times New Roman" w:cs="Times New Roman"/>
          <w:lang w:val="sr-Cyrl-CS"/>
        </w:rPr>
        <w:t xml:space="preserve">билазак </w:t>
      </w:r>
      <w:r w:rsidR="00657A43">
        <w:rPr>
          <w:rFonts w:ascii="Times New Roman" w:hAnsi="Times New Roman" w:cs="Times New Roman"/>
          <w:lang w:val="sr-Cyrl-CS"/>
        </w:rPr>
        <w:t>спомен парка ''Шумарице''</w:t>
      </w:r>
      <w:r w:rsidR="002170E4">
        <w:rPr>
          <w:rFonts w:ascii="Times New Roman" w:hAnsi="Times New Roman" w:cs="Times New Roman"/>
          <w:lang w:val="sr-Cyrl-CS"/>
        </w:rPr>
        <w:t>;</w:t>
      </w:r>
      <w:r w:rsidR="006F334B">
        <w:rPr>
          <w:rFonts w:ascii="Times New Roman" w:hAnsi="Times New Roman" w:cs="Times New Roman"/>
          <w:lang w:val="sr-Cyrl-CS"/>
        </w:rPr>
        <w:t xml:space="preserve"> </w:t>
      </w:r>
      <w:r w:rsidR="00657A43">
        <w:rPr>
          <w:rFonts w:ascii="Times New Roman" w:hAnsi="Times New Roman" w:cs="Times New Roman"/>
          <w:lang w:val="sr-Cyrl-CS"/>
        </w:rPr>
        <w:t>- Обилазак акваријума и ботаничке баште</w:t>
      </w:r>
      <w:r w:rsidR="0031327C">
        <w:rPr>
          <w:rFonts w:ascii="Times New Roman" w:hAnsi="Times New Roman" w:cs="Times New Roman"/>
          <w:lang w:val="sr-Cyrl-CS"/>
        </w:rPr>
        <w:t>, Илине воде;</w:t>
      </w:r>
      <w:r w:rsidR="006F334B">
        <w:rPr>
          <w:rFonts w:ascii="Times New Roman" w:hAnsi="Times New Roman" w:cs="Times New Roman"/>
          <w:lang w:val="sr-Cyrl-CS"/>
        </w:rPr>
        <w:t xml:space="preserve"> </w:t>
      </w:r>
      <w:r w:rsidR="00D80AF8" w:rsidRPr="00D80AF8">
        <w:rPr>
          <w:rFonts w:ascii="Times New Roman" w:hAnsi="Times New Roman" w:cs="Times New Roman"/>
          <w:lang w:val="sr-Cyrl-CS"/>
        </w:rPr>
        <w:t>- Повратак за Брестовац са паузама према потребама групе,</w:t>
      </w:r>
    </w:p>
    <w:p w:rsidR="00812FCB" w:rsidRPr="00697FE1" w:rsidRDefault="00697FE1" w:rsidP="002A19EF">
      <w:pPr>
        <w:spacing w:before="80" w:after="0" w:line="240" w:lineRule="auto"/>
        <w:ind w:left="425"/>
        <w:rPr>
          <w:rFonts w:ascii="Times New Roman" w:hAnsi="Times New Roman" w:cs="Times New Roman"/>
        </w:rPr>
      </w:pPr>
      <w:r w:rsidRPr="00697FE1">
        <w:rPr>
          <w:rFonts w:ascii="Times New Roman" w:hAnsi="Times New Roman" w:cs="Times New Roman"/>
          <w:b/>
          <w:lang w:val="sr-Cyrl-CS"/>
        </w:rPr>
        <w:t>Планирани прој  ученика</w:t>
      </w:r>
      <w:r w:rsidR="00812FCB" w:rsidRPr="00697FE1">
        <w:rPr>
          <w:rFonts w:ascii="Times New Roman" w:hAnsi="Times New Roman" w:cs="Times New Roman"/>
          <w:b/>
          <w:lang w:val="sr-Cyrl-CS"/>
        </w:rPr>
        <w:t xml:space="preserve">: </w:t>
      </w:r>
      <w:r w:rsidR="0014413B">
        <w:rPr>
          <w:rFonts w:ascii="Times New Roman" w:hAnsi="Times New Roman" w:cs="Times New Roman"/>
          <w:lang w:val="sr-Cyrl-CS"/>
        </w:rPr>
        <w:t>90</w:t>
      </w:r>
      <w:r w:rsidR="006F334B">
        <w:rPr>
          <w:rFonts w:ascii="Times New Roman" w:hAnsi="Times New Roman" w:cs="Times New Roman"/>
          <w:lang w:val="sr-Cyrl-CS"/>
        </w:rPr>
        <w:t xml:space="preserve"> </w:t>
      </w:r>
      <w:r w:rsidR="00812FCB" w:rsidRPr="00697FE1">
        <w:rPr>
          <w:rFonts w:ascii="Times New Roman" w:hAnsi="Times New Roman" w:cs="Times New Roman"/>
        </w:rPr>
        <w:t xml:space="preserve">ученика </w:t>
      </w:r>
    </w:p>
    <w:p w:rsidR="00812FCB" w:rsidRPr="00697FE1" w:rsidRDefault="00812FCB" w:rsidP="002A19EF">
      <w:pPr>
        <w:spacing w:before="80" w:after="0" w:line="240" w:lineRule="auto"/>
        <w:ind w:left="425"/>
        <w:rPr>
          <w:rFonts w:ascii="Times New Roman" w:hAnsi="Times New Roman" w:cs="Times New Roman"/>
          <w:lang w:val="sr-Cyrl-CS"/>
        </w:rPr>
      </w:pPr>
      <w:r w:rsidRPr="00697FE1">
        <w:rPr>
          <w:rFonts w:ascii="Times New Roman" w:hAnsi="Times New Roman" w:cs="Times New Roman"/>
          <w:b/>
          <w:lang w:val="sr-Cyrl-CS"/>
        </w:rPr>
        <w:t>Број гратиса за ученике:</w:t>
      </w:r>
      <w:r w:rsidR="002170E4">
        <w:rPr>
          <w:rFonts w:ascii="Times New Roman" w:hAnsi="Times New Roman" w:cs="Times New Roman"/>
          <w:lang w:val="sr-Cyrl-CS"/>
        </w:rPr>
        <w:t>1</w:t>
      </w:r>
      <w:r w:rsidR="006F334B">
        <w:rPr>
          <w:rFonts w:ascii="Times New Roman" w:hAnsi="Times New Roman" w:cs="Times New Roman"/>
          <w:lang w:val="sr-Cyrl-CS"/>
        </w:rPr>
        <w:t xml:space="preserve"> </w:t>
      </w:r>
      <w:r w:rsidR="00697FE1" w:rsidRPr="00697FE1">
        <w:rPr>
          <w:rFonts w:ascii="Times New Roman" w:hAnsi="Times New Roman" w:cs="Times New Roman"/>
          <w:lang w:val="sr-Cyrl-CS"/>
        </w:rPr>
        <w:t xml:space="preserve">гратис на </w:t>
      </w:r>
      <w:r w:rsidR="002170E4">
        <w:rPr>
          <w:rFonts w:ascii="Times New Roman" w:hAnsi="Times New Roman" w:cs="Times New Roman"/>
          <w:lang w:val="sr-Cyrl-CS"/>
        </w:rPr>
        <w:t>20</w:t>
      </w:r>
      <w:r w:rsidR="00697FE1" w:rsidRPr="00697FE1">
        <w:rPr>
          <w:rFonts w:ascii="Times New Roman" w:hAnsi="Times New Roman" w:cs="Times New Roman"/>
          <w:lang w:val="sr-Cyrl-CS"/>
        </w:rPr>
        <w:t xml:space="preserve"> ученика.</w:t>
      </w:r>
    </w:p>
    <w:p w:rsidR="00812FCB" w:rsidRPr="00697FE1" w:rsidRDefault="00812FCB" w:rsidP="002A19EF">
      <w:pPr>
        <w:pStyle w:val="1tekst"/>
        <w:spacing w:before="80"/>
        <w:ind w:left="425" w:right="0" w:firstLine="0"/>
        <w:jc w:val="left"/>
        <w:rPr>
          <w:rFonts w:ascii="Times New Roman" w:hAnsi="Times New Roman" w:cs="Times New Roman"/>
          <w:sz w:val="22"/>
          <w:szCs w:val="22"/>
          <w:lang w:val="sr-Cyrl-CS"/>
        </w:rPr>
      </w:pPr>
      <w:r w:rsidRPr="00697FE1">
        <w:rPr>
          <w:rFonts w:ascii="Times New Roman" w:hAnsi="Times New Roman" w:cs="Times New Roman"/>
          <w:b/>
          <w:sz w:val="22"/>
          <w:szCs w:val="22"/>
          <w:lang w:val="sr-Cyrl-CS"/>
        </w:rPr>
        <w:t>Број наставника пратилаца:</w:t>
      </w:r>
      <w:r w:rsidR="00697FE1" w:rsidRPr="00697FE1">
        <w:rPr>
          <w:rFonts w:ascii="Times New Roman" w:hAnsi="Times New Roman" w:cs="Times New Roman"/>
          <w:sz w:val="22"/>
          <w:szCs w:val="22"/>
          <w:lang w:val="sr-Cyrl-CS"/>
        </w:rPr>
        <w:t>1</w:t>
      </w:r>
      <w:r w:rsidR="007D328C">
        <w:rPr>
          <w:rFonts w:ascii="Times New Roman" w:hAnsi="Times New Roman" w:cs="Times New Roman"/>
          <w:sz w:val="22"/>
          <w:szCs w:val="22"/>
          <w:lang w:val="sr-Cyrl-CS"/>
        </w:rPr>
        <w:t>2</w:t>
      </w:r>
      <w:r w:rsidRPr="00697FE1">
        <w:rPr>
          <w:rFonts w:ascii="Times New Roman" w:hAnsi="Times New Roman" w:cs="Times New Roman"/>
          <w:sz w:val="22"/>
          <w:szCs w:val="22"/>
          <w:lang w:val="sr-Cyrl-CS"/>
        </w:rPr>
        <w:t xml:space="preserve"> наставника</w:t>
      </w:r>
      <w:r w:rsidR="008734C9">
        <w:rPr>
          <w:rFonts w:ascii="Times New Roman" w:hAnsi="Times New Roman" w:cs="Times New Roman"/>
          <w:b/>
          <w:sz w:val="22"/>
          <w:szCs w:val="22"/>
          <w:lang w:val="sr-Cyrl-CS"/>
        </w:rPr>
        <w:t xml:space="preserve">, </w:t>
      </w:r>
      <w:r w:rsidR="008734C9" w:rsidRPr="008734C9">
        <w:rPr>
          <w:rFonts w:ascii="Times New Roman" w:hAnsi="Times New Roman" w:cs="Times New Roman"/>
          <w:sz w:val="22"/>
          <w:szCs w:val="22"/>
          <w:lang w:val="sr-Cyrl-CS"/>
        </w:rPr>
        <w:t>односно</w:t>
      </w:r>
      <w:r w:rsidRPr="00697FE1">
        <w:rPr>
          <w:rFonts w:ascii="Times New Roman" w:hAnsi="Times New Roman" w:cs="Times New Roman"/>
          <w:sz w:val="22"/>
          <w:szCs w:val="22"/>
          <w:lang w:val="sr-Cyrl-CS"/>
        </w:rPr>
        <w:t>1 по одељењу (обезбедити гратис)</w:t>
      </w:r>
    </w:p>
    <w:p w:rsidR="00812FCB" w:rsidRDefault="00812FCB" w:rsidP="002A19EF">
      <w:pPr>
        <w:spacing w:before="80" w:after="0" w:line="240" w:lineRule="auto"/>
        <w:ind w:left="425"/>
        <w:rPr>
          <w:rFonts w:ascii="Times New Roman" w:hAnsi="Times New Roman" w:cs="Times New Roman"/>
          <w:lang w:val="sr-Cyrl-CS"/>
        </w:rPr>
      </w:pPr>
      <w:r w:rsidRPr="00697FE1">
        <w:rPr>
          <w:rFonts w:ascii="Times New Roman" w:hAnsi="Times New Roman" w:cs="Times New Roman"/>
          <w:b/>
          <w:lang w:val="sr-Cyrl-CS"/>
        </w:rPr>
        <w:t xml:space="preserve">Туристички водич: </w:t>
      </w:r>
      <w:r w:rsidRPr="00697FE1">
        <w:rPr>
          <w:rFonts w:ascii="Times New Roman" w:hAnsi="Times New Roman" w:cs="Times New Roman"/>
          <w:lang w:val="sr-Cyrl-CS"/>
        </w:rPr>
        <w:t>1 по аутобусу</w:t>
      </w:r>
    </w:p>
    <w:p w:rsidR="00275C8D" w:rsidRDefault="00275C8D" w:rsidP="002A19EF">
      <w:pPr>
        <w:spacing w:before="80" w:after="0" w:line="240" w:lineRule="auto"/>
        <w:ind w:left="425"/>
        <w:rPr>
          <w:rFonts w:ascii="Times New Roman" w:hAnsi="Times New Roman" w:cs="Times New Roman"/>
          <w:lang w:val="sr-Cyrl-CS"/>
        </w:rPr>
      </w:pPr>
      <w:r>
        <w:rPr>
          <w:rFonts w:ascii="Times New Roman" w:hAnsi="Times New Roman" w:cs="Times New Roman"/>
          <w:b/>
          <w:lang w:val="sr-Cyrl-CS"/>
        </w:rPr>
        <w:t xml:space="preserve">Осигурање ученика и наставника: </w:t>
      </w:r>
      <w:r w:rsidRPr="00275C8D">
        <w:rPr>
          <w:rFonts w:ascii="Times New Roman" w:hAnsi="Times New Roman" w:cs="Times New Roman"/>
          <w:lang w:val="sr-Cyrl-CS"/>
        </w:rPr>
        <w:t>ДА</w:t>
      </w:r>
    </w:p>
    <w:p w:rsidR="00275C8D" w:rsidRPr="00697FE1" w:rsidRDefault="00275C8D" w:rsidP="002A19EF">
      <w:pPr>
        <w:spacing w:before="80" w:after="0" w:line="240" w:lineRule="auto"/>
        <w:ind w:left="425"/>
        <w:rPr>
          <w:rFonts w:ascii="Times New Roman" w:hAnsi="Times New Roman" w:cs="Times New Roman"/>
          <w:b/>
          <w:lang w:val="sr-Cyrl-CS"/>
        </w:rPr>
      </w:pPr>
      <w:r>
        <w:rPr>
          <w:rFonts w:ascii="Times New Roman" w:hAnsi="Times New Roman" w:cs="Times New Roman"/>
          <w:b/>
          <w:lang w:val="sr-Cyrl-CS"/>
        </w:rPr>
        <w:t xml:space="preserve">Улазнице: </w:t>
      </w:r>
      <w:r w:rsidRPr="00275C8D">
        <w:rPr>
          <w:rFonts w:ascii="Times New Roman" w:hAnsi="Times New Roman" w:cs="Times New Roman"/>
          <w:lang w:val="sr-Cyrl-CS"/>
        </w:rPr>
        <w:t>ДА</w:t>
      </w:r>
    </w:p>
    <w:p w:rsidR="007D5923" w:rsidRPr="002A19EF" w:rsidRDefault="007D5923" w:rsidP="001962CF">
      <w:pPr>
        <w:spacing w:after="0" w:line="240" w:lineRule="auto"/>
        <w:jc w:val="both"/>
        <w:rPr>
          <w:sz w:val="10"/>
          <w:szCs w:val="20"/>
          <w:lang w:val="sr-Cyrl-CS"/>
        </w:rPr>
      </w:pPr>
    </w:p>
    <w:p w:rsidR="00F43F05" w:rsidRPr="008734C9" w:rsidRDefault="00F43F05" w:rsidP="002170E4">
      <w:pPr>
        <w:spacing w:before="120" w:after="0" w:line="240" w:lineRule="auto"/>
        <w:ind w:left="360"/>
        <w:jc w:val="both"/>
        <w:rPr>
          <w:rFonts w:ascii="Times New Roman" w:hAnsi="Times New Roman" w:cs="Times New Roman"/>
          <w:lang w:val="sr-Cyrl-CS"/>
        </w:rPr>
      </w:pPr>
      <w:r w:rsidRPr="008734C9">
        <w:rPr>
          <w:rFonts w:ascii="Times New Roman" w:hAnsi="Times New Roman" w:cs="Times New Roman"/>
          <w:b/>
          <w:lang w:val="sr-Cyrl-CS"/>
        </w:rPr>
        <w:t xml:space="preserve">ПАРТИЈА </w:t>
      </w:r>
      <w:r w:rsidR="00275C8D">
        <w:rPr>
          <w:rFonts w:ascii="Times New Roman" w:hAnsi="Times New Roman" w:cs="Times New Roman"/>
          <w:b/>
          <w:lang w:val="sr-Cyrl-CS"/>
        </w:rPr>
        <w:t>2</w:t>
      </w:r>
      <w:r w:rsidRPr="008734C9">
        <w:rPr>
          <w:rFonts w:ascii="Times New Roman" w:hAnsi="Times New Roman" w:cs="Times New Roman"/>
          <w:b/>
          <w:lang w:val="sr-Cyrl-CS"/>
        </w:rPr>
        <w:t>:</w:t>
      </w:r>
      <w:r w:rsidRPr="008734C9">
        <w:rPr>
          <w:rFonts w:ascii="Times New Roman" w:hAnsi="Times New Roman" w:cs="Times New Roman"/>
          <w:iCs/>
        </w:rPr>
        <w:t xml:space="preserve"> услуге организовања </w:t>
      </w:r>
      <w:r w:rsidR="00275C8D">
        <w:rPr>
          <w:rFonts w:ascii="Times New Roman" w:hAnsi="Times New Roman" w:cs="Times New Roman"/>
          <w:iCs/>
        </w:rPr>
        <w:t xml:space="preserve">дводневне екскурзије </w:t>
      </w:r>
      <w:r w:rsidRPr="008734C9">
        <w:rPr>
          <w:rFonts w:ascii="Times New Roman" w:hAnsi="Times New Roman" w:cs="Times New Roman"/>
          <w:iCs/>
        </w:rPr>
        <w:t xml:space="preserve">за ученике </w:t>
      </w:r>
      <w:r w:rsidR="001962CF" w:rsidRPr="008734C9">
        <w:rPr>
          <w:rFonts w:ascii="Times New Roman" w:hAnsi="Times New Roman" w:cs="Times New Roman"/>
          <w:iCs/>
        </w:rPr>
        <w:t>петог</w:t>
      </w:r>
      <w:r w:rsidR="00697FE1" w:rsidRPr="008734C9">
        <w:rPr>
          <w:rFonts w:ascii="Times New Roman" w:hAnsi="Times New Roman" w:cs="Times New Roman"/>
          <w:iCs/>
          <w:lang w:val="sr-Cyrl-CS"/>
        </w:rPr>
        <w:t>, шестог, седмог и осмог</w:t>
      </w:r>
      <w:r w:rsidR="006F334B">
        <w:rPr>
          <w:rFonts w:ascii="Times New Roman" w:hAnsi="Times New Roman" w:cs="Times New Roman"/>
          <w:iCs/>
          <w:lang w:val="sr-Cyrl-CS"/>
        </w:rPr>
        <w:t xml:space="preserve"> </w:t>
      </w:r>
      <w:r w:rsidRPr="008734C9">
        <w:rPr>
          <w:rFonts w:ascii="Times New Roman" w:hAnsi="Times New Roman" w:cs="Times New Roman"/>
          <w:iCs/>
        </w:rPr>
        <w:t>разреда</w:t>
      </w:r>
    </w:p>
    <w:p w:rsidR="00F43F05" w:rsidRPr="008734C9" w:rsidRDefault="00F43F05" w:rsidP="002A19EF">
      <w:pPr>
        <w:spacing w:before="80" w:after="0" w:line="240" w:lineRule="auto"/>
        <w:ind w:left="425"/>
        <w:jc w:val="both"/>
        <w:rPr>
          <w:rFonts w:ascii="Times New Roman" w:hAnsi="Times New Roman" w:cs="Times New Roman"/>
          <w:lang w:val="sr-Cyrl-CS"/>
        </w:rPr>
      </w:pPr>
      <w:r w:rsidRPr="008734C9">
        <w:rPr>
          <w:rFonts w:ascii="Times New Roman" w:hAnsi="Times New Roman" w:cs="Times New Roman"/>
          <w:b/>
          <w:lang w:val="sr-Cyrl-CS"/>
        </w:rPr>
        <w:t>Време извођења екскурзије</w:t>
      </w:r>
      <w:r w:rsidRPr="008734C9">
        <w:rPr>
          <w:rFonts w:ascii="Times New Roman" w:hAnsi="Times New Roman" w:cs="Times New Roman"/>
          <w:lang w:val="sr-Cyrl-CS"/>
        </w:rPr>
        <w:t xml:space="preserve">: </w:t>
      </w:r>
      <w:r w:rsidR="00657A43">
        <w:rPr>
          <w:rFonts w:ascii="Times New Roman" w:hAnsi="Times New Roman" w:cs="Times New Roman"/>
          <w:lang w:val="sr-Cyrl-CS"/>
        </w:rPr>
        <w:t>април/мај</w:t>
      </w:r>
      <w:r w:rsidR="001962CF" w:rsidRPr="008734C9">
        <w:rPr>
          <w:rFonts w:ascii="Times New Roman" w:hAnsi="Times New Roman" w:cs="Times New Roman"/>
          <w:lang w:val="sr-Cyrl-CS"/>
        </w:rPr>
        <w:t xml:space="preserve"> 201</w:t>
      </w:r>
      <w:r w:rsidR="00657A43">
        <w:rPr>
          <w:rFonts w:ascii="Times New Roman" w:hAnsi="Times New Roman" w:cs="Times New Roman"/>
          <w:lang w:val="sr-Cyrl-CS"/>
        </w:rPr>
        <w:t xml:space="preserve">8. </w:t>
      </w:r>
      <w:r w:rsidR="00697FE1" w:rsidRPr="008734C9">
        <w:rPr>
          <w:rFonts w:ascii="Times New Roman" w:hAnsi="Times New Roman" w:cs="Times New Roman"/>
          <w:lang w:val="sr-Cyrl-CS"/>
        </w:rPr>
        <w:t>(</w:t>
      </w:r>
      <w:r w:rsidR="00657A43">
        <w:rPr>
          <w:rFonts w:ascii="Times New Roman" w:hAnsi="Times New Roman" w:cs="Times New Roman"/>
          <w:lang w:val="sr-Cyrl-CS"/>
        </w:rPr>
        <w:t>петак</w:t>
      </w:r>
      <w:r w:rsidR="00697FE1" w:rsidRPr="008734C9">
        <w:rPr>
          <w:rFonts w:ascii="Times New Roman" w:hAnsi="Times New Roman" w:cs="Times New Roman"/>
          <w:lang w:val="sr-Cyrl-CS"/>
        </w:rPr>
        <w:t xml:space="preserve">, </w:t>
      </w:r>
      <w:r w:rsidR="00657A43">
        <w:rPr>
          <w:rFonts w:ascii="Times New Roman" w:hAnsi="Times New Roman" w:cs="Times New Roman"/>
          <w:lang w:val="sr-Cyrl-CS"/>
        </w:rPr>
        <w:t>субота</w:t>
      </w:r>
      <w:r w:rsidR="00697FE1" w:rsidRPr="008734C9">
        <w:rPr>
          <w:rFonts w:ascii="Times New Roman" w:hAnsi="Times New Roman" w:cs="Times New Roman"/>
          <w:lang w:val="sr-Cyrl-CS"/>
        </w:rPr>
        <w:t>)</w:t>
      </w:r>
    </w:p>
    <w:p w:rsidR="001962CF" w:rsidRPr="008734C9" w:rsidRDefault="00F43F05" w:rsidP="003B5750">
      <w:pPr>
        <w:spacing w:before="80" w:after="0" w:line="240" w:lineRule="auto"/>
        <w:ind w:left="425"/>
        <w:jc w:val="both"/>
        <w:rPr>
          <w:rFonts w:ascii="Times New Roman" w:eastAsia="Times New Roman" w:hAnsi="Times New Roman" w:cs="Times New Roman"/>
        </w:rPr>
      </w:pPr>
      <w:r w:rsidRPr="008734C9">
        <w:rPr>
          <w:rFonts w:ascii="Times New Roman" w:hAnsi="Times New Roman" w:cs="Times New Roman"/>
          <w:b/>
          <w:lang w:val="sr-Cyrl-CS"/>
        </w:rPr>
        <w:t>Путни прав</w:t>
      </w:r>
      <w:r w:rsidR="007D6E15">
        <w:rPr>
          <w:rFonts w:ascii="Times New Roman" w:hAnsi="Times New Roman" w:cs="Times New Roman"/>
          <w:b/>
          <w:lang w:val="sr-Cyrl-CS"/>
        </w:rPr>
        <w:t>а</w:t>
      </w:r>
      <w:r w:rsidRPr="008734C9">
        <w:rPr>
          <w:rFonts w:ascii="Times New Roman" w:hAnsi="Times New Roman" w:cs="Times New Roman"/>
          <w:b/>
          <w:lang w:val="sr-Cyrl-CS"/>
        </w:rPr>
        <w:t>ц</w:t>
      </w:r>
      <w:r w:rsidRPr="008734C9">
        <w:rPr>
          <w:rFonts w:ascii="Times New Roman" w:hAnsi="Times New Roman" w:cs="Times New Roman"/>
          <w:lang w:val="sr-Cyrl-CS"/>
        </w:rPr>
        <w:t xml:space="preserve">: </w:t>
      </w:r>
      <w:r w:rsidR="009206BF" w:rsidRPr="009206BF">
        <w:rPr>
          <w:rFonts w:ascii="Times New Roman" w:hAnsi="Times New Roman" w:cs="Times New Roman"/>
          <w:lang w:val="sr-Cyrl-CS"/>
        </w:rPr>
        <w:t>Брестовац</w:t>
      </w:r>
      <w:r w:rsidR="006F334B">
        <w:rPr>
          <w:rFonts w:ascii="Times New Roman" w:hAnsi="Times New Roman" w:cs="Times New Roman"/>
          <w:lang w:val="sr-Cyrl-CS"/>
        </w:rPr>
        <w:t xml:space="preserve"> </w:t>
      </w:r>
      <w:r w:rsidR="009206BF" w:rsidRPr="008734C9">
        <w:rPr>
          <w:rFonts w:ascii="Times New Roman" w:hAnsi="Times New Roman" w:cs="Times New Roman"/>
          <w:lang w:val="sr-Cyrl-CS"/>
        </w:rPr>
        <w:t>(Метовница, Шарбановац)</w:t>
      </w:r>
      <w:r w:rsidR="009206BF">
        <w:rPr>
          <w:rFonts w:ascii="Times New Roman" w:hAnsi="Times New Roman" w:cs="Times New Roman"/>
          <w:lang w:val="sr-Cyrl-CS"/>
        </w:rPr>
        <w:t xml:space="preserve"> – </w:t>
      </w:r>
      <w:r w:rsidR="003B5750">
        <w:rPr>
          <w:rFonts w:ascii="Times New Roman" w:hAnsi="Times New Roman" w:cs="Times New Roman"/>
          <w:b/>
          <w:lang w:val="sr-Cyrl-CS"/>
        </w:rPr>
        <w:t>Крушевац</w:t>
      </w:r>
      <w:r w:rsidR="006F334B">
        <w:rPr>
          <w:rFonts w:ascii="Times New Roman" w:hAnsi="Times New Roman" w:cs="Times New Roman"/>
          <w:b/>
          <w:lang w:val="sr-Cyrl-CS"/>
        </w:rPr>
        <w:t xml:space="preserve"> </w:t>
      </w:r>
      <w:r w:rsidR="009206BF" w:rsidRPr="009206BF">
        <w:rPr>
          <w:rFonts w:ascii="Times New Roman" w:hAnsi="Times New Roman" w:cs="Times New Roman"/>
          <w:lang w:val="sr-Cyrl-CS"/>
        </w:rPr>
        <w:t>(</w:t>
      </w:r>
      <w:r w:rsidR="003B5750">
        <w:rPr>
          <w:rFonts w:ascii="Times New Roman" w:hAnsi="Times New Roman" w:cs="Times New Roman"/>
          <w:lang w:val="sr-Cyrl-CS"/>
        </w:rPr>
        <w:t>Лазарев град,</w:t>
      </w:r>
      <w:r w:rsidR="009206BF" w:rsidRPr="009206BF">
        <w:rPr>
          <w:rFonts w:ascii="Times New Roman" w:hAnsi="Times New Roman" w:cs="Times New Roman"/>
          <w:lang w:val="sr-Cyrl-CS"/>
        </w:rPr>
        <w:t xml:space="preserve"> црква </w:t>
      </w:r>
      <w:r w:rsidR="003B5750">
        <w:rPr>
          <w:rFonts w:ascii="Times New Roman" w:hAnsi="Times New Roman" w:cs="Times New Roman"/>
          <w:lang w:val="sr-Cyrl-CS"/>
        </w:rPr>
        <w:t>Лазарица, Народни музеј</w:t>
      </w:r>
      <w:r w:rsidR="009206BF" w:rsidRPr="009206BF">
        <w:rPr>
          <w:rFonts w:ascii="Times New Roman" w:hAnsi="Times New Roman" w:cs="Times New Roman"/>
          <w:lang w:val="sr-Cyrl-CS"/>
        </w:rPr>
        <w:t>)</w:t>
      </w:r>
      <w:r w:rsidR="006F334B">
        <w:rPr>
          <w:rFonts w:ascii="Times New Roman" w:hAnsi="Times New Roman" w:cs="Times New Roman"/>
          <w:lang w:val="sr-Cyrl-CS"/>
        </w:rPr>
        <w:t xml:space="preserve"> </w:t>
      </w:r>
      <w:r w:rsidR="009206BF">
        <w:rPr>
          <w:rFonts w:ascii="Times New Roman" w:hAnsi="Times New Roman" w:cs="Times New Roman"/>
          <w:lang w:val="sr-Cyrl-CS"/>
        </w:rPr>
        <w:t>–</w:t>
      </w:r>
      <w:r w:rsidR="006F334B">
        <w:rPr>
          <w:rFonts w:ascii="Times New Roman" w:hAnsi="Times New Roman" w:cs="Times New Roman"/>
          <w:lang w:val="sr-Cyrl-CS"/>
        </w:rPr>
        <w:t xml:space="preserve"> </w:t>
      </w:r>
      <w:r w:rsidR="003B5750" w:rsidRPr="003B5750">
        <w:rPr>
          <w:rFonts w:ascii="Times New Roman" w:hAnsi="Times New Roman" w:cs="Times New Roman"/>
          <w:b/>
          <w:lang w:val="sr-Cyrl-CS"/>
        </w:rPr>
        <w:t>Краљево</w:t>
      </w:r>
      <w:r w:rsidR="006F334B">
        <w:rPr>
          <w:rFonts w:ascii="Times New Roman" w:hAnsi="Times New Roman" w:cs="Times New Roman"/>
          <w:b/>
          <w:lang w:val="sr-Cyrl-CS"/>
        </w:rPr>
        <w:t xml:space="preserve"> –</w:t>
      </w:r>
      <w:r w:rsidR="003B5750">
        <w:rPr>
          <w:rFonts w:ascii="Times New Roman" w:hAnsi="Times New Roman" w:cs="Times New Roman"/>
          <w:b/>
          <w:lang w:val="sr-Cyrl-CS"/>
        </w:rPr>
        <w:t xml:space="preserve"> Жича</w:t>
      </w:r>
      <w:r w:rsidR="006F334B">
        <w:rPr>
          <w:rFonts w:ascii="Times New Roman" w:hAnsi="Times New Roman" w:cs="Times New Roman"/>
          <w:b/>
          <w:lang w:val="sr-Cyrl-CS"/>
        </w:rPr>
        <w:t xml:space="preserve"> –</w:t>
      </w:r>
      <w:r w:rsidR="003B5750">
        <w:rPr>
          <w:rFonts w:ascii="Times New Roman" w:hAnsi="Times New Roman" w:cs="Times New Roman"/>
          <w:b/>
          <w:lang w:val="sr-Cyrl-CS"/>
        </w:rPr>
        <w:t xml:space="preserve"> Студеница</w:t>
      </w:r>
      <w:r w:rsidR="006F334B">
        <w:rPr>
          <w:rFonts w:ascii="Times New Roman" w:hAnsi="Times New Roman" w:cs="Times New Roman"/>
          <w:b/>
          <w:lang w:val="sr-Cyrl-CS"/>
        </w:rPr>
        <w:t xml:space="preserve"> </w:t>
      </w:r>
      <w:r w:rsidR="003B5750">
        <w:rPr>
          <w:rFonts w:ascii="Times New Roman" w:hAnsi="Times New Roman" w:cs="Times New Roman"/>
          <w:b/>
          <w:lang w:val="sr-Cyrl-CS"/>
        </w:rPr>
        <w:t xml:space="preserve">- Копаоник </w:t>
      </w:r>
      <w:r w:rsidR="003B5750">
        <w:rPr>
          <w:rFonts w:ascii="Times New Roman" w:hAnsi="Times New Roman" w:cs="Times New Roman"/>
          <w:lang w:val="sr-Cyrl-CS"/>
        </w:rPr>
        <w:t xml:space="preserve">(ноћење) </w:t>
      </w:r>
      <w:r w:rsidR="009206BF">
        <w:rPr>
          <w:rFonts w:ascii="Times New Roman" w:hAnsi="Times New Roman" w:cs="Times New Roman"/>
          <w:lang w:val="sr-Cyrl-CS"/>
        </w:rPr>
        <w:t xml:space="preserve">– </w:t>
      </w:r>
      <w:r w:rsidR="003B5750">
        <w:rPr>
          <w:rFonts w:ascii="Times New Roman" w:hAnsi="Times New Roman" w:cs="Times New Roman"/>
          <w:b/>
          <w:lang w:val="sr-Cyrl-CS"/>
        </w:rPr>
        <w:t>Ђ</w:t>
      </w:r>
      <w:r w:rsidR="003B5750" w:rsidRPr="003B5750">
        <w:rPr>
          <w:rFonts w:ascii="Times New Roman" w:hAnsi="Times New Roman" w:cs="Times New Roman"/>
          <w:b/>
          <w:lang w:val="sr-Cyrl-CS"/>
        </w:rPr>
        <w:t>авоља Варош</w:t>
      </w:r>
      <w:r w:rsidR="009206BF" w:rsidRPr="009206BF">
        <w:rPr>
          <w:rFonts w:ascii="Times New Roman" w:hAnsi="Times New Roman" w:cs="Times New Roman"/>
          <w:lang w:val="sr-Cyrl-CS"/>
        </w:rPr>
        <w:t xml:space="preserve"> – </w:t>
      </w:r>
      <w:r w:rsidR="003B5750">
        <w:rPr>
          <w:rFonts w:ascii="Times New Roman" w:hAnsi="Times New Roman" w:cs="Times New Roman"/>
          <w:b/>
          <w:lang w:val="sr-Cyrl-CS"/>
        </w:rPr>
        <w:t>Ниш</w:t>
      </w:r>
      <w:r w:rsidR="009206BF" w:rsidRPr="009206BF">
        <w:rPr>
          <w:rFonts w:ascii="Times New Roman" w:hAnsi="Times New Roman" w:cs="Times New Roman"/>
          <w:lang w:val="sr-Cyrl-CS"/>
        </w:rPr>
        <w:t>–</w:t>
      </w:r>
      <w:r w:rsidR="00AE3BC3">
        <w:rPr>
          <w:rFonts w:ascii="Times New Roman" w:hAnsi="Times New Roman" w:cs="Times New Roman"/>
          <w:b/>
          <w:lang w:val="sr-Cyrl-CS"/>
        </w:rPr>
        <w:t>Књажевац-</w:t>
      </w:r>
      <w:r w:rsidR="009206BF" w:rsidRPr="009206BF">
        <w:rPr>
          <w:rFonts w:ascii="Times New Roman" w:hAnsi="Times New Roman" w:cs="Times New Roman"/>
          <w:lang w:val="sr-Cyrl-CS"/>
        </w:rPr>
        <w:t xml:space="preserve"> Брестовац</w:t>
      </w:r>
      <w:r w:rsidR="00AE3BC3">
        <w:rPr>
          <w:rFonts w:ascii="Times New Roman" w:hAnsi="Times New Roman" w:cs="Times New Roman"/>
          <w:lang w:val="sr-Cyrl-CS"/>
        </w:rPr>
        <w:t xml:space="preserve"> (Метовница, Шарбановац)</w:t>
      </w:r>
      <w:r w:rsidR="00883C0C">
        <w:rPr>
          <w:rFonts w:ascii="Times New Roman" w:hAnsi="Times New Roman" w:cs="Times New Roman"/>
          <w:lang w:val="sr-Cyrl-CS"/>
        </w:rPr>
        <w:t xml:space="preserve">. </w:t>
      </w:r>
    </w:p>
    <w:p w:rsidR="001962CF" w:rsidRDefault="00F43F05" w:rsidP="006E3169">
      <w:pPr>
        <w:spacing w:before="80" w:after="0" w:line="240" w:lineRule="auto"/>
        <w:ind w:left="425"/>
        <w:jc w:val="both"/>
        <w:rPr>
          <w:rFonts w:ascii="Times New Roman" w:hAnsi="Times New Roman" w:cs="Times New Roman"/>
          <w:lang w:val="sr-Cyrl-CS"/>
        </w:rPr>
      </w:pPr>
      <w:r w:rsidRPr="008734C9">
        <w:rPr>
          <w:rFonts w:ascii="Times New Roman" w:hAnsi="Times New Roman" w:cs="Times New Roman"/>
          <w:b/>
          <w:lang w:val="sr-Cyrl-CS"/>
        </w:rPr>
        <w:t xml:space="preserve">Садржаји: </w:t>
      </w:r>
      <w:r w:rsidR="007D6E15" w:rsidRPr="007D6E15">
        <w:rPr>
          <w:rFonts w:ascii="Times New Roman" w:hAnsi="Times New Roman" w:cs="Times New Roman"/>
          <w:u w:val="single"/>
          <w:lang w:val="sr-Cyrl-CS"/>
        </w:rPr>
        <w:t>Први дан:</w:t>
      </w:r>
      <w:r w:rsidR="007D6E15">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Полазак из Брестовца у договореном т</w:t>
      </w:r>
      <w:r w:rsidR="00AE3BC3">
        <w:rPr>
          <w:rFonts w:ascii="Times New Roman" w:hAnsi="Times New Roman" w:cs="Times New Roman"/>
          <w:lang w:val="sr-Cyrl-CS"/>
        </w:rPr>
        <w:t>ермину и прикључивање ученика из</w:t>
      </w:r>
      <w:r w:rsidR="007D6E15" w:rsidRPr="007D6E15">
        <w:rPr>
          <w:rFonts w:ascii="Times New Roman" w:hAnsi="Times New Roman" w:cs="Times New Roman"/>
          <w:lang w:val="sr-Cyrl-CS"/>
        </w:rPr>
        <w:t xml:space="preserve"> издвојених одељења</w:t>
      </w:r>
      <w:r w:rsidR="00883C0C">
        <w:rPr>
          <w:rFonts w:ascii="Times New Roman" w:hAnsi="Times New Roman" w:cs="Times New Roman"/>
          <w:lang w:val="sr-Cyrl-CS"/>
        </w:rPr>
        <w:t xml:space="preserve"> у Метовници и Шарбановцу</w:t>
      </w:r>
      <w:r w:rsidR="007D6E15" w:rsidRPr="007D6E15">
        <w:rPr>
          <w:rFonts w:ascii="Times New Roman" w:hAnsi="Times New Roman" w:cs="Times New Roman"/>
          <w:lang w:val="sr-Cyrl-CS"/>
        </w:rPr>
        <w:t>;</w:t>
      </w:r>
      <w:r w:rsidR="006F334B">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Директна вожња до </w:t>
      </w:r>
      <w:r w:rsidR="003B5750">
        <w:rPr>
          <w:rFonts w:ascii="Times New Roman" w:hAnsi="Times New Roman" w:cs="Times New Roman"/>
          <w:lang w:val="sr-Cyrl-CS"/>
        </w:rPr>
        <w:t xml:space="preserve">Крушевца са паузом </w:t>
      </w:r>
      <w:r w:rsidR="00B92C11">
        <w:rPr>
          <w:rFonts w:ascii="Times New Roman" w:hAnsi="Times New Roman" w:cs="Times New Roman"/>
          <w:lang w:val="sr-Cyrl-CS"/>
        </w:rPr>
        <w:t>(</w:t>
      </w:r>
      <w:r w:rsidR="003B5750">
        <w:rPr>
          <w:rFonts w:ascii="Times New Roman" w:hAnsi="Times New Roman" w:cs="Times New Roman"/>
          <w:lang w:val="sr-Cyrl-CS"/>
        </w:rPr>
        <w:t>15 мин.</w:t>
      </w:r>
      <w:r w:rsidR="00B92C11">
        <w:rPr>
          <w:rFonts w:ascii="Times New Roman" w:hAnsi="Times New Roman" w:cs="Times New Roman"/>
          <w:lang w:val="sr-Cyrl-CS"/>
        </w:rPr>
        <w:t>)</w:t>
      </w:r>
      <w:r w:rsidR="003B5750">
        <w:rPr>
          <w:rFonts w:ascii="Times New Roman" w:hAnsi="Times New Roman" w:cs="Times New Roman"/>
          <w:lang w:val="sr-Cyrl-CS"/>
        </w:rPr>
        <w:t xml:space="preserve"> пре Пара</w:t>
      </w:r>
      <w:r w:rsidR="00B92C11">
        <w:rPr>
          <w:rFonts w:ascii="Times New Roman" w:hAnsi="Times New Roman" w:cs="Times New Roman"/>
          <w:lang w:val="sr-Cyrl-CS"/>
        </w:rPr>
        <w:t>ћина</w:t>
      </w:r>
      <w:r w:rsidR="007D6E15" w:rsidRPr="007D6E15">
        <w:rPr>
          <w:rFonts w:ascii="Times New Roman" w:hAnsi="Times New Roman" w:cs="Times New Roman"/>
          <w:lang w:val="sr-Cyrl-CS"/>
        </w:rPr>
        <w:t>;</w:t>
      </w:r>
      <w:r w:rsidR="006E3169">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Долазак у </w:t>
      </w:r>
      <w:r w:rsidR="00AE3BC3">
        <w:rPr>
          <w:rFonts w:ascii="Times New Roman" w:hAnsi="Times New Roman" w:cs="Times New Roman"/>
          <w:lang w:val="sr-Cyrl-CS"/>
        </w:rPr>
        <w:t>Крушевац</w:t>
      </w:r>
      <w:r w:rsidR="00883C0C">
        <w:rPr>
          <w:rFonts w:ascii="Times New Roman" w:hAnsi="Times New Roman" w:cs="Times New Roman"/>
          <w:lang w:val="sr-Cyrl-CS"/>
        </w:rPr>
        <w:t>;</w:t>
      </w:r>
      <w:r w:rsidR="006E3169">
        <w:rPr>
          <w:rFonts w:ascii="Times New Roman" w:hAnsi="Times New Roman" w:cs="Times New Roman"/>
          <w:lang w:val="sr-Cyrl-CS"/>
        </w:rPr>
        <w:t xml:space="preserve"> </w:t>
      </w:r>
      <w:r w:rsidR="00883C0C">
        <w:rPr>
          <w:rFonts w:ascii="Times New Roman" w:hAnsi="Times New Roman" w:cs="Times New Roman"/>
          <w:lang w:val="sr-Cyrl-CS"/>
        </w:rPr>
        <w:t>- О</w:t>
      </w:r>
      <w:r w:rsidR="00B92C11">
        <w:rPr>
          <w:rFonts w:ascii="Times New Roman" w:hAnsi="Times New Roman" w:cs="Times New Roman"/>
          <w:lang w:val="sr-Cyrl-CS"/>
        </w:rPr>
        <w:t>билазак предвиђених с</w:t>
      </w:r>
      <w:r w:rsidR="00883C0C">
        <w:rPr>
          <w:rFonts w:ascii="Times New Roman" w:hAnsi="Times New Roman" w:cs="Times New Roman"/>
          <w:lang w:val="sr-Cyrl-CS"/>
        </w:rPr>
        <w:t xml:space="preserve">адржаја: </w:t>
      </w:r>
      <w:r w:rsidR="00B92C11">
        <w:rPr>
          <w:rFonts w:ascii="Times New Roman" w:hAnsi="Times New Roman" w:cs="Times New Roman"/>
          <w:lang w:val="sr-Cyrl-CS"/>
        </w:rPr>
        <w:t>Лазаревог града, цркве Лазарице и Народног музеја</w:t>
      </w:r>
      <w:r w:rsidR="007D6E15" w:rsidRPr="007D6E15">
        <w:rPr>
          <w:rFonts w:ascii="Times New Roman" w:hAnsi="Times New Roman" w:cs="Times New Roman"/>
          <w:lang w:val="sr-Cyrl-CS"/>
        </w:rPr>
        <w:t>;</w:t>
      </w:r>
      <w:r w:rsidR="006E3169">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w:t>
      </w:r>
      <w:r w:rsidR="00B92C11">
        <w:rPr>
          <w:rFonts w:ascii="Times New Roman" w:hAnsi="Times New Roman" w:cs="Times New Roman"/>
          <w:lang w:val="sr-Cyrl-CS"/>
        </w:rPr>
        <w:t>Наставак пута ка Краљеву ка манастиру Жича</w:t>
      </w:r>
      <w:r w:rsidR="007D6E15" w:rsidRPr="007D6E15">
        <w:rPr>
          <w:rFonts w:ascii="Times New Roman" w:hAnsi="Times New Roman" w:cs="Times New Roman"/>
          <w:lang w:val="sr-Cyrl-CS"/>
        </w:rPr>
        <w:t>;</w:t>
      </w:r>
      <w:r w:rsidR="006E3169">
        <w:rPr>
          <w:rFonts w:ascii="Times New Roman" w:hAnsi="Times New Roman" w:cs="Times New Roman"/>
          <w:lang w:val="sr-Cyrl-CS"/>
        </w:rPr>
        <w:t xml:space="preserve"> </w:t>
      </w:r>
      <w:r w:rsidR="00883C0C">
        <w:rPr>
          <w:rFonts w:ascii="Times New Roman" w:hAnsi="Times New Roman" w:cs="Times New Roman"/>
          <w:lang w:val="sr-Cyrl-CS"/>
        </w:rPr>
        <w:t>- Долазак у манастир Жича;</w:t>
      </w:r>
      <w:r w:rsidR="006E3169">
        <w:rPr>
          <w:rFonts w:ascii="Times New Roman" w:hAnsi="Times New Roman" w:cs="Times New Roman"/>
          <w:lang w:val="sr-Cyrl-CS"/>
        </w:rPr>
        <w:t xml:space="preserve"> </w:t>
      </w:r>
      <w:r w:rsidR="00883C0C">
        <w:rPr>
          <w:rFonts w:ascii="Times New Roman" w:hAnsi="Times New Roman" w:cs="Times New Roman"/>
          <w:lang w:val="sr-Cyrl-CS"/>
        </w:rPr>
        <w:t>-</w:t>
      </w:r>
      <w:r w:rsidR="006E3169">
        <w:rPr>
          <w:rFonts w:ascii="Times New Roman" w:hAnsi="Times New Roman" w:cs="Times New Roman"/>
          <w:lang w:val="sr-Cyrl-CS"/>
        </w:rPr>
        <w:t xml:space="preserve"> </w:t>
      </w:r>
      <w:r w:rsidR="00883C0C">
        <w:rPr>
          <w:rFonts w:ascii="Times New Roman" w:hAnsi="Times New Roman" w:cs="Times New Roman"/>
          <w:lang w:val="sr-Cyrl-CS"/>
        </w:rPr>
        <w:t>О</w:t>
      </w:r>
      <w:r w:rsidR="00B92C11">
        <w:rPr>
          <w:rFonts w:ascii="Times New Roman" w:hAnsi="Times New Roman" w:cs="Times New Roman"/>
          <w:lang w:val="sr-Cyrl-CS"/>
        </w:rPr>
        <w:t>билазак манастира;</w:t>
      </w:r>
      <w:r w:rsidR="006E3169">
        <w:rPr>
          <w:rFonts w:ascii="Times New Roman" w:hAnsi="Times New Roman" w:cs="Times New Roman"/>
          <w:lang w:val="sr-Cyrl-CS"/>
        </w:rPr>
        <w:t xml:space="preserve"> </w:t>
      </w:r>
      <w:r w:rsidR="00B92C11">
        <w:rPr>
          <w:rFonts w:ascii="Times New Roman" w:hAnsi="Times New Roman" w:cs="Times New Roman"/>
          <w:lang w:val="sr-Cyrl-CS"/>
        </w:rPr>
        <w:t>- Наставак пута ка манастиру Студеница;</w:t>
      </w:r>
      <w:r w:rsidR="006E3169">
        <w:rPr>
          <w:rFonts w:ascii="Times New Roman" w:hAnsi="Times New Roman" w:cs="Times New Roman"/>
          <w:lang w:val="sr-Cyrl-CS"/>
        </w:rPr>
        <w:t xml:space="preserve"> </w:t>
      </w:r>
      <w:r w:rsidR="00B92C11">
        <w:rPr>
          <w:rFonts w:ascii="Times New Roman" w:hAnsi="Times New Roman" w:cs="Times New Roman"/>
          <w:lang w:val="sr-Cyrl-CS"/>
        </w:rPr>
        <w:t>- Долазак у манастир Студеница</w:t>
      </w:r>
      <w:r w:rsidR="00883C0C">
        <w:rPr>
          <w:rFonts w:ascii="Times New Roman" w:hAnsi="Times New Roman" w:cs="Times New Roman"/>
          <w:lang w:val="sr-Cyrl-CS"/>
        </w:rPr>
        <w:t>;</w:t>
      </w:r>
      <w:r w:rsidR="006E3169">
        <w:rPr>
          <w:rFonts w:ascii="Times New Roman" w:hAnsi="Times New Roman" w:cs="Times New Roman"/>
          <w:lang w:val="sr-Cyrl-CS"/>
        </w:rPr>
        <w:t xml:space="preserve"> </w:t>
      </w:r>
      <w:r w:rsidR="00B92C11">
        <w:rPr>
          <w:rFonts w:ascii="Times New Roman" w:hAnsi="Times New Roman" w:cs="Times New Roman"/>
          <w:lang w:val="sr-Cyrl-CS"/>
        </w:rPr>
        <w:t>- Ручак у Парохиском дому манастира Студеница и обилазак манастира;</w:t>
      </w:r>
      <w:r w:rsidR="006E3169">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w:t>
      </w:r>
      <w:r w:rsidR="0017102A">
        <w:rPr>
          <w:rFonts w:ascii="Times New Roman" w:hAnsi="Times New Roman" w:cs="Times New Roman"/>
          <w:lang w:val="sr-Cyrl-CS"/>
        </w:rPr>
        <w:t xml:space="preserve">Полазак према </w:t>
      </w:r>
      <w:r w:rsidR="00883C0C">
        <w:rPr>
          <w:rFonts w:ascii="Times New Roman" w:hAnsi="Times New Roman" w:cs="Times New Roman"/>
          <w:lang w:val="sr-Cyrl-CS"/>
        </w:rPr>
        <w:t>К</w:t>
      </w:r>
      <w:r w:rsidR="0017102A">
        <w:rPr>
          <w:rFonts w:ascii="Times New Roman" w:hAnsi="Times New Roman" w:cs="Times New Roman"/>
          <w:lang w:val="sr-Cyrl-CS"/>
        </w:rPr>
        <w:t>опаонику и Брзећу;</w:t>
      </w:r>
      <w:r w:rsidR="006E3169">
        <w:rPr>
          <w:rFonts w:ascii="Times New Roman" w:hAnsi="Times New Roman" w:cs="Times New Roman"/>
          <w:lang w:val="sr-Cyrl-CS"/>
        </w:rPr>
        <w:t xml:space="preserve"> </w:t>
      </w:r>
      <w:r w:rsidR="0017102A">
        <w:rPr>
          <w:rFonts w:ascii="Times New Roman" w:hAnsi="Times New Roman" w:cs="Times New Roman"/>
          <w:lang w:val="sr-Cyrl-CS"/>
        </w:rPr>
        <w:t xml:space="preserve">- </w:t>
      </w:r>
      <w:r w:rsidR="007D6E15" w:rsidRPr="007D6E15">
        <w:rPr>
          <w:rFonts w:ascii="Times New Roman" w:hAnsi="Times New Roman" w:cs="Times New Roman"/>
          <w:lang w:val="sr-Cyrl-CS"/>
        </w:rPr>
        <w:t>Смештај у хотел</w:t>
      </w:r>
      <w:r w:rsidR="00883C0C">
        <w:rPr>
          <w:rFonts w:ascii="Times New Roman" w:hAnsi="Times New Roman" w:cs="Times New Roman"/>
          <w:lang w:val="sr-Cyrl-CS"/>
        </w:rPr>
        <w:t xml:space="preserve"> ''Апртман</w:t>
      </w:r>
      <w:r w:rsidR="006E3169">
        <w:rPr>
          <w:rFonts w:ascii="Times New Roman" w:hAnsi="Times New Roman" w:cs="Times New Roman"/>
          <w:lang w:val="sr-Cyrl-CS"/>
        </w:rPr>
        <w:t xml:space="preserve"> </w:t>
      </w:r>
      <w:r w:rsidR="00883C0C">
        <w:rPr>
          <w:rFonts w:ascii="Times New Roman" w:hAnsi="Times New Roman" w:cs="Times New Roman"/>
          <w:lang w:val="sr-Cyrl-CS"/>
        </w:rPr>
        <w:t>- Копаоник'';</w:t>
      </w:r>
      <w:r w:rsidR="006E3169">
        <w:rPr>
          <w:rFonts w:ascii="Times New Roman" w:hAnsi="Times New Roman" w:cs="Times New Roman"/>
          <w:lang w:val="sr-Cyrl-CS"/>
        </w:rPr>
        <w:t xml:space="preserve"> </w:t>
      </w:r>
      <w:r w:rsidR="00883C0C">
        <w:rPr>
          <w:rFonts w:ascii="Times New Roman" w:hAnsi="Times New Roman" w:cs="Times New Roman"/>
          <w:lang w:val="sr-Cyrl-CS"/>
        </w:rPr>
        <w:t>- Слободно време за</w:t>
      </w:r>
      <w:r w:rsidR="0017102A">
        <w:rPr>
          <w:rFonts w:ascii="Times New Roman" w:hAnsi="Times New Roman" w:cs="Times New Roman"/>
          <w:lang w:val="sr-Cyrl-CS"/>
        </w:rPr>
        <w:t xml:space="preserve"> шетњ</w:t>
      </w:r>
      <w:r w:rsidR="00883C0C">
        <w:rPr>
          <w:rFonts w:ascii="Times New Roman" w:hAnsi="Times New Roman" w:cs="Times New Roman"/>
          <w:lang w:val="sr-Cyrl-CS"/>
        </w:rPr>
        <w:t>у</w:t>
      </w:r>
      <w:r w:rsidR="007D6E15" w:rsidRPr="007D6E15">
        <w:rPr>
          <w:rFonts w:ascii="Times New Roman" w:hAnsi="Times New Roman" w:cs="Times New Roman"/>
          <w:lang w:val="sr-Cyrl-CS"/>
        </w:rPr>
        <w:t>,</w:t>
      </w:r>
      <w:r w:rsidR="007D6E15">
        <w:rPr>
          <w:rFonts w:ascii="Times New Roman" w:hAnsi="Times New Roman" w:cs="Times New Roman"/>
          <w:lang w:val="sr-Cyrl-CS"/>
        </w:rPr>
        <w:t xml:space="preserve"> вечера, дискотека, ноћење. </w:t>
      </w:r>
      <w:r w:rsidR="007D6E15" w:rsidRPr="007D6E15">
        <w:rPr>
          <w:rFonts w:ascii="Times New Roman" w:hAnsi="Times New Roman" w:cs="Times New Roman"/>
          <w:u w:val="single"/>
          <w:lang w:val="sr-Cyrl-CS"/>
        </w:rPr>
        <w:t>Други дан:</w:t>
      </w:r>
      <w:r w:rsidR="006E3169">
        <w:rPr>
          <w:rFonts w:ascii="Times New Roman" w:hAnsi="Times New Roman" w:cs="Times New Roman"/>
          <w:u w:val="single"/>
          <w:lang w:val="sr-Cyrl-CS"/>
        </w:rPr>
        <w:t xml:space="preserve"> </w:t>
      </w:r>
      <w:r w:rsidR="007D6E15" w:rsidRPr="007D6E15">
        <w:rPr>
          <w:rFonts w:ascii="Times New Roman" w:hAnsi="Times New Roman" w:cs="Times New Roman"/>
          <w:lang w:val="sr-Cyrl-CS"/>
        </w:rPr>
        <w:t xml:space="preserve">- </w:t>
      </w:r>
      <w:r w:rsidR="007D6E15">
        <w:rPr>
          <w:rFonts w:ascii="Times New Roman" w:hAnsi="Times New Roman" w:cs="Times New Roman"/>
          <w:lang w:val="sr-Cyrl-CS"/>
        </w:rPr>
        <w:t>Д</w:t>
      </w:r>
      <w:r w:rsidR="007D6E15" w:rsidRPr="007D6E15">
        <w:rPr>
          <w:rFonts w:ascii="Times New Roman" w:hAnsi="Times New Roman" w:cs="Times New Roman"/>
          <w:lang w:val="sr-Cyrl-CS"/>
        </w:rPr>
        <w:t>оручак</w:t>
      </w:r>
      <w:r w:rsidR="00031AE9">
        <w:rPr>
          <w:rFonts w:ascii="Times New Roman" w:hAnsi="Times New Roman" w:cs="Times New Roman"/>
          <w:lang w:val="sr-Cyrl-CS"/>
        </w:rPr>
        <w:t>,</w:t>
      </w:r>
      <w:r w:rsidR="006E3169">
        <w:rPr>
          <w:rFonts w:ascii="Times New Roman" w:hAnsi="Times New Roman" w:cs="Times New Roman"/>
          <w:lang w:val="sr-Cyrl-CS"/>
        </w:rPr>
        <w:t xml:space="preserve"> </w:t>
      </w:r>
      <w:r w:rsidR="00031AE9">
        <w:rPr>
          <w:rFonts w:ascii="Times New Roman" w:hAnsi="Times New Roman" w:cs="Times New Roman"/>
          <w:lang w:val="sr-Cyrl-CS"/>
        </w:rPr>
        <w:t>н</w:t>
      </w:r>
      <w:r w:rsidR="007D6E15" w:rsidRPr="007D6E15">
        <w:rPr>
          <w:rFonts w:ascii="Times New Roman" w:hAnsi="Times New Roman" w:cs="Times New Roman"/>
          <w:lang w:val="sr-Cyrl-CS"/>
        </w:rPr>
        <w:t>апуштање хотела и наставак путовања</w:t>
      </w:r>
      <w:r w:rsidR="0017102A">
        <w:rPr>
          <w:rFonts w:ascii="Times New Roman" w:hAnsi="Times New Roman" w:cs="Times New Roman"/>
          <w:lang w:val="sr-Cyrl-CS"/>
        </w:rPr>
        <w:t xml:space="preserve"> до Ђавоље вароши;</w:t>
      </w:r>
      <w:r w:rsidR="006E3169">
        <w:rPr>
          <w:rFonts w:ascii="Times New Roman" w:hAnsi="Times New Roman" w:cs="Times New Roman"/>
          <w:lang w:val="sr-Cyrl-CS"/>
        </w:rPr>
        <w:t xml:space="preserve"> </w:t>
      </w:r>
      <w:r w:rsidR="0017102A">
        <w:rPr>
          <w:rFonts w:ascii="Times New Roman" w:hAnsi="Times New Roman" w:cs="Times New Roman"/>
          <w:lang w:val="sr-Cyrl-CS"/>
        </w:rPr>
        <w:t>- Долазак у Ђавољу варош;</w:t>
      </w:r>
      <w:r w:rsidR="006E3169">
        <w:rPr>
          <w:rFonts w:ascii="Times New Roman" w:hAnsi="Times New Roman" w:cs="Times New Roman"/>
          <w:lang w:val="sr-Cyrl-CS"/>
        </w:rPr>
        <w:t xml:space="preserve"> </w:t>
      </w:r>
      <w:r w:rsidR="007D6E15" w:rsidRPr="007D6E15">
        <w:rPr>
          <w:rFonts w:ascii="Times New Roman" w:hAnsi="Times New Roman" w:cs="Times New Roman"/>
          <w:lang w:val="sr-Cyrl-CS"/>
        </w:rPr>
        <w:t xml:space="preserve">- Обилазак </w:t>
      </w:r>
      <w:r w:rsidR="0017102A">
        <w:rPr>
          <w:rFonts w:ascii="Times New Roman" w:hAnsi="Times New Roman" w:cs="Times New Roman"/>
          <w:lang w:val="sr-Cyrl-CS"/>
        </w:rPr>
        <w:t>природног феномена Ђавоља варош у пратњи водича</w:t>
      </w:r>
      <w:r w:rsidR="00031AE9">
        <w:rPr>
          <w:rFonts w:ascii="Times New Roman" w:hAnsi="Times New Roman" w:cs="Times New Roman"/>
          <w:lang w:val="sr-Cyrl-CS"/>
        </w:rPr>
        <w:t>,</w:t>
      </w:r>
      <w:r w:rsidR="006E3169">
        <w:rPr>
          <w:rFonts w:ascii="Times New Roman" w:hAnsi="Times New Roman" w:cs="Times New Roman"/>
          <w:lang w:val="sr-Cyrl-CS"/>
        </w:rPr>
        <w:t xml:space="preserve"> </w:t>
      </w:r>
      <w:r w:rsidR="00031AE9">
        <w:rPr>
          <w:rFonts w:ascii="Times New Roman" w:hAnsi="Times New Roman" w:cs="Times New Roman"/>
          <w:lang w:val="sr-Cyrl-CS"/>
        </w:rPr>
        <w:t>о</w:t>
      </w:r>
      <w:r w:rsidR="0017102A">
        <w:rPr>
          <w:rFonts w:ascii="Times New Roman" w:hAnsi="Times New Roman" w:cs="Times New Roman"/>
          <w:lang w:val="sr-Cyrl-CS"/>
        </w:rPr>
        <w:t>билазак</w:t>
      </w:r>
      <w:r w:rsidR="00883C0C">
        <w:rPr>
          <w:rFonts w:ascii="Times New Roman" w:hAnsi="Times New Roman" w:cs="Times New Roman"/>
          <w:lang w:val="sr-Cyrl-CS"/>
        </w:rPr>
        <w:t xml:space="preserve"> цркве</w:t>
      </w:r>
      <w:r w:rsidR="0017102A">
        <w:rPr>
          <w:rFonts w:ascii="Times New Roman" w:hAnsi="Times New Roman" w:cs="Times New Roman"/>
          <w:lang w:val="sr-Cyrl-CS"/>
        </w:rPr>
        <w:t xml:space="preserve"> и Саских рудника, шетња парком и дружење;</w:t>
      </w:r>
      <w:r w:rsidR="006E3169">
        <w:rPr>
          <w:rFonts w:ascii="Times New Roman" w:hAnsi="Times New Roman" w:cs="Times New Roman"/>
          <w:lang w:val="sr-Cyrl-CS"/>
        </w:rPr>
        <w:t xml:space="preserve"> </w:t>
      </w:r>
      <w:r w:rsidR="0017102A">
        <w:rPr>
          <w:rFonts w:ascii="Times New Roman" w:hAnsi="Times New Roman" w:cs="Times New Roman"/>
          <w:lang w:val="sr-Cyrl-CS"/>
        </w:rPr>
        <w:t>-Наставак пута</w:t>
      </w:r>
      <w:r w:rsidR="000A5C92">
        <w:rPr>
          <w:rFonts w:ascii="Times New Roman" w:hAnsi="Times New Roman" w:cs="Times New Roman"/>
          <w:lang w:val="sr-Cyrl-CS"/>
        </w:rPr>
        <w:t xml:space="preserve"> до Ниша</w:t>
      </w:r>
      <w:r w:rsidR="00883C0C">
        <w:rPr>
          <w:rFonts w:ascii="Times New Roman" w:hAnsi="Times New Roman" w:cs="Times New Roman"/>
          <w:lang w:val="sr-Cyrl-CS"/>
        </w:rPr>
        <w:t xml:space="preserve"> преко Прокупља</w:t>
      </w:r>
      <w:r w:rsidR="007D6E15" w:rsidRPr="007D6E15">
        <w:rPr>
          <w:rFonts w:ascii="Times New Roman" w:hAnsi="Times New Roman" w:cs="Times New Roman"/>
          <w:lang w:val="sr-Cyrl-CS"/>
        </w:rPr>
        <w:t>;</w:t>
      </w:r>
      <w:r w:rsidR="006E3169">
        <w:rPr>
          <w:rFonts w:ascii="Times New Roman" w:hAnsi="Times New Roman" w:cs="Times New Roman"/>
          <w:lang w:val="sr-Cyrl-CS"/>
        </w:rPr>
        <w:t xml:space="preserve"> </w:t>
      </w:r>
      <w:r w:rsidR="007D6E15" w:rsidRPr="007D6E15">
        <w:rPr>
          <w:rFonts w:ascii="Times New Roman" w:hAnsi="Times New Roman" w:cs="Times New Roman"/>
          <w:lang w:val="sr-Cyrl-CS"/>
        </w:rPr>
        <w:t>-</w:t>
      </w:r>
      <w:r w:rsidR="00883C0C">
        <w:rPr>
          <w:rFonts w:ascii="Times New Roman" w:hAnsi="Times New Roman" w:cs="Times New Roman"/>
          <w:lang w:val="sr-Cyrl-CS"/>
        </w:rPr>
        <w:t xml:space="preserve"> Долазак у Ниш;</w:t>
      </w:r>
      <w:r w:rsidR="006E3169">
        <w:rPr>
          <w:rFonts w:ascii="Times New Roman" w:hAnsi="Times New Roman" w:cs="Times New Roman"/>
          <w:lang w:val="sr-Cyrl-CS"/>
        </w:rPr>
        <w:t xml:space="preserve"> </w:t>
      </w:r>
      <w:r w:rsidR="00883C0C">
        <w:rPr>
          <w:rFonts w:ascii="Times New Roman" w:hAnsi="Times New Roman" w:cs="Times New Roman"/>
          <w:lang w:val="sr-Cyrl-CS"/>
        </w:rPr>
        <w:t>-</w:t>
      </w:r>
      <w:r w:rsidR="000A5C92">
        <w:rPr>
          <w:rFonts w:ascii="Times New Roman" w:hAnsi="Times New Roman" w:cs="Times New Roman"/>
          <w:lang w:val="sr-Cyrl-CS"/>
        </w:rPr>
        <w:t xml:space="preserve"> Ручак;</w:t>
      </w:r>
      <w:r w:rsidR="006E3169">
        <w:rPr>
          <w:rFonts w:ascii="Times New Roman" w:hAnsi="Times New Roman" w:cs="Times New Roman"/>
          <w:lang w:val="sr-Cyrl-CS"/>
        </w:rPr>
        <w:t xml:space="preserve"> </w:t>
      </w:r>
      <w:r w:rsidR="000A5C92">
        <w:rPr>
          <w:rFonts w:ascii="Times New Roman" w:hAnsi="Times New Roman" w:cs="Times New Roman"/>
          <w:lang w:val="sr-Cyrl-CS"/>
        </w:rPr>
        <w:t xml:space="preserve">- Обилазак Ћеле- Куле </w:t>
      </w:r>
      <w:r w:rsidR="00883C0C">
        <w:rPr>
          <w:rFonts w:ascii="Times New Roman" w:hAnsi="Times New Roman" w:cs="Times New Roman"/>
          <w:lang w:val="sr-Cyrl-CS"/>
        </w:rPr>
        <w:t xml:space="preserve"> и </w:t>
      </w:r>
      <w:r w:rsidR="000A5C92">
        <w:rPr>
          <w:rFonts w:ascii="Times New Roman" w:hAnsi="Times New Roman" w:cs="Times New Roman"/>
          <w:lang w:val="sr-Cyrl-CS"/>
        </w:rPr>
        <w:t>панорамско разгледање града;</w:t>
      </w:r>
      <w:r w:rsidR="006E3169">
        <w:rPr>
          <w:rFonts w:ascii="Times New Roman" w:hAnsi="Times New Roman" w:cs="Times New Roman"/>
          <w:lang w:val="sr-Cyrl-CS"/>
        </w:rPr>
        <w:t xml:space="preserve"> </w:t>
      </w:r>
      <w:r w:rsidR="000A5C92">
        <w:rPr>
          <w:rFonts w:ascii="Times New Roman" w:hAnsi="Times New Roman" w:cs="Times New Roman"/>
          <w:lang w:val="sr-Cyrl-CS"/>
        </w:rPr>
        <w:t xml:space="preserve">- Обилазак тврђаве </w:t>
      </w:r>
      <w:r w:rsidR="00883C0C">
        <w:rPr>
          <w:rFonts w:ascii="Times New Roman" w:hAnsi="Times New Roman" w:cs="Times New Roman"/>
          <w:lang w:val="sr-Cyrl-CS"/>
        </w:rPr>
        <w:t>и</w:t>
      </w:r>
      <w:r w:rsidR="006E3169">
        <w:rPr>
          <w:rFonts w:ascii="Times New Roman" w:hAnsi="Times New Roman" w:cs="Times New Roman"/>
          <w:lang w:val="sr-Cyrl-CS"/>
        </w:rPr>
        <w:t xml:space="preserve"> </w:t>
      </w:r>
      <w:r w:rsidR="00883C0C">
        <w:rPr>
          <w:rFonts w:ascii="Times New Roman" w:hAnsi="Times New Roman" w:cs="Times New Roman"/>
          <w:lang w:val="sr-Cyrl-CS"/>
        </w:rPr>
        <w:t>О</w:t>
      </w:r>
      <w:r w:rsidR="00031AE9">
        <w:rPr>
          <w:rFonts w:ascii="Times New Roman" w:hAnsi="Times New Roman" w:cs="Times New Roman"/>
          <w:lang w:val="sr-Cyrl-CS"/>
        </w:rPr>
        <w:t>бреновићеве улице, подземног</w:t>
      </w:r>
      <w:r w:rsidR="000A5C92">
        <w:rPr>
          <w:rFonts w:ascii="Times New Roman" w:hAnsi="Times New Roman" w:cs="Times New Roman"/>
          <w:lang w:val="sr-Cyrl-CS"/>
        </w:rPr>
        <w:t xml:space="preserve"> пролаз</w:t>
      </w:r>
      <w:r w:rsidR="00031AE9">
        <w:rPr>
          <w:rFonts w:ascii="Times New Roman" w:hAnsi="Times New Roman" w:cs="Times New Roman"/>
          <w:lang w:val="sr-Cyrl-CS"/>
        </w:rPr>
        <w:t>а</w:t>
      </w:r>
      <w:r w:rsidR="000A5C92">
        <w:rPr>
          <w:rFonts w:ascii="Times New Roman" w:hAnsi="Times New Roman" w:cs="Times New Roman"/>
          <w:lang w:val="sr-Cyrl-CS"/>
        </w:rPr>
        <w:t xml:space="preserve"> и тржни</w:t>
      </w:r>
      <w:r w:rsidR="00031AE9">
        <w:rPr>
          <w:rFonts w:ascii="Times New Roman" w:hAnsi="Times New Roman" w:cs="Times New Roman"/>
          <w:lang w:val="sr-Cyrl-CS"/>
        </w:rPr>
        <w:t>х</w:t>
      </w:r>
      <w:r w:rsidR="000A5C92">
        <w:rPr>
          <w:rFonts w:ascii="Times New Roman" w:hAnsi="Times New Roman" w:cs="Times New Roman"/>
          <w:lang w:val="sr-Cyrl-CS"/>
        </w:rPr>
        <w:t xml:space="preserve"> центар</w:t>
      </w:r>
      <w:r w:rsidR="00031AE9">
        <w:rPr>
          <w:rFonts w:ascii="Times New Roman" w:hAnsi="Times New Roman" w:cs="Times New Roman"/>
          <w:lang w:val="sr-Cyrl-CS"/>
        </w:rPr>
        <w:t>а</w:t>
      </w:r>
      <w:r w:rsidR="000A5C92">
        <w:rPr>
          <w:rFonts w:ascii="Times New Roman" w:hAnsi="Times New Roman" w:cs="Times New Roman"/>
          <w:lang w:val="sr-Cyrl-CS"/>
        </w:rPr>
        <w:t xml:space="preserve"> ''Форум'' и ''Калча'';</w:t>
      </w:r>
      <w:r w:rsidR="006E3169">
        <w:rPr>
          <w:rFonts w:ascii="Times New Roman" w:hAnsi="Times New Roman" w:cs="Times New Roman"/>
          <w:lang w:val="sr-Cyrl-CS"/>
        </w:rPr>
        <w:t xml:space="preserve"> </w:t>
      </w:r>
      <w:r w:rsidR="000A5C92">
        <w:rPr>
          <w:rFonts w:ascii="Times New Roman" w:hAnsi="Times New Roman" w:cs="Times New Roman"/>
          <w:lang w:val="sr-Cyrl-CS"/>
        </w:rPr>
        <w:t xml:space="preserve">- </w:t>
      </w:r>
      <w:r w:rsidR="00883C0C">
        <w:rPr>
          <w:rFonts w:ascii="Times New Roman" w:hAnsi="Times New Roman" w:cs="Times New Roman"/>
          <w:lang w:val="sr-Cyrl-CS"/>
        </w:rPr>
        <w:t>Н</w:t>
      </w:r>
      <w:r w:rsidR="000A5C92">
        <w:rPr>
          <w:rFonts w:ascii="Times New Roman" w:hAnsi="Times New Roman" w:cs="Times New Roman"/>
          <w:lang w:val="sr-Cyrl-CS"/>
        </w:rPr>
        <w:t>аставак путовања преко Тресибабе и Кња</w:t>
      </w:r>
      <w:r w:rsidR="00883C0C">
        <w:rPr>
          <w:rFonts w:ascii="Times New Roman" w:hAnsi="Times New Roman" w:cs="Times New Roman"/>
          <w:lang w:val="sr-Cyrl-CS"/>
        </w:rPr>
        <w:t>ж</w:t>
      </w:r>
      <w:r w:rsidR="000A5C92">
        <w:rPr>
          <w:rFonts w:ascii="Times New Roman" w:hAnsi="Times New Roman" w:cs="Times New Roman"/>
          <w:lang w:val="sr-Cyrl-CS"/>
        </w:rPr>
        <w:t xml:space="preserve">евца са једном успутном </w:t>
      </w:r>
      <w:r w:rsidR="00883C0C">
        <w:rPr>
          <w:rFonts w:ascii="Times New Roman" w:hAnsi="Times New Roman" w:cs="Times New Roman"/>
          <w:lang w:val="sr-Cyrl-CS"/>
        </w:rPr>
        <w:t>паузом</w:t>
      </w:r>
      <w:r w:rsidR="000A5C92">
        <w:rPr>
          <w:rFonts w:ascii="Times New Roman" w:hAnsi="Times New Roman" w:cs="Times New Roman"/>
          <w:lang w:val="sr-Cyrl-CS"/>
        </w:rPr>
        <w:t>;</w:t>
      </w:r>
      <w:r w:rsidR="006E3169">
        <w:rPr>
          <w:rFonts w:ascii="Times New Roman" w:hAnsi="Times New Roman" w:cs="Times New Roman"/>
          <w:lang w:val="sr-Cyrl-CS"/>
        </w:rPr>
        <w:t xml:space="preserve"> </w:t>
      </w:r>
      <w:r w:rsidR="00883C0C">
        <w:rPr>
          <w:rFonts w:ascii="Times New Roman" w:hAnsi="Times New Roman" w:cs="Times New Roman"/>
          <w:lang w:val="sr-Cyrl-CS"/>
        </w:rPr>
        <w:t>-</w:t>
      </w:r>
      <w:r w:rsidR="000A5C92">
        <w:rPr>
          <w:rFonts w:ascii="Times New Roman" w:hAnsi="Times New Roman" w:cs="Times New Roman"/>
          <w:lang w:val="sr-Cyrl-CS"/>
        </w:rPr>
        <w:t xml:space="preserve"> Повратак у Брестовац</w:t>
      </w:r>
      <w:r w:rsidR="007D6E15">
        <w:rPr>
          <w:rFonts w:ascii="Times New Roman" w:hAnsi="Times New Roman" w:cs="Times New Roman"/>
          <w:lang w:val="sr-Cyrl-CS"/>
        </w:rPr>
        <w:t>.</w:t>
      </w:r>
    </w:p>
    <w:p w:rsidR="00F43F05" w:rsidRPr="008734C9" w:rsidRDefault="00F43F05" w:rsidP="002A19EF">
      <w:pPr>
        <w:spacing w:before="80" w:after="0" w:line="240" w:lineRule="auto"/>
        <w:ind w:left="425"/>
        <w:jc w:val="both"/>
        <w:rPr>
          <w:rFonts w:ascii="Times New Roman" w:hAnsi="Times New Roman" w:cs="Times New Roman"/>
          <w:color w:val="FF0000"/>
        </w:rPr>
      </w:pPr>
      <w:r w:rsidRPr="008734C9">
        <w:rPr>
          <w:rFonts w:ascii="Times New Roman" w:hAnsi="Times New Roman" w:cs="Times New Roman"/>
          <w:b/>
          <w:lang w:val="sr-Cyrl-CS"/>
        </w:rPr>
        <w:t>Смештај/ноћење и исхрана</w:t>
      </w:r>
      <w:r w:rsidRPr="008734C9">
        <w:rPr>
          <w:rFonts w:ascii="Times New Roman" w:hAnsi="Times New Roman" w:cs="Times New Roman"/>
          <w:lang w:val="sr-Cyrl-CS"/>
        </w:rPr>
        <w:t xml:space="preserve">: смештај на бази једног пуног пансиона плус </w:t>
      </w:r>
      <w:r w:rsidR="000A5C92">
        <w:rPr>
          <w:rFonts w:ascii="Times New Roman" w:hAnsi="Times New Roman" w:cs="Times New Roman"/>
          <w:lang w:val="sr-Cyrl-CS"/>
        </w:rPr>
        <w:t>вечера</w:t>
      </w:r>
      <w:r w:rsidRPr="008734C9">
        <w:rPr>
          <w:rFonts w:ascii="Times New Roman" w:hAnsi="Times New Roman" w:cs="Times New Roman"/>
          <w:lang w:val="sr-Cyrl-CS"/>
        </w:rPr>
        <w:t>, ноћење</w:t>
      </w:r>
      <w:r w:rsidR="00A47AFA" w:rsidRPr="008734C9">
        <w:rPr>
          <w:rFonts w:ascii="Times New Roman" w:hAnsi="Times New Roman" w:cs="Times New Roman"/>
          <w:lang w:val="sr-Cyrl-CS"/>
        </w:rPr>
        <w:t xml:space="preserve"> са забавом у дискотеци</w:t>
      </w:r>
      <w:r w:rsidRPr="008734C9">
        <w:rPr>
          <w:rFonts w:ascii="Times New Roman" w:hAnsi="Times New Roman" w:cs="Times New Roman"/>
          <w:lang w:val="sr-Cyrl-CS"/>
        </w:rPr>
        <w:t xml:space="preserve">, </w:t>
      </w:r>
      <w:r w:rsidR="007579AE" w:rsidRPr="008734C9">
        <w:rPr>
          <w:rFonts w:ascii="Times New Roman" w:hAnsi="Times New Roman" w:cs="Times New Roman"/>
          <w:lang w:val="sr-Cyrl-CS"/>
        </w:rPr>
        <w:t>максимално четворокреветне собе</w:t>
      </w:r>
      <w:r w:rsidR="001962CF" w:rsidRPr="008734C9">
        <w:rPr>
          <w:rFonts w:ascii="Times New Roman" w:hAnsi="Times New Roman" w:cs="Times New Roman"/>
          <w:lang w:val="sr-Cyrl-CS"/>
        </w:rPr>
        <w:t>.</w:t>
      </w:r>
    </w:p>
    <w:p w:rsidR="00F43F05" w:rsidRPr="008734C9" w:rsidRDefault="001962CF" w:rsidP="002A19EF">
      <w:pPr>
        <w:spacing w:before="80" w:after="0" w:line="240" w:lineRule="auto"/>
        <w:ind w:left="425"/>
        <w:rPr>
          <w:rFonts w:ascii="Times New Roman" w:hAnsi="Times New Roman" w:cs="Times New Roman"/>
        </w:rPr>
      </w:pPr>
      <w:r w:rsidRPr="008734C9">
        <w:rPr>
          <w:rFonts w:ascii="Times New Roman" w:hAnsi="Times New Roman" w:cs="Times New Roman"/>
          <w:b/>
          <w:lang w:val="sr-Cyrl-CS"/>
        </w:rPr>
        <w:t xml:space="preserve">Планирани прој </w:t>
      </w:r>
      <w:r w:rsidR="00F43F05" w:rsidRPr="008734C9">
        <w:rPr>
          <w:rFonts w:ascii="Times New Roman" w:hAnsi="Times New Roman" w:cs="Times New Roman"/>
          <w:b/>
          <w:lang w:val="sr-Cyrl-CS"/>
        </w:rPr>
        <w:t xml:space="preserve"> ученика: </w:t>
      </w:r>
      <w:r w:rsidR="00031AE9">
        <w:rPr>
          <w:rFonts w:ascii="Times New Roman" w:hAnsi="Times New Roman" w:cs="Times New Roman"/>
          <w:lang w:val="sr-Cyrl-CS"/>
        </w:rPr>
        <w:t>120</w:t>
      </w:r>
      <w:r w:rsidR="00F43F05" w:rsidRPr="008734C9">
        <w:rPr>
          <w:rFonts w:ascii="Times New Roman" w:hAnsi="Times New Roman" w:cs="Times New Roman"/>
        </w:rPr>
        <w:t xml:space="preserve"> ученика </w:t>
      </w:r>
    </w:p>
    <w:p w:rsidR="00F43F05" w:rsidRPr="008734C9" w:rsidRDefault="00F43F05" w:rsidP="002A19EF">
      <w:pPr>
        <w:spacing w:before="80" w:after="0" w:line="240" w:lineRule="auto"/>
        <w:ind w:left="425"/>
        <w:rPr>
          <w:rFonts w:ascii="Times New Roman" w:hAnsi="Times New Roman" w:cs="Times New Roman"/>
          <w:lang w:val="sr-Cyrl-CS"/>
        </w:rPr>
      </w:pPr>
      <w:r w:rsidRPr="008734C9">
        <w:rPr>
          <w:rFonts w:ascii="Times New Roman" w:hAnsi="Times New Roman" w:cs="Times New Roman"/>
          <w:b/>
          <w:lang w:val="sr-Cyrl-CS"/>
        </w:rPr>
        <w:t>Број гратиса за ученике:</w:t>
      </w:r>
      <w:r w:rsidR="000A5C92">
        <w:rPr>
          <w:rFonts w:ascii="Times New Roman" w:hAnsi="Times New Roman" w:cs="Times New Roman"/>
          <w:lang w:val="sr-Cyrl-CS"/>
        </w:rPr>
        <w:t>1</w:t>
      </w:r>
      <w:r w:rsidR="002D4C64" w:rsidRPr="008734C9">
        <w:rPr>
          <w:rFonts w:ascii="Times New Roman" w:hAnsi="Times New Roman" w:cs="Times New Roman"/>
          <w:lang w:val="sr-Cyrl-CS"/>
        </w:rPr>
        <w:t xml:space="preserve"> гратис н</w:t>
      </w:r>
      <w:r w:rsidR="008734C9" w:rsidRPr="008734C9">
        <w:rPr>
          <w:rFonts w:ascii="Times New Roman" w:hAnsi="Times New Roman" w:cs="Times New Roman"/>
          <w:lang w:val="sr-Cyrl-CS"/>
        </w:rPr>
        <w:t xml:space="preserve">а 20 ученика </w:t>
      </w:r>
    </w:p>
    <w:p w:rsidR="00F43F05" w:rsidRPr="008734C9" w:rsidRDefault="00F43F05" w:rsidP="002A19EF">
      <w:pPr>
        <w:pStyle w:val="1tekst"/>
        <w:spacing w:before="80"/>
        <w:ind w:left="425" w:right="0" w:firstLine="0"/>
        <w:rPr>
          <w:rFonts w:ascii="Times New Roman" w:hAnsi="Times New Roman" w:cs="Times New Roman"/>
          <w:sz w:val="22"/>
          <w:szCs w:val="22"/>
          <w:lang w:val="sr-Cyrl-CS"/>
        </w:rPr>
      </w:pPr>
      <w:r w:rsidRPr="008734C9">
        <w:rPr>
          <w:rFonts w:ascii="Times New Roman" w:hAnsi="Times New Roman" w:cs="Times New Roman"/>
          <w:b/>
          <w:sz w:val="22"/>
          <w:szCs w:val="22"/>
          <w:lang w:val="sr-Cyrl-CS"/>
        </w:rPr>
        <w:t>Број наставника пратилаца:</w:t>
      </w:r>
      <w:r w:rsidR="008734C9" w:rsidRPr="008734C9">
        <w:rPr>
          <w:rFonts w:ascii="Times New Roman" w:hAnsi="Times New Roman" w:cs="Times New Roman"/>
          <w:sz w:val="22"/>
          <w:szCs w:val="22"/>
          <w:lang w:val="sr-Cyrl-CS"/>
        </w:rPr>
        <w:t>12 наставника, односно</w:t>
      </w:r>
      <w:r w:rsidRPr="008734C9">
        <w:rPr>
          <w:rFonts w:ascii="Times New Roman" w:hAnsi="Times New Roman" w:cs="Times New Roman"/>
          <w:sz w:val="22"/>
          <w:szCs w:val="22"/>
          <w:lang w:val="sr-Cyrl-CS"/>
        </w:rPr>
        <w:t>1 по одељењу (обезбедити гратис)</w:t>
      </w:r>
    </w:p>
    <w:p w:rsidR="00F43F05" w:rsidRPr="008734C9" w:rsidRDefault="00F43F05" w:rsidP="002A19EF">
      <w:pPr>
        <w:spacing w:before="80" w:after="0" w:line="240" w:lineRule="auto"/>
        <w:ind w:left="425"/>
        <w:rPr>
          <w:rFonts w:ascii="Times New Roman" w:hAnsi="Times New Roman" w:cs="Times New Roman"/>
          <w:b/>
          <w:lang w:val="sr-Cyrl-CS"/>
        </w:rPr>
      </w:pPr>
      <w:r w:rsidRPr="008734C9">
        <w:rPr>
          <w:rFonts w:ascii="Times New Roman" w:hAnsi="Times New Roman" w:cs="Times New Roman"/>
          <w:b/>
          <w:lang w:val="sr-Cyrl-CS"/>
        </w:rPr>
        <w:t xml:space="preserve">Туристички водич: </w:t>
      </w:r>
      <w:r w:rsidRPr="008734C9">
        <w:rPr>
          <w:rFonts w:ascii="Times New Roman" w:hAnsi="Times New Roman" w:cs="Times New Roman"/>
          <w:lang w:val="sr-Cyrl-CS"/>
        </w:rPr>
        <w:t>1 по аутобусу</w:t>
      </w:r>
    </w:p>
    <w:p w:rsidR="00F43F05" w:rsidRDefault="00F43F05" w:rsidP="002A19EF">
      <w:pPr>
        <w:spacing w:before="80" w:after="0" w:line="240" w:lineRule="auto"/>
        <w:ind w:left="425"/>
        <w:jc w:val="both"/>
        <w:rPr>
          <w:rFonts w:ascii="Times New Roman" w:hAnsi="Times New Roman" w:cs="Times New Roman"/>
          <w:lang w:val="sr-Cyrl-CS"/>
        </w:rPr>
      </w:pPr>
      <w:r w:rsidRPr="008734C9">
        <w:rPr>
          <w:rFonts w:ascii="Times New Roman" w:hAnsi="Times New Roman" w:cs="Times New Roman"/>
          <w:b/>
          <w:lang w:val="sr-Cyrl-CS"/>
        </w:rPr>
        <w:lastRenderedPageBreak/>
        <w:t xml:space="preserve">Лекар пратилац: </w:t>
      </w:r>
      <w:r w:rsidRPr="008734C9">
        <w:rPr>
          <w:rFonts w:ascii="Times New Roman" w:hAnsi="Times New Roman" w:cs="Times New Roman"/>
          <w:lang w:val="sr-Cyrl-CS"/>
        </w:rPr>
        <w:t>ДА</w:t>
      </w:r>
    </w:p>
    <w:p w:rsidR="00275C8D" w:rsidRDefault="00275C8D" w:rsidP="00275C8D">
      <w:pPr>
        <w:spacing w:before="80" w:after="0" w:line="240" w:lineRule="auto"/>
        <w:ind w:left="425"/>
        <w:rPr>
          <w:rFonts w:ascii="Times New Roman" w:hAnsi="Times New Roman" w:cs="Times New Roman"/>
          <w:lang w:val="sr-Cyrl-CS"/>
        </w:rPr>
      </w:pPr>
      <w:r>
        <w:rPr>
          <w:rFonts w:ascii="Times New Roman" w:hAnsi="Times New Roman" w:cs="Times New Roman"/>
          <w:b/>
          <w:lang w:val="sr-Cyrl-CS"/>
        </w:rPr>
        <w:t xml:space="preserve">Осигурање ученика и наставника: </w:t>
      </w:r>
      <w:r w:rsidRPr="00275C8D">
        <w:rPr>
          <w:rFonts w:ascii="Times New Roman" w:hAnsi="Times New Roman" w:cs="Times New Roman"/>
          <w:lang w:val="sr-Cyrl-CS"/>
        </w:rPr>
        <w:t>ДА</w:t>
      </w:r>
    </w:p>
    <w:p w:rsidR="00275C8D" w:rsidRPr="00697FE1" w:rsidRDefault="00275C8D" w:rsidP="00275C8D">
      <w:pPr>
        <w:spacing w:before="80" w:after="0" w:line="240" w:lineRule="auto"/>
        <w:ind w:left="425"/>
        <w:rPr>
          <w:rFonts w:ascii="Times New Roman" w:hAnsi="Times New Roman" w:cs="Times New Roman"/>
          <w:b/>
          <w:lang w:val="sr-Cyrl-CS"/>
        </w:rPr>
      </w:pPr>
      <w:r>
        <w:rPr>
          <w:rFonts w:ascii="Times New Roman" w:hAnsi="Times New Roman" w:cs="Times New Roman"/>
          <w:b/>
          <w:lang w:val="sr-Cyrl-CS"/>
        </w:rPr>
        <w:t xml:space="preserve">Улазнице: </w:t>
      </w:r>
      <w:r w:rsidRPr="00275C8D">
        <w:rPr>
          <w:rFonts w:ascii="Times New Roman" w:hAnsi="Times New Roman" w:cs="Times New Roman"/>
          <w:lang w:val="sr-Cyrl-CS"/>
        </w:rPr>
        <w:t>ДА</w:t>
      </w:r>
    </w:p>
    <w:p w:rsidR="00275C8D" w:rsidRPr="008734C9" w:rsidRDefault="00275C8D" w:rsidP="002A19EF">
      <w:pPr>
        <w:spacing w:before="80" w:after="0" w:line="240" w:lineRule="auto"/>
        <w:ind w:left="425"/>
        <w:jc w:val="both"/>
        <w:rPr>
          <w:rFonts w:ascii="Times New Roman" w:hAnsi="Times New Roman" w:cs="Times New Roman"/>
          <w:lang w:val="sr-Cyrl-CS"/>
        </w:rPr>
      </w:pPr>
    </w:p>
    <w:p w:rsidR="001962CF" w:rsidRDefault="001962CF" w:rsidP="00F43F05">
      <w:pPr>
        <w:spacing w:after="0"/>
        <w:jc w:val="both"/>
        <w:rPr>
          <w:rFonts w:cstheme="minorHAnsi"/>
          <w:sz w:val="20"/>
          <w:szCs w:val="20"/>
          <w:lang w:val="sr-Cyrl-CS"/>
        </w:rPr>
      </w:pPr>
    </w:p>
    <w:p w:rsidR="00F43F05" w:rsidRPr="008F3CD9" w:rsidRDefault="00F43F05" w:rsidP="00656A6D">
      <w:pPr>
        <w:spacing w:after="0" w:line="360" w:lineRule="auto"/>
        <w:rPr>
          <w:rFonts w:ascii="Times New Roman" w:eastAsia="Times New Roman" w:hAnsi="Times New Roman" w:cs="Times New Roman"/>
          <w:b/>
          <w:lang w:val="sr-Cyrl-CS"/>
        </w:rPr>
      </w:pPr>
      <w:r w:rsidRPr="008F3CD9">
        <w:rPr>
          <w:rFonts w:ascii="Times New Roman" w:eastAsia="Times New Roman" w:hAnsi="Times New Roman" w:cs="Times New Roman"/>
          <w:b/>
          <w:lang w:val="sr-Cyrl-CS"/>
        </w:rPr>
        <w:t>Општи услови за све Партије:</w:t>
      </w:r>
    </w:p>
    <w:p w:rsidR="00F43F05" w:rsidRPr="00A602A0" w:rsidRDefault="00F43F05" w:rsidP="000A5C92">
      <w:pPr>
        <w:spacing w:after="0" w:line="240" w:lineRule="auto"/>
        <w:ind w:left="425"/>
        <w:jc w:val="both"/>
        <w:rPr>
          <w:rFonts w:ascii="Times New Roman" w:eastAsia="Times New Roman" w:hAnsi="Times New Roman" w:cs="Times New Roman"/>
          <w:b/>
          <w:szCs w:val="20"/>
          <w:lang w:val="sr-Cyrl-CS"/>
        </w:rPr>
      </w:pPr>
      <w:r w:rsidRPr="00A602A0">
        <w:rPr>
          <w:rFonts w:ascii="Times New Roman" w:eastAsia="Times New Roman" w:hAnsi="Times New Roman" w:cs="Times New Roman"/>
          <w:szCs w:val="20"/>
          <w:lang w:val="sr-Cyrl-CS"/>
        </w:rPr>
        <w:t>У цену арнжмана мора</w:t>
      </w:r>
      <w:r w:rsidR="008F3CD9">
        <w:rPr>
          <w:rFonts w:ascii="Times New Roman" w:eastAsia="Times New Roman" w:hAnsi="Times New Roman" w:cs="Times New Roman"/>
          <w:szCs w:val="20"/>
          <w:lang w:val="sr-Cyrl-CS"/>
        </w:rPr>
        <w:t xml:space="preserve"> да</w:t>
      </w:r>
      <w:r w:rsidRPr="00A602A0">
        <w:rPr>
          <w:rFonts w:ascii="Times New Roman" w:eastAsia="Times New Roman" w:hAnsi="Times New Roman" w:cs="Times New Roman"/>
          <w:szCs w:val="20"/>
          <w:lang w:val="sr-Cyrl-CS"/>
        </w:rPr>
        <w:t xml:space="preserve"> б</w:t>
      </w:r>
      <w:r w:rsidR="008F3CD9">
        <w:rPr>
          <w:rFonts w:ascii="Times New Roman" w:eastAsia="Times New Roman" w:hAnsi="Times New Roman" w:cs="Times New Roman"/>
          <w:szCs w:val="20"/>
          <w:lang w:val="sr-Cyrl-CS"/>
        </w:rPr>
        <w:t>уду</w:t>
      </w:r>
      <w:r w:rsidRPr="00A602A0">
        <w:rPr>
          <w:rFonts w:ascii="Times New Roman" w:eastAsia="Times New Roman" w:hAnsi="Times New Roman" w:cs="Times New Roman"/>
          <w:szCs w:val="20"/>
          <w:lang w:val="sr-Cyrl-CS"/>
        </w:rPr>
        <w:t xml:space="preserve"> урачунати трошкови реализације свих садржаја</w:t>
      </w:r>
      <w:r w:rsidR="00656A6D" w:rsidRPr="00A602A0">
        <w:rPr>
          <w:rFonts w:ascii="Times New Roman" w:eastAsia="Times New Roman" w:hAnsi="Times New Roman" w:cs="Times New Roman"/>
          <w:szCs w:val="20"/>
          <w:lang w:val="sr-Cyrl-CS"/>
        </w:rPr>
        <w:t xml:space="preserve"> (</w:t>
      </w:r>
      <w:r w:rsidR="00656A6D" w:rsidRPr="00A602A0">
        <w:rPr>
          <w:rFonts w:ascii="Times New Roman" w:eastAsia="Times New Roman" w:hAnsi="Times New Roman" w:cs="Times New Roman"/>
          <w:szCs w:val="20"/>
        </w:rPr>
        <w:t>улазнице за музеје, манастире, диско клубове</w:t>
      </w:r>
      <w:r w:rsidR="00FC16AA" w:rsidRPr="00A602A0">
        <w:rPr>
          <w:rFonts w:ascii="Times New Roman" w:eastAsia="Times New Roman" w:hAnsi="Times New Roman" w:cs="Times New Roman"/>
          <w:szCs w:val="20"/>
        </w:rPr>
        <w:t xml:space="preserve"> и сл</w:t>
      </w:r>
      <w:r w:rsidR="000A5C92">
        <w:rPr>
          <w:rFonts w:ascii="Times New Roman" w:eastAsia="Times New Roman" w:hAnsi="Times New Roman" w:cs="Times New Roman"/>
          <w:szCs w:val="20"/>
        </w:rPr>
        <w:t>.</w:t>
      </w:r>
      <w:r w:rsidR="00FC16AA" w:rsidRPr="00A602A0">
        <w:rPr>
          <w:rFonts w:ascii="Times New Roman" w:eastAsia="Times New Roman" w:hAnsi="Times New Roman" w:cs="Times New Roman"/>
          <w:szCs w:val="20"/>
        </w:rPr>
        <w:t>)</w:t>
      </w:r>
      <w:r w:rsidR="00656A6D" w:rsidRPr="00A602A0">
        <w:rPr>
          <w:rFonts w:ascii="Times New Roman" w:eastAsia="Times New Roman" w:hAnsi="Times New Roman" w:cs="Times New Roman"/>
          <w:szCs w:val="20"/>
        </w:rPr>
        <w:t xml:space="preserve">, </w:t>
      </w:r>
      <w:r w:rsidR="00FC16AA" w:rsidRPr="00A602A0">
        <w:rPr>
          <w:rFonts w:ascii="Times New Roman" w:eastAsia="Times New Roman" w:hAnsi="Times New Roman" w:cs="Times New Roman"/>
          <w:szCs w:val="20"/>
        </w:rPr>
        <w:t>као и трошкове водича, лекара пратиоца.</w:t>
      </w:r>
    </w:p>
    <w:p w:rsidR="00F43F05" w:rsidRPr="00A602A0" w:rsidRDefault="00F43F05" w:rsidP="000A5C92">
      <w:pPr>
        <w:spacing w:before="60" w:after="0" w:line="240" w:lineRule="auto"/>
        <w:ind w:left="425"/>
        <w:jc w:val="both"/>
        <w:rPr>
          <w:rFonts w:ascii="Times New Roman" w:hAnsi="Times New Roman" w:cs="Times New Roman"/>
          <w:szCs w:val="20"/>
          <w:lang w:val="sr-Cyrl-CS"/>
        </w:rPr>
      </w:pPr>
      <w:r w:rsidRPr="00A602A0">
        <w:rPr>
          <w:rFonts w:ascii="Times New Roman" w:eastAsia="Times New Roman" w:hAnsi="Times New Roman" w:cs="Times New Roman"/>
          <w:szCs w:val="20"/>
          <w:lang w:val="sr-Cyrl-CS"/>
        </w:rPr>
        <w:t>Понуђач је дужан</w:t>
      </w:r>
      <w:r w:rsidRPr="00A602A0">
        <w:rPr>
          <w:rFonts w:ascii="Times New Roman" w:hAnsi="Times New Roman" w:cs="Times New Roman"/>
          <w:szCs w:val="20"/>
          <w:lang w:val="sr-Cyrl-CS"/>
        </w:rPr>
        <w:t xml:space="preserve"> да обезбеди превоз аутобусима високе туристичке класе до </w:t>
      </w:r>
      <w:r w:rsidRPr="00275C8D">
        <w:rPr>
          <w:rFonts w:ascii="Times New Roman" w:hAnsi="Times New Roman" w:cs="Times New Roman"/>
          <w:szCs w:val="20"/>
          <w:lang w:val="sr-Cyrl-CS"/>
        </w:rPr>
        <w:t xml:space="preserve">10 година </w:t>
      </w:r>
      <w:r w:rsidRPr="00A602A0">
        <w:rPr>
          <w:rFonts w:ascii="Times New Roman" w:hAnsi="Times New Roman" w:cs="Times New Roman"/>
          <w:szCs w:val="20"/>
          <w:lang w:val="sr-Cyrl-CS"/>
        </w:rPr>
        <w:t>старости (клима,тв/видео).</w:t>
      </w:r>
    </w:p>
    <w:p w:rsidR="00F43F05" w:rsidRPr="00A602A0" w:rsidRDefault="00F43F05" w:rsidP="000A5C92">
      <w:pPr>
        <w:pStyle w:val="1tekst"/>
        <w:tabs>
          <w:tab w:val="left" w:pos="8280"/>
        </w:tabs>
        <w:spacing w:before="60"/>
        <w:ind w:left="425" w:right="0" w:firstLine="0"/>
        <w:rPr>
          <w:rFonts w:ascii="Times New Roman" w:hAnsi="Times New Roman" w:cs="Times New Roman"/>
          <w:sz w:val="22"/>
          <w:lang w:val="sr-Cyrl-CS"/>
        </w:rPr>
      </w:pPr>
      <w:r w:rsidRPr="00A602A0">
        <w:rPr>
          <w:rFonts w:ascii="Times New Roman" w:hAnsi="Times New Roman" w:cs="Times New Roman"/>
          <w:sz w:val="22"/>
          <w:lang w:val="sr-Cyrl-CS"/>
        </w:rPr>
        <w:t xml:space="preserve">Понуђач је дужан да обезбеди смештај целе групе у </w:t>
      </w:r>
      <w:r w:rsidR="00FC16AA" w:rsidRPr="00A602A0">
        <w:rPr>
          <w:rFonts w:ascii="Times New Roman" w:hAnsi="Times New Roman" w:cs="Times New Roman"/>
          <w:sz w:val="22"/>
          <w:lang w:val="sr-Cyrl-CS"/>
        </w:rPr>
        <w:t>двокреветним, трокреветним и максимално четворокреветним собама</w:t>
      </w:r>
      <w:r w:rsidRPr="00A602A0">
        <w:rPr>
          <w:rFonts w:ascii="Times New Roman" w:hAnsi="Times New Roman" w:cs="Times New Roman"/>
          <w:sz w:val="22"/>
          <w:lang w:val="sr-Cyrl-CS"/>
        </w:rPr>
        <w:t xml:space="preserve"> у </w:t>
      </w:r>
      <w:r w:rsidRPr="00A602A0">
        <w:rPr>
          <w:rFonts w:ascii="Times New Roman" w:hAnsi="Times New Roman" w:cs="Times New Roman"/>
          <w:b/>
          <w:sz w:val="22"/>
          <w:lang w:val="sr-Cyrl-CS"/>
        </w:rPr>
        <w:t>истом</w:t>
      </w:r>
      <w:r w:rsidR="006E3169">
        <w:rPr>
          <w:rFonts w:ascii="Times New Roman" w:hAnsi="Times New Roman" w:cs="Times New Roman"/>
          <w:b/>
          <w:sz w:val="22"/>
          <w:lang w:val="sr-Cyrl-CS"/>
        </w:rPr>
        <w:t xml:space="preserve"> </w:t>
      </w:r>
      <w:r w:rsidRPr="00A602A0">
        <w:rPr>
          <w:rFonts w:ascii="Times New Roman" w:hAnsi="Times New Roman" w:cs="Times New Roman"/>
          <w:b/>
          <w:sz w:val="22"/>
          <w:lang w:val="sr-Cyrl-CS"/>
        </w:rPr>
        <w:t>хотелу</w:t>
      </w:r>
      <w:r w:rsidR="006E3169">
        <w:rPr>
          <w:rFonts w:ascii="Times New Roman" w:hAnsi="Times New Roman" w:cs="Times New Roman"/>
          <w:b/>
          <w:sz w:val="22"/>
          <w:lang w:val="sr-Cyrl-CS"/>
        </w:rPr>
        <w:t xml:space="preserve"> </w:t>
      </w:r>
      <w:r w:rsidRPr="00A602A0">
        <w:rPr>
          <w:rFonts w:ascii="Times New Roman" w:hAnsi="Times New Roman" w:cs="Times New Roman"/>
          <w:b/>
          <w:sz w:val="22"/>
          <w:lang w:val="sr-Cyrl-CS"/>
        </w:rPr>
        <w:t>са минимум три звездице</w:t>
      </w:r>
      <w:r w:rsidRPr="00A602A0">
        <w:rPr>
          <w:rFonts w:ascii="Times New Roman" w:hAnsi="Times New Roman" w:cs="Times New Roman"/>
          <w:sz w:val="22"/>
          <w:lang w:val="sr-Cyrl-CS"/>
        </w:rPr>
        <w:t xml:space="preserve"> односно </w:t>
      </w:r>
      <w:r w:rsidRPr="00A602A0">
        <w:rPr>
          <w:rFonts w:ascii="Times New Roman" w:hAnsi="Times New Roman" w:cs="Times New Roman"/>
          <w:b/>
          <w:sz w:val="22"/>
          <w:lang w:val="sr-Cyrl-CS"/>
        </w:rPr>
        <w:t>дечјем одмаралишту</w:t>
      </w:r>
      <w:r w:rsidRPr="00A602A0">
        <w:rPr>
          <w:rFonts w:ascii="Times New Roman" w:hAnsi="Times New Roman" w:cs="Times New Roman"/>
          <w:sz w:val="22"/>
          <w:lang w:val="sr-Cyrl-CS"/>
        </w:rPr>
        <w:t xml:space="preserve"> које је основала локална самоуправа или други државни орган, а које је регистровано за организовање активног одмора, рекреације, наставе у природи и климатски опор</w:t>
      </w:r>
      <w:r w:rsidR="00FC16AA" w:rsidRPr="00A602A0">
        <w:rPr>
          <w:rFonts w:ascii="Times New Roman" w:hAnsi="Times New Roman" w:cs="Times New Roman"/>
          <w:sz w:val="22"/>
          <w:lang w:val="sr-Cyrl-CS"/>
        </w:rPr>
        <w:t>ава</w:t>
      </w:r>
      <w:r w:rsidR="00A602A0" w:rsidRPr="00A602A0">
        <w:rPr>
          <w:rFonts w:ascii="Times New Roman" w:hAnsi="Times New Roman" w:cs="Times New Roman"/>
          <w:sz w:val="22"/>
          <w:lang w:val="sr-Cyrl-CS"/>
        </w:rPr>
        <w:t>к</w:t>
      </w:r>
      <w:r w:rsidRPr="00A602A0">
        <w:rPr>
          <w:rFonts w:ascii="Times New Roman" w:hAnsi="Times New Roman" w:cs="Times New Roman"/>
          <w:sz w:val="22"/>
          <w:lang w:val="sr-Cyrl-CS"/>
        </w:rPr>
        <w:t>.</w:t>
      </w:r>
    </w:p>
    <w:p w:rsidR="00F43F05" w:rsidRPr="00A602A0" w:rsidRDefault="00F43F05" w:rsidP="000A5C92">
      <w:pPr>
        <w:spacing w:before="60" w:after="0" w:line="240" w:lineRule="auto"/>
        <w:ind w:left="425"/>
        <w:jc w:val="both"/>
        <w:rPr>
          <w:rFonts w:ascii="Times New Roman" w:hAnsi="Times New Roman" w:cs="Times New Roman"/>
          <w:szCs w:val="20"/>
          <w:lang w:val="sr-Cyrl-CS"/>
        </w:rPr>
      </w:pPr>
      <w:r w:rsidRPr="00A602A0">
        <w:rPr>
          <w:rFonts w:ascii="Times New Roman" w:eastAsia="Times New Roman" w:hAnsi="Times New Roman" w:cs="Times New Roman"/>
          <w:szCs w:val="20"/>
          <w:lang w:val="sr-Cyrl-CS"/>
        </w:rPr>
        <w:t>Понуђач је дужан</w:t>
      </w:r>
      <w:r w:rsidRPr="00A602A0">
        <w:rPr>
          <w:rFonts w:ascii="Times New Roman" w:hAnsi="Times New Roman" w:cs="Times New Roman"/>
          <w:szCs w:val="20"/>
          <w:lang w:val="sr-Cyrl-CS"/>
        </w:rPr>
        <w:t xml:space="preserve"> да обезбеди потребан број оброка током реализације екскурзија/наставе у природи.</w:t>
      </w:r>
    </w:p>
    <w:p w:rsidR="00F43F05" w:rsidRPr="00A602A0" w:rsidRDefault="00F43F05" w:rsidP="002A19EF">
      <w:pPr>
        <w:spacing w:before="60" w:after="0" w:line="240" w:lineRule="auto"/>
        <w:ind w:left="425"/>
        <w:rPr>
          <w:rFonts w:ascii="Times New Roman" w:eastAsia="Times New Roman" w:hAnsi="Times New Roman" w:cs="Times New Roman"/>
          <w:szCs w:val="20"/>
          <w:lang w:val="sr-Cyrl-CS"/>
        </w:rPr>
      </w:pPr>
      <w:r w:rsidRPr="00A602A0">
        <w:rPr>
          <w:rFonts w:ascii="Times New Roman" w:eastAsia="Times New Roman" w:hAnsi="Times New Roman" w:cs="Times New Roman"/>
          <w:szCs w:val="20"/>
          <w:lang w:val="sr-Cyrl-CS"/>
        </w:rPr>
        <w:t>Понуђач мора обезбедити гратисе за све наставнике пратиоце.</w:t>
      </w:r>
    </w:p>
    <w:p w:rsidR="00F43F05" w:rsidRPr="00A602A0" w:rsidRDefault="00F43F05" w:rsidP="0031327C">
      <w:pPr>
        <w:spacing w:before="60" w:after="0" w:line="240" w:lineRule="auto"/>
        <w:ind w:left="425"/>
        <w:jc w:val="both"/>
        <w:rPr>
          <w:rFonts w:ascii="Times New Roman" w:hAnsi="Times New Roman" w:cs="Times New Roman"/>
          <w:szCs w:val="20"/>
          <w:lang w:val="sr-Cyrl-CS"/>
        </w:rPr>
      </w:pPr>
      <w:r w:rsidRPr="00A602A0">
        <w:rPr>
          <w:rFonts w:ascii="Times New Roman" w:eastAsia="Times New Roman" w:hAnsi="Times New Roman" w:cs="Times New Roman"/>
          <w:szCs w:val="20"/>
          <w:lang w:val="sr-Cyrl-CS"/>
        </w:rPr>
        <w:t>Понуђач је дужан</w:t>
      </w:r>
      <w:r w:rsidR="00031AE9">
        <w:rPr>
          <w:rFonts w:ascii="Times New Roman" w:hAnsi="Times New Roman" w:cs="Times New Roman"/>
          <w:szCs w:val="20"/>
          <w:lang w:val="sr-Cyrl-CS"/>
        </w:rPr>
        <w:t xml:space="preserve"> да </w:t>
      </w:r>
      <w:r w:rsidR="00031AE9">
        <w:rPr>
          <w:rFonts w:ascii="Times New Roman" w:hAnsi="Times New Roman" w:cs="Times New Roman"/>
          <w:b/>
          <w:szCs w:val="20"/>
          <w:lang w:val="sr-Cyrl-CS"/>
        </w:rPr>
        <w:t>з</w:t>
      </w:r>
      <w:r w:rsidRPr="00A602A0">
        <w:rPr>
          <w:rFonts w:ascii="Times New Roman" w:hAnsi="Times New Roman" w:cs="Times New Roman"/>
          <w:b/>
          <w:szCs w:val="20"/>
          <w:lang w:val="sr-Cyrl-CS"/>
        </w:rPr>
        <w:t>акључи полису осугурања ученика и осталих путника од несрећног случаја за време трајања екскурзије.</w:t>
      </w:r>
    </w:p>
    <w:p w:rsidR="00F43F05" w:rsidRPr="00A602A0" w:rsidRDefault="00F43F05" w:rsidP="0031327C">
      <w:pPr>
        <w:spacing w:before="60" w:after="0" w:line="240" w:lineRule="auto"/>
        <w:ind w:left="425"/>
        <w:jc w:val="both"/>
        <w:rPr>
          <w:rFonts w:ascii="Times New Roman" w:hAnsi="Times New Roman" w:cs="Times New Roman"/>
          <w:szCs w:val="20"/>
          <w:lang w:val="sr-Cyrl-CS"/>
        </w:rPr>
      </w:pPr>
      <w:r w:rsidRPr="00A602A0">
        <w:rPr>
          <w:rFonts w:ascii="Times New Roman" w:eastAsia="Times New Roman" w:hAnsi="Times New Roman" w:cs="Times New Roman"/>
          <w:szCs w:val="20"/>
          <w:lang w:val="sr-Cyrl-CS"/>
        </w:rPr>
        <w:t>Понуђач је дужан</w:t>
      </w:r>
      <w:r w:rsidRPr="00A602A0">
        <w:rPr>
          <w:rFonts w:ascii="Times New Roman" w:hAnsi="Times New Roman" w:cs="Times New Roman"/>
          <w:szCs w:val="20"/>
          <w:lang w:val="sr-Cyrl-CS"/>
        </w:rPr>
        <w:t xml:space="preserve">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F43F05" w:rsidRPr="008F3CD9" w:rsidRDefault="00F43F05" w:rsidP="0031327C">
      <w:pPr>
        <w:pStyle w:val="1tekst"/>
        <w:tabs>
          <w:tab w:val="left" w:pos="8280"/>
        </w:tabs>
        <w:spacing w:before="120" w:after="120"/>
        <w:ind w:left="0" w:right="0" w:firstLine="0"/>
        <w:rPr>
          <w:rFonts w:ascii="Times New Roman" w:hAnsi="Times New Roman" w:cs="Times New Roman"/>
          <w:b/>
          <w:bCs/>
          <w:sz w:val="22"/>
          <w:szCs w:val="22"/>
          <w:lang w:val="sr-Cyrl-CS"/>
        </w:rPr>
      </w:pPr>
      <w:r w:rsidRPr="008F3CD9">
        <w:rPr>
          <w:rFonts w:ascii="Times New Roman" w:hAnsi="Times New Roman" w:cs="Times New Roman"/>
          <w:b/>
          <w:bCs/>
          <w:sz w:val="22"/>
          <w:szCs w:val="22"/>
          <w:lang w:val="ru-RU"/>
        </w:rPr>
        <w:t>Извођење екскурзије</w:t>
      </w:r>
    </w:p>
    <w:p w:rsidR="00F43F05" w:rsidRPr="00845B19" w:rsidRDefault="00F43F05" w:rsidP="0031327C">
      <w:pPr>
        <w:pStyle w:val="1tekst"/>
        <w:tabs>
          <w:tab w:val="left" w:pos="8280"/>
        </w:tabs>
        <w:ind w:left="360" w:right="0" w:firstLine="0"/>
        <w:rPr>
          <w:rFonts w:ascii="Times New Roman" w:hAnsi="Times New Roman" w:cs="Times New Roman"/>
          <w:sz w:val="22"/>
          <w:szCs w:val="22"/>
          <w:lang w:val="sr-Cyrl-CS"/>
        </w:rPr>
      </w:pPr>
      <w:r w:rsidRPr="00845B19">
        <w:rPr>
          <w:rFonts w:ascii="Times New Roman" w:hAnsi="Times New Roman" w:cs="Times New Roman"/>
          <w:sz w:val="22"/>
          <w:szCs w:val="22"/>
          <w:lang w:val="ru-RU"/>
        </w:rPr>
        <w:t>Носиоци припреме, организације и извођењ</w:t>
      </w:r>
      <w:r w:rsidRPr="00845B19">
        <w:rPr>
          <w:rFonts w:ascii="Times New Roman" w:hAnsi="Times New Roman" w:cs="Times New Roman"/>
          <w:sz w:val="22"/>
          <w:szCs w:val="22"/>
          <w:lang w:val="sr-Cyrl-CS"/>
        </w:rPr>
        <w:t>а</w:t>
      </w:r>
      <w:r w:rsidRPr="00845B19">
        <w:rPr>
          <w:rFonts w:ascii="Times New Roman" w:hAnsi="Times New Roman" w:cs="Times New Roman"/>
          <w:sz w:val="22"/>
          <w:szCs w:val="22"/>
          <w:lang w:val="ru-RU"/>
        </w:rPr>
        <w:t xml:space="preserve"> програма екскурзије</w:t>
      </w:r>
      <w:r w:rsidRPr="00845B19">
        <w:rPr>
          <w:rFonts w:ascii="Times New Roman" w:hAnsi="Times New Roman" w:cs="Times New Roman"/>
          <w:sz w:val="22"/>
          <w:szCs w:val="22"/>
          <w:lang w:val="sr-Cyrl-CS"/>
        </w:rPr>
        <w:t xml:space="preserve"> и наставе у природи</w:t>
      </w:r>
      <w:r w:rsidRPr="00845B19">
        <w:rPr>
          <w:rFonts w:ascii="Times New Roman" w:hAnsi="Times New Roman" w:cs="Times New Roman"/>
          <w:sz w:val="22"/>
          <w:szCs w:val="22"/>
          <w:lang w:val="ru-RU"/>
        </w:rPr>
        <w:t xml:space="preserve"> су</w:t>
      </w:r>
      <w:r w:rsidRPr="00845B19">
        <w:rPr>
          <w:rFonts w:ascii="Times New Roman" w:hAnsi="Times New Roman" w:cs="Times New Roman"/>
          <w:sz w:val="22"/>
          <w:szCs w:val="22"/>
          <w:lang w:val="sr-Cyrl-CS"/>
        </w:rPr>
        <w:t>:</w:t>
      </w:r>
      <w:r w:rsidRPr="00845B19">
        <w:rPr>
          <w:rFonts w:ascii="Times New Roman" w:hAnsi="Times New Roman" w:cs="Times New Roman"/>
          <w:sz w:val="22"/>
          <w:szCs w:val="22"/>
          <w:lang w:val="ru-RU"/>
        </w:rPr>
        <w:t xml:space="preserve"> дирек</w:t>
      </w:r>
      <w:r w:rsidR="000A5C92">
        <w:rPr>
          <w:rFonts w:ascii="Times New Roman" w:hAnsi="Times New Roman" w:cs="Times New Roman"/>
          <w:sz w:val="22"/>
          <w:szCs w:val="22"/>
          <w:lang w:val="ru-RU"/>
        </w:rPr>
        <w:t>тор</w:t>
      </w:r>
      <w:r w:rsidRPr="00845B19">
        <w:rPr>
          <w:rFonts w:ascii="Times New Roman" w:hAnsi="Times New Roman" w:cs="Times New Roman"/>
          <w:sz w:val="22"/>
          <w:szCs w:val="22"/>
          <w:lang w:val="ru-RU"/>
        </w:rPr>
        <w:t xml:space="preserve"> школе, стручни вођа пута, одељењски старешина или други наставник кога одреди директор школе</w:t>
      </w:r>
      <w:r w:rsidRPr="00845B19">
        <w:rPr>
          <w:rFonts w:ascii="Times New Roman" w:hAnsi="Times New Roman" w:cs="Times New Roman"/>
          <w:sz w:val="22"/>
          <w:szCs w:val="22"/>
          <w:lang w:val="sr-Cyrl-CS"/>
        </w:rPr>
        <w:t xml:space="preserve">. </w:t>
      </w:r>
      <w:r w:rsidRPr="00845B19">
        <w:rPr>
          <w:rFonts w:ascii="Times New Roman" w:hAnsi="Times New Roman" w:cs="Times New Roman"/>
          <w:sz w:val="22"/>
          <w:szCs w:val="22"/>
          <w:lang w:val="ru-RU"/>
        </w:rPr>
        <w:t>Стручног вођу пута бира директор школе из реда наставника који остварују наставни план и програм.</w:t>
      </w:r>
      <w:r w:rsidRPr="00845B19">
        <w:rPr>
          <w:rFonts w:ascii="Times New Roman" w:hAnsi="Times New Roman" w:cs="Times New Roman"/>
          <w:sz w:val="22"/>
          <w:szCs w:val="22"/>
          <w:lang w:val="sr-Cyrl-CS"/>
        </w:rPr>
        <w:t xml:space="preserve"> Стручни вођа пута може бити и директор школе.</w:t>
      </w:r>
    </w:p>
    <w:p w:rsidR="00F43F05" w:rsidRPr="00845B19" w:rsidRDefault="00F43F05" w:rsidP="0031327C">
      <w:pPr>
        <w:pStyle w:val="1tekst"/>
        <w:tabs>
          <w:tab w:val="left" w:pos="8280"/>
        </w:tabs>
        <w:ind w:left="360" w:right="0" w:firstLine="0"/>
        <w:rPr>
          <w:rFonts w:ascii="Times New Roman" w:hAnsi="Times New Roman" w:cs="Times New Roman"/>
          <w:sz w:val="22"/>
          <w:szCs w:val="22"/>
          <w:lang w:val="ru-RU"/>
        </w:rPr>
      </w:pPr>
      <w:r w:rsidRPr="00845B19">
        <w:rPr>
          <w:rFonts w:ascii="Times New Roman" w:hAnsi="Times New Roman" w:cs="Times New Roman"/>
          <w:sz w:val="22"/>
          <w:szCs w:val="22"/>
          <w:lang w:val="ru-RU"/>
        </w:rPr>
        <w:t>Стручни вођа пута прати и спроводи програм који се односи на остваривање постављених образовно-васпитних циљева и задатака и одговарајућих садржаја.</w:t>
      </w:r>
    </w:p>
    <w:p w:rsidR="00656A6D" w:rsidRPr="00845B19" w:rsidRDefault="00F43F05" w:rsidP="0031327C">
      <w:pPr>
        <w:pStyle w:val="1tekst"/>
        <w:tabs>
          <w:tab w:val="left" w:pos="8280"/>
        </w:tabs>
        <w:ind w:left="360" w:right="0" w:firstLine="0"/>
        <w:rPr>
          <w:rFonts w:ascii="Times New Roman" w:hAnsi="Times New Roman" w:cs="Times New Roman"/>
          <w:sz w:val="22"/>
          <w:szCs w:val="22"/>
          <w:lang w:val="ru-RU"/>
        </w:rPr>
      </w:pPr>
      <w:r w:rsidRPr="00845B19">
        <w:rPr>
          <w:rFonts w:ascii="Times New Roman" w:hAnsi="Times New Roman" w:cs="Times New Roman"/>
          <w:sz w:val="22"/>
          <w:szCs w:val="22"/>
          <w:lang w:val="ru-RU"/>
        </w:rPr>
        <w:t xml:space="preserve">Одељењски старешина координира остваривање садржаја и активности предвиђених програмом екскурзије, стара се о безбедности и понашању ученика. Изузетно, одељењски старешина обавља послове </w:t>
      </w:r>
      <w:r w:rsidR="00275C8D">
        <w:rPr>
          <w:rFonts w:ascii="Times New Roman" w:hAnsi="Times New Roman" w:cs="Times New Roman"/>
          <w:sz w:val="22"/>
          <w:szCs w:val="22"/>
          <w:lang w:val="ru-RU"/>
        </w:rPr>
        <w:t xml:space="preserve">и </w:t>
      </w:r>
      <w:r w:rsidRPr="00845B19">
        <w:rPr>
          <w:rFonts w:ascii="Times New Roman" w:hAnsi="Times New Roman" w:cs="Times New Roman"/>
          <w:sz w:val="22"/>
          <w:szCs w:val="22"/>
          <w:lang w:val="ru-RU"/>
        </w:rPr>
        <w:t>из надлежности стручног вође пута</w:t>
      </w:r>
      <w:r w:rsidR="00275C8D">
        <w:rPr>
          <w:rFonts w:ascii="Times New Roman" w:hAnsi="Times New Roman" w:cs="Times New Roman"/>
          <w:sz w:val="22"/>
          <w:szCs w:val="22"/>
          <w:lang w:val="ru-RU"/>
        </w:rPr>
        <w:t>.</w:t>
      </w:r>
    </w:p>
    <w:p w:rsidR="00F43F05" w:rsidRPr="00845B19" w:rsidRDefault="00F43F05" w:rsidP="00845B19">
      <w:pPr>
        <w:pStyle w:val="1tekst"/>
        <w:spacing w:before="120" w:after="120"/>
        <w:ind w:left="0" w:right="0" w:firstLine="0"/>
        <w:jc w:val="left"/>
        <w:rPr>
          <w:rFonts w:ascii="Times New Roman" w:hAnsi="Times New Roman" w:cs="Times New Roman"/>
          <w:b/>
          <w:bCs/>
          <w:sz w:val="22"/>
          <w:szCs w:val="22"/>
          <w:lang w:val="sr-Cyrl-CS"/>
        </w:rPr>
      </w:pPr>
      <w:r w:rsidRPr="00845B19">
        <w:rPr>
          <w:rFonts w:ascii="Times New Roman" w:hAnsi="Times New Roman" w:cs="Times New Roman"/>
          <w:b/>
          <w:bCs/>
          <w:sz w:val="22"/>
          <w:szCs w:val="22"/>
          <w:lang w:val="ru-RU"/>
        </w:rPr>
        <w:t>Услови за извођење екскурзије</w:t>
      </w:r>
    </w:p>
    <w:p w:rsidR="00F43F05" w:rsidRPr="00845B19" w:rsidRDefault="00F43F05" w:rsidP="0031327C">
      <w:pPr>
        <w:pStyle w:val="1tekst"/>
        <w:ind w:left="270" w:right="0" w:firstLine="0"/>
        <w:rPr>
          <w:rFonts w:ascii="Times New Roman" w:hAnsi="Times New Roman" w:cs="Times New Roman"/>
          <w:sz w:val="22"/>
          <w:szCs w:val="22"/>
          <w:lang w:val="sr-Cyrl-CS"/>
        </w:rPr>
      </w:pPr>
      <w:r w:rsidRPr="00845B19">
        <w:rPr>
          <w:rFonts w:ascii="Times New Roman" w:hAnsi="Times New Roman" w:cs="Times New Roman"/>
          <w:sz w:val="22"/>
          <w:szCs w:val="22"/>
          <w:lang w:val="ru-RU"/>
        </w:rPr>
        <w:t>Екскурзија се организује и изводи уз претходну писмену сагласност родитеља, по правилу за најмање 60% ученика истог разреда и уколико су створени услови за остваривање циљева и задатака.</w:t>
      </w:r>
      <w:r w:rsidRPr="00845B19">
        <w:rPr>
          <w:rFonts w:ascii="Times New Roman" w:hAnsi="Times New Roman" w:cs="Times New Roman"/>
          <w:sz w:val="22"/>
          <w:szCs w:val="22"/>
          <w:lang w:val="sr-Cyrl-CS"/>
        </w:rPr>
        <w:t xml:space="preserve"> Настава у природи организује се уз писмену сагласност родитеља, за најмање две  трећине ученика одељења.</w:t>
      </w:r>
    </w:p>
    <w:p w:rsidR="00F43F05" w:rsidRDefault="00F43F05" w:rsidP="0031327C">
      <w:pPr>
        <w:pStyle w:val="1tekst"/>
        <w:ind w:left="270" w:right="0" w:firstLine="0"/>
        <w:rPr>
          <w:rFonts w:ascii="Times New Roman" w:hAnsi="Times New Roman" w:cs="Times New Roman"/>
          <w:sz w:val="22"/>
          <w:szCs w:val="22"/>
          <w:lang w:val="ru-RU"/>
        </w:rPr>
      </w:pPr>
      <w:r w:rsidRPr="00845B19">
        <w:rPr>
          <w:rFonts w:ascii="Times New Roman" w:hAnsi="Times New Roman" w:cs="Times New Roman"/>
          <w:sz w:val="22"/>
          <w:szCs w:val="22"/>
          <w:lang w:val="ru-RU"/>
        </w:rPr>
        <w:t>Изузетно, екскурзија може да се организује ако писмену сагласност да најмање 60% родитеља ученика одељења.Извођење екскурзије за ученике истог разреда организује се са истим садржајем, по правилу, истовремено.Ако нису испуњени наведени услови, директор школе обуставља извођење екскурзије.</w:t>
      </w:r>
    </w:p>
    <w:p w:rsidR="007D6E15" w:rsidRDefault="007D6E15" w:rsidP="00845B19">
      <w:pPr>
        <w:pStyle w:val="1tekst"/>
        <w:ind w:left="0" w:right="0" w:firstLine="284"/>
        <w:jc w:val="left"/>
        <w:rPr>
          <w:rFonts w:ascii="Times New Roman" w:hAnsi="Times New Roman" w:cs="Times New Roman"/>
          <w:sz w:val="22"/>
          <w:szCs w:val="22"/>
          <w:lang w:val="ru-RU"/>
        </w:rPr>
      </w:pPr>
    </w:p>
    <w:p w:rsidR="00F43F05" w:rsidRPr="00845B19" w:rsidRDefault="00F43F05" w:rsidP="00845B19">
      <w:pPr>
        <w:pStyle w:val="1tekst"/>
        <w:tabs>
          <w:tab w:val="left" w:pos="8280"/>
        </w:tabs>
        <w:spacing w:before="120" w:after="120"/>
        <w:ind w:left="0" w:right="0" w:firstLine="0"/>
        <w:jc w:val="left"/>
        <w:rPr>
          <w:rFonts w:ascii="Times New Roman" w:hAnsi="Times New Roman" w:cs="Times New Roman"/>
          <w:b/>
          <w:bCs/>
          <w:sz w:val="22"/>
          <w:szCs w:val="22"/>
          <w:lang w:val="sr-Cyrl-CS"/>
        </w:rPr>
      </w:pPr>
      <w:r w:rsidRPr="00845B19">
        <w:rPr>
          <w:rFonts w:ascii="Times New Roman" w:hAnsi="Times New Roman" w:cs="Times New Roman"/>
          <w:b/>
          <w:bCs/>
          <w:sz w:val="22"/>
          <w:szCs w:val="22"/>
          <w:lang w:val="ru-RU"/>
        </w:rPr>
        <w:t>Безбедност</w:t>
      </w:r>
      <w:r w:rsidRPr="00845B19">
        <w:rPr>
          <w:rFonts w:ascii="Times New Roman" w:hAnsi="Times New Roman" w:cs="Times New Roman"/>
          <w:b/>
          <w:bCs/>
          <w:sz w:val="22"/>
          <w:szCs w:val="22"/>
          <w:lang w:val="sr-Cyrl-CS"/>
        </w:rPr>
        <w:t xml:space="preserve"> ученика и осталих учесника за времереализације</w:t>
      </w:r>
      <w:r w:rsidR="00275C8D">
        <w:rPr>
          <w:rFonts w:ascii="Times New Roman" w:hAnsi="Times New Roman" w:cs="Times New Roman"/>
          <w:b/>
          <w:bCs/>
          <w:sz w:val="22"/>
          <w:szCs w:val="22"/>
          <w:lang w:val="sr-Cyrl-CS"/>
        </w:rPr>
        <w:t xml:space="preserve"> екскурзије</w:t>
      </w:r>
    </w:p>
    <w:p w:rsidR="00F43F05" w:rsidRPr="00845B19" w:rsidRDefault="00F43F05" w:rsidP="00C571F4">
      <w:pPr>
        <w:spacing w:after="0" w:line="240" w:lineRule="auto"/>
        <w:ind w:left="270"/>
        <w:jc w:val="both"/>
        <w:rPr>
          <w:rFonts w:ascii="Times New Roman" w:eastAsia="Times New Roman" w:hAnsi="Times New Roman" w:cs="Times New Roman"/>
          <w:lang w:val="sr-Cyrl-CS"/>
        </w:rPr>
      </w:pPr>
      <w:r w:rsidRPr="00845B19">
        <w:rPr>
          <w:rFonts w:ascii="Times New Roman" w:eastAsia="Times New Roman" w:hAnsi="Times New Roman" w:cs="Times New Roman"/>
          <w:lang w:val="sr-Cyrl-CS"/>
        </w:rPr>
        <w:t>Потребно је обезбедити потребне услове за удобан и безбедан смештај ђака у односу на ангажовани број аутобуса и расположиви број седишта, као и да се превоз не врши ноћу од 22 до 05 часова.</w:t>
      </w:r>
    </w:p>
    <w:p w:rsidR="00F43F05" w:rsidRPr="00845B19" w:rsidRDefault="00F43F05" w:rsidP="000A5C92">
      <w:pPr>
        <w:spacing w:after="0" w:line="240" w:lineRule="auto"/>
        <w:ind w:firstLine="284"/>
        <w:jc w:val="both"/>
        <w:rPr>
          <w:rFonts w:ascii="Times New Roman" w:eastAsia="Times New Roman" w:hAnsi="Times New Roman" w:cs="Times New Roman"/>
          <w:lang w:val="sr-Cyrl-CS"/>
        </w:rPr>
      </w:pPr>
      <w:r w:rsidRPr="00845B19">
        <w:rPr>
          <w:rFonts w:ascii="Times New Roman" w:eastAsia="Times New Roman" w:hAnsi="Times New Roman" w:cs="Times New Roman"/>
          <w:lang w:val="sr-Cyrl-CS"/>
        </w:rPr>
        <w:t>Превозник је обавезан да поднесе пре отпочињања путовања:</w:t>
      </w:r>
    </w:p>
    <w:p w:rsidR="00F43F05" w:rsidRPr="00845B19" w:rsidRDefault="00F43F05" w:rsidP="000A5C92">
      <w:pPr>
        <w:numPr>
          <w:ilvl w:val="0"/>
          <w:numId w:val="19"/>
        </w:numPr>
        <w:spacing w:after="0" w:line="240" w:lineRule="auto"/>
        <w:ind w:left="709" w:hanging="218"/>
        <w:jc w:val="both"/>
        <w:rPr>
          <w:rFonts w:ascii="Times New Roman" w:hAnsi="Times New Roman" w:cs="Times New Roman"/>
          <w:lang w:val="sr-Cyrl-CS"/>
        </w:rPr>
      </w:pPr>
      <w:r w:rsidRPr="00845B19">
        <w:rPr>
          <w:rFonts w:ascii="Times New Roman" w:hAnsi="Times New Roman" w:cs="Times New Roman"/>
          <w:lang w:val="sr-Cyrl-CS"/>
        </w:rPr>
        <w:t>за аутобусе који нису старији од 5 година доказ о техничкој исправности (не старији од 6 месеци),</w:t>
      </w:r>
    </w:p>
    <w:p w:rsidR="00F43F05" w:rsidRPr="00845B19" w:rsidRDefault="00F43F05" w:rsidP="000A5C92">
      <w:pPr>
        <w:numPr>
          <w:ilvl w:val="0"/>
          <w:numId w:val="19"/>
        </w:numPr>
        <w:spacing w:after="0" w:line="240" w:lineRule="auto"/>
        <w:ind w:left="709" w:hanging="218"/>
        <w:jc w:val="both"/>
        <w:rPr>
          <w:rFonts w:ascii="Times New Roman" w:eastAsia="Times New Roman" w:hAnsi="Times New Roman" w:cs="Times New Roman"/>
          <w:lang w:val="sr-Cyrl-CS"/>
        </w:rPr>
      </w:pPr>
      <w:r w:rsidRPr="00845B19">
        <w:rPr>
          <w:rFonts w:ascii="Times New Roman" w:eastAsia="Times New Roman" w:hAnsi="Times New Roman" w:cs="Times New Roman"/>
          <w:lang w:val="sr-Cyrl-CS"/>
        </w:rPr>
        <w:t xml:space="preserve">за остале аутобусе записник о извршеном техничком прегледу аутобуса (не старије од </w:t>
      </w:r>
      <w:r w:rsidR="00275C8D">
        <w:rPr>
          <w:rFonts w:ascii="Times New Roman" w:eastAsia="Times New Roman" w:hAnsi="Times New Roman" w:cs="Times New Roman"/>
          <w:lang w:val="sr-Cyrl-CS"/>
        </w:rPr>
        <w:t>30</w:t>
      </w:r>
      <w:r w:rsidRPr="00845B19">
        <w:rPr>
          <w:rFonts w:ascii="Times New Roman" w:eastAsia="Times New Roman" w:hAnsi="Times New Roman" w:cs="Times New Roman"/>
          <w:lang w:val="sr-Cyrl-CS"/>
        </w:rPr>
        <w:t xml:space="preserve"> дана)</w:t>
      </w:r>
    </w:p>
    <w:p w:rsidR="00F43F05" w:rsidRPr="00845B19" w:rsidRDefault="00F43F05" w:rsidP="000A5C92">
      <w:pPr>
        <w:numPr>
          <w:ilvl w:val="0"/>
          <w:numId w:val="19"/>
        </w:numPr>
        <w:spacing w:after="0" w:line="240" w:lineRule="auto"/>
        <w:ind w:left="709" w:hanging="218"/>
        <w:jc w:val="both"/>
        <w:rPr>
          <w:rFonts w:ascii="Times New Roman" w:eastAsia="Times New Roman" w:hAnsi="Times New Roman" w:cs="Times New Roman"/>
          <w:lang w:val="sr-Cyrl-CS"/>
        </w:rPr>
      </w:pPr>
      <w:r w:rsidRPr="00845B19">
        <w:rPr>
          <w:rFonts w:ascii="Times New Roman" w:eastAsia="Times New Roman" w:hAnsi="Times New Roman" w:cs="Times New Roman"/>
          <w:lang w:val="sr-Cyrl-CS"/>
        </w:rPr>
        <w:t>тахографске улошке за претходна два дана</w:t>
      </w:r>
      <w:r w:rsidR="006E3169">
        <w:rPr>
          <w:rFonts w:ascii="Times New Roman" w:eastAsia="Times New Roman" w:hAnsi="Times New Roman" w:cs="Times New Roman"/>
          <w:lang w:val="sr-Cyrl-CS"/>
        </w:rPr>
        <w:t xml:space="preserve"> </w:t>
      </w:r>
      <w:r w:rsidRPr="00845B19">
        <w:rPr>
          <w:rFonts w:ascii="Times New Roman" w:eastAsia="Times New Roman" w:hAnsi="Times New Roman" w:cs="Times New Roman"/>
          <w:lang w:val="sr-Cyrl-CS"/>
        </w:rPr>
        <w:t>-</w:t>
      </w:r>
      <w:r w:rsidR="006E3169">
        <w:rPr>
          <w:rFonts w:ascii="Times New Roman" w:eastAsia="Times New Roman" w:hAnsi="Times New Roman" w:cs="Times New Roman"/>
          <w:lang w:val="sr-Cyrl-CS"/>
        </w:rPr>
        <w:t xml:space="preserve"> </w:t>
      </w:r>
      <w:r w:rsidRPr="00845B19">
        <w:rPr>
          <w:rFonts w:ascii="Times New Roman" w:eastAsia="Times New Roman" w:hAnsi="Times New Roman" w:cs="Times New Roman"/>
          <w:lang w:val="sr-Cyrl-CS"/>
        </w:rPr>
        <w:t>за возаче који су ангажовании за превоз ученика.</w:t>
      </w:r>
    </w:p>
    <w:p w:rsidR="00F43F05" w:rsidRPr="00845B19" w:rsidRDefault="00F43F05" w:rsidP="000A5C92">
      <w:pPr>
        <w:spacing w:after="0" w:line="240" w:lineRule="auto"/>
        <w:ind w:firstLine="284"/>
        <w:jc w:val="both"/>
        <w:rPr>
          <w:rFonts w:ascii="Times New Roman" w:eastAsia="Times New Roman" w:hAnsi="Times New Roman" w:cs="Times New Roman"/>
          <w:lang w:val="sr-Cyrl-CS"/>
        </w:rPr>
      </w:pPr>
      <w:r w:rsidRPr="00845B19">
        <w:rPr>
          <w:rFonts w:ascii="Times New Roman" w:hAnsi="Times New Roman" w:cs="Times New Roman"/>
          <w:lang w:val="ru-RU"/>
        </w:rPr>
        <w:lastRenderedPageBreak/>
        <w:t>Директор школе је у обавези да, најкасније 48 часова пре отпочињања путовања обавести надлежни орган унутрашњих послова о: превознику; месту и времену поласка ученика; броју ангажованих аутобуса и броју пријављених ученика, наставног и другог особља које учествује у извођењу путовања</w:t>
      </w:r>
      <w:r w:rsidRPr="00845B19">
        <w:rPr>
          <w:rFonts w:ascii="Times New Roman" w:hAnsi="Times New Roman" w:cs="Times New Roman"/>
          <w:lang w:val="sr-Cyrl-CS"/>
        </w:rPr>
        <w:t xml:space="preserve"> како би</w:t>
      </w:r>
      <w:r w:rsidR="006E3169">
        <w:rPr>
          <w:rFonts w:ascii="Times New Roman" w:hAnsi="Times New Roman" w:cs="Times New Roman"/>
          <w:lang w:val="sr-Cyrl-CS"/>
        </w:rPr>
        <w:t xml:space="preserve"> </w:t>
      </w:r>
      <w:r w:rsidRPr="00845B19">
        <w:rPr>
          <w:rFonts w:ascii="Times New Roman" w:hAnsi="Times New Roman" w:cs="Times New Roman"/>
          <w:lang w:val="sr-Cyrl-CS"/>
        </w:rPr>
        <w:t>о</w:t>
      </w:r>
      <w:r w:rsidRPr="00845B19">
        <w:rPr>
          <w:rFonts w:ascii="Times New Roman" w:hAnsi="Times New Roman" w:cs="Times New Roman"/>
          <w:lang w:val="ru-RU"/>
        </w:rPr>
        <w:t>рган унутрашњих послова изврши</w:t>
      </w:r>
      <w:r w:rsidRPr="00845B19">
        <w:rPr>
          <w:rFonts w:ascii="Times New Roman" w:hAnsi="Times New Roman" w:cs="Times New Roman"/>
          <w:lang w:val="sr-Cyrl-CS"/>
        </w:rPr>
        <w:t>о</w:t>
      </w:r>
      <w:r w:rsidRPr="00845B19">
        <w:rPr>
          <w:rFonts w:ascii="Times New Roman" w:hAnsi="Times New Roman" w:cs="Times New Roman"/>
          <w:lang w:val="ru-RU"/>
        </w:rPr>
        <w:t xml:space="preserve"> контролу документације и техничке исправности возила одређених за превоз</w:t>
      </w:r>
      <w:r w:rsidRPr="00845B19">
        <w:rPr>
          <w:rFonts w:ascii="Times New Roman" w:hAnsi="Times New Roman" w:cs="Times New Roman"/>
          <w:lang w:val="sr-Cyrl-CS"/>
        </w:rPr>
        <w:t>,</w:t>
      </w:r>
      <w:r w:rsidRPr="00845B19">
        <w:rPr>
          <w:rFonts w:ascii="Times New Roman" w:hAnsi="Times New Roman" w:cs="Times New Roman"/>
          <w:lang w:val="ru-RU"/>
        </w:rPr>
        <w:t xml:space="preserve"> непосредно пре отпочињања путовања.Уколико надлежни орган унутрашњих послова утврди неисправност документације или техничку неисправног возила, или да било који други разлог у погледу психофизичке способности возача, директор или стручни вођа пута обуставиће путовање до отклањања уочених недостатака.</w:t>
      </w:r>
    </w:p>
    <w:p w:rsidR="00F43F05" w:rsidRPr="00845B19" w:rsidRDefault="00F43F05" w:rsidP="000A5C92">
      <w:pPr>
        <w:pStyle w:val="1tekst"/>
        <w:ind w:left="0" w:right="0" w:firstLine="284"/>
        <w:rPr>
          <w:rFonts w:ascii="Times New Roman" w:hAnsi="Times New Roman" w:cs="Times New Roman"/>
          <w:sz w:val="22"/>
          <w:szCs w:val="22"/>
          <w:lang w:val="ru-RU"/>
        </w:rPr>
      </w:pPr>
      <w:r w:rsidRPr="00845B19">
        <w:rPr>
          <w:rFonts w:ascii="Times New Roman" w:hAnsi="Times New Roman" w:cs="Times New Roman"/>
          <w:sz w:val="22"/>
          <w:szCs w:val="22"/>
          <w:lang w:val="ru-RU"/>
        </w:rPr>
        <w:t>Забрањено је пушење, конзумирање алкохола и опојних средстава за све учеснике екскурзије.</w:t>
      </w:r>
    </w:p>
    <w:p w:rsidR="00F43F05" w:rsidRPr="00845B19" w:rsidRDefault="00F43F05" w:rsidP="000A5C92">
      <w:pPr>
        <w:pStyle w:val="1tekst"/>
        <w:ind w:left="0" w:right="0" w:firstLine="284"/>
        <w:rPr>
          <w:rFonts w:ascii="Times New Roman" w:hAnsi="Times New Roman" w:cs="Times New Roman"/>
          <w:sz w:val="22"/>
          <w:szCs w:val="22"/>
          <w:lang w:val="ru-RU"/>
        </w:rPr>
      </w:pPr>
      <w:r w:rsidRPr="00845B19">
        <w:rPr>
          <w:rFonts w:ascii="Times New Roman" w:hAnsi="Times New Roman" w:cs="Times New Roman"/>
          <w:sz w:val="22"/>
          <w:szCs w:val="22"/>
          <w:lang w:val="ru-RU"/>
        </w:rPr>
        <w:t xml:space="preserve">За путовања дужа од једног дана обезбеђује се лекар </w:t>
      </w:r>
      <w:r w:rsidR="006871A0" w:rsidRPr="00845B19">
        <w:rPr>
          <w:rFonts w:ascii="Times New Roman" w:hAnsi="Times New Roman" w:cs="Times New Roman"/>
          <w:sz w:val="22"/>
          <w:szCs w:val="22"/>
          <w:lang w:val="ru-RU"/>
        </w:rPr>
        <w:t>–</w:t>
      </w:r>
      <w:r w:rsidRPr="00845B19">
        <w:rPr>
          <w:rFonts w:ascii="Times New Roman" w:hAnsi="Times New Roman" w:cs="Times New Roman"/>
          <w:sz w:val="22"/>
          <w:szCs w:val="22"/>
          <w:lang w:val="ru-RU"/>
        </w:rPr>
        <w:t xml:space="preserve"> пратилац</w:t>
      </w:r>
      <w:r w:rsidR="006871A0" w:rsidRPr="00845B19">
        <w:rPr>
          <w:rFonts w:ascii="Times New Roman" w:hAnsi="Times New Roman" w:cs="Times New Roman"/>
          <w:sz w:val="22"/>
          <w:szCs w:val="22"/>
          <w:lang w:val="ru-RU"/>
        </w:rPr>
        <w:t xml:space="preserve"> који прати ученике од самог поласка до повратка са екскурзије</w:t>
      </w:r>
      <w:r w:rsidR="00845B19">
        <w:rPr>
          <w:rFonts w:ascii="Times New Roman" w:hAnsi="Times New Roman" w:cs="Times New Roman"/>
          <w:sz w:val="22"/>
          <w:szCs w:val="22"/>
          <w:lang w:val="ru-RU"/>
        </w:rPr>
        <w:t>.</w:t>
      </w:r>
    </w:p>
    <w:p w:rsidR="00FF68C9" w:rsidRDefault="00F43F05" w:rsidP="00FF68C9">
      <w:pPr>
        <w:pStyle w:val="1tekst"/>
        <w:tabs>
          <w:tab w:val="left" w:pos="8280"/>
        </w:tabs>
        <w:spacing w:before="120" w:after="120"/>
        <w:ind w:left="0" w:right="0" w:firstLine="0"/>
        <w:jc w:val="left"/>
        <w:rPr>
          <w:rFonts w:ascii="Times New Roman" w:hAnsi="Times New Roman" w:cs="Times New Roman"/>
          <w:b/>
          <w:bCs/>
          <w:sz w:val="22"/>
          <w:szCs w:val="22"/>
          <w:lang w:val="sr-Cyrl-CS"/>
        </w:rPr>
      </w:pPr>
      <w:r w:rsidRPr="00845B19">
        <w:rPr>
          <w:rFonts w:ascii="Times New Roman" w:hAnsi="Times New Roman" w:cs="Times New Roman"/>
          <w:b/>
          <w:bCs/>
          <w:sz w:val="22"/>
          <w:szCs w:val="22"/>
          <w:lang w:val="ru-RU"/>
        </w:rPr>
        <w:t>Извештај о извођењу екскурзије</w:t>
      </w:r>
    </w:p>
    <w:p w:rsidR="00F43F05" w:rsidRPr="00FF68C9" w:rsidRDefault="00F43F05" w:rsidP="00FF68C9">
      <w:pPr>
        <w:pStyle w:val="1tekst"/>
        <w:tabs>
          <w:tab w:val="left" w:pos="8280"/>
        </w:tabs>
        <w:spacing w:before="120" w:after="120"/>
        <w:ind w:left="0" w:right="0" w:firstLine="0"/>
        <w:rPr>
          <w:rFonts w:ascii="Times New Roman" w:hAnsi="Times New Roman" w:cs="Times New Roman"/>
          <w:b/>
          <w:bCs/>
          <w:sz w:val="22"/>
          <w:szCs w:val="22"/>
          <w:lang w:val="sr-Cyrl-CS"/>
        </w:rPr>
      </w:pPr>
      <w:r w:rsidRPr="00845B19">
        <w:rPr>
          <w:rFonts w:ascii="Times New Roman" w:hAnsi="Times New Roman" w:cs="Times New Roman"/>
          <w:sz w:val="22"/>
          <w:szCs w:val="22"/>
          <w:lang w:val="ru-RU"/>
        </w:rPr>
        <w:t>После изведеног путовања, стручни вођа пута</w:t>
      </w:r>
      <w:r w:rsidRPr="00845B19">
        <w:rPr>
          <w:rFonts w:ascii="Times New Roman" w:hAnsi="Times New Roman" w:cs="Times New Roman"/>
          <w:sz w:val="22"/>
          <w:szCs w:val="22"/>
          <w:lang w:val="sr-Cyrl-CS"/>
        </w:rPr>
        <w:t xml:space="preserve"> односно одељенски старешина </w:t>
      </w:r>
      <w:r w:rsidRPr="00845B19">
        <w:rPr>
          <w:rFonts w:ascii="Times New Roman" w:hAnsi="Times New Roman" w:cs="Times New Roman"/>
          <w:sz w:val="22"/>
          <w:szCs w:val="22"/>
          <w:lang w:val="ru-RU"/>
        </w:rPr>
        <w:t xml:space="preserve"> и представник </w:t>
      </w:r>
      <w:r w:rsidRPr="00845B19">
        <w:rPr>
          <w:rFonts w:ascii="Times New Roman" w:hAnsi="Times New Roman" w:cs="Times New Roman"/>
          <w:sz w:val="22"/>
          <w:szCs w:val="22"/>
          <w:lang w:val="sr-Cyrl-CS"/>
        </w:rPr>
        <w:t>извођача путовања,</w:t>
      </w:r>
      <w:r w:rsidRPr="00845B19">
        <w:rPr>
          <w:rFonts w:ascii="Times New Roman" w:hAnsi="Times New Roman" w:cs="Times New Roman"/>
          <w:sz w:val="22"/>
          <w:szCs w:val="22"/>
          <w:lang w:val="ru-RU"/>
        </w:rPr>
        <w:t xml:space="preserve"> сачињавају забелешку о извођењу путовања, после чега стручни вођа пута</w:t>
      </w:r>
      <w:r w:rsidRPr="00845B19">
        <w:rPr>
          <w:rFonts w:ascii="Times New Roman" w:hAnsi="Times New Roman" w:cs="Times New Roman"/>
          <w:sz w:val="22"/>
          <w:szCs w:val="22"/>
          <w:lang w:val="sr-Cyrl-CS"/>
        </w:rPr>
        <w:t xml:space="preserve"> односно одељенски старешина,</w:t>
      </w:r>
      <w:r w:rsidRPr="00845B19">
        <w:rPr>
          <w:rFonts w:ascii="Times New Roman" w:hAnsi="Times New Roman" w:cs="Times New Roman"/>
          <w:sz w:val="22"/>
          <w:szCs w:val="22"/>
          <w:lang w:val="ru-RU"/>
        </w:rPr>
        <w:t xml:space="preserve"> у року од три дана сачињава извештај, који подноси директору, са оценом о извођењу и квалитету пружених услуга. Извештај се доставља савету родитеља и наставничком већу ради разматрања, а школском одбору ради разматрања и усвајања. Ученици након изведеног путовања попуњавају анкетни лист. Одељењски старешина упознаје родитеље са извештајем на родитељском састанку. Извештај о путовању је саставни део годишњег извештаја о раду школе.</w:t>
      </w:r>
    </w:p>
    <w:p w:rsidR="00F43F05" w:rsidRPr="00845B19" w:rsidRDefault="00F43F05" w:rsidP="00C571F4">
      <w:pPr>
        <w:pStyle w:val="1tekst"/>
        <w:tabs>
          <w:tab w:val="left" w:pos="8280"/>
        </w:tabs>
        <w:ind w:left="0" w:right="0" w:firstLine="0"/>
        <w:rPr>
          <w:rFonts w:ascii="Times New Roman" w:hAnsi="Times New Roman" w:cs="Times New Roman"/>
          <w:sz w:val="22"/>
          <w:szCs w:val="22"/>
          <w:lang w:val="sr-Cyrl-CS"/>
        </w:rPr>
      </w:pPr>
      <w:r w:rsidRPr="00845B19">
        <w:rPr>
          <w:rFonts w:ascii="Times New Roman" w:hAnsi="Times New Roman" w:cs="Times New Roman"/>
          <w:sz w:val="22"/>
          <w:szCs w:val="22"/>
          <w:lang w:val="ru-RU"/>
        </w:rPr>
        <w:t>Уколико се приликом разматрања извештаја о остваривању путовања оцени да предвиђени програм није остварен или да туристичка агенција није испоштовала уговорне обавезе, школа је дужна да у року од осам дана од завршетка путовања, поднесе приговор агенцији и да о томе обавести Министарство просвете и министарство надлежно за послове туризма.</w:t>
      </w:r>
    </w:p>
    <w:p w:rsidR="00F43F05" w:rsidRPr="00845B19" w:rsidRDefault="00F43F05" w:rsidP="00845B19">
      <w:pPr>
        <w:spacing w:after="0" w:line="240" w:lineRule="auto"/>
        <w:ind w:firstLine="284"/>
        <w:rPr>
          <w:rFonts w:ascii="Times New Roman" w:hAnsi="Times New Roman" w:cs="Times New Roman"/>
          <w:b/>
          <w:lang w:val="sr-Cyrl-CS"/>
        </w:rPr>
      </w:pPr>
    </w:p>
    <w:p w:rsidR="00BD5010" w:rsidRPr="006E3169" w:rsidRDefault="005A1030" w:rsidP="00BD5010">
      <w:pPr>
        <w:spacing w:after="0"/>
        <w:jc w:val="both"/>
        <w:rPr>
          <w:sz w:val="20"/>
          <w:szCs w:val="20"/>
        </w:rPr>
      </w:pPr>
      <w:r w:rsidRPr="00656A6D">
        <w:rPr>
          <w:sz w:val="18"/>
          <w:szCs w:val="18"/>
        </w:rPr>
        <w:t>Место,_____________</w:t>
      </w:r>
      <w:r w:rsidR="00BD5010">
        <w:rPr>
          <w:sz w:val="18"/>
          <w:szCs w:val="18"/>
        </w:rPr>
        <w:tab/>
      </w:r>
      <w:r w:rsidR="00BD5010">
        <w:rPr>
          <w:sz w:val="20"/>
          <w:szCs w:val="20"/>
        </w:rPr>
        <w:t xml:space="preserve">                                                                                                                       Понуђач</w:t>
      </w:r>
    </w:p>
    <w:p w:rsidR="00BD5010" w:rsidRDefault="00BD5010" w:rsidP="00BD5010">
      <w:pPr>
        <w:spacing w:after="0"/>
        <w:jc w:val="both"/>
        <w:rPr>
          <w:sz w:val="20"/>
          <w:szCs w:val="20"/>
        </w:rPr>
      </w:pPr>
      <w:r>
        <w:rPr>
          <w:sz w:val="20"/>
          <w:szCs w:val="20"/>
        </w:rPr>
        <w:t xml:space="preserve">                                                                                      </w:t>
      </w:r>
      <w:r w:rsidRPr="0055369F">
        <w:rPr>
          <w:sz w:val="20"/>
          <w:szCs w:val="20"/>
        </w:rPr>
        <w:t>М</w:t>
      </w:r>
      <w:r>
        <w:rPr>
          <w:sz w:val="20"/>
          <w:szCs w:val="20"/>
        </w:rPr>
        <w:t>.</w:t>
      </w:r>
      <w:r w:rsidRPr="0055369F">
        <w:rPr>
          <w:sz w:val="20"/>
          <w:szCs w:val="20"/>
        </w:rPr>
        <w:t xml:space="preserve"> П</w:t>
      </w:r>
      <w:r>
        <w:rPr>
          <w:sz w:val="20"/>
          <w:szCs w:val="20"/>
        </w:rPr>
        <w:t xml:space="preserve">.                                                      </w:t>
      </w:r>
      <w:r w:rsidRPr="0055369F">
        <w:rPr>
          <w:sz w:val="20"/>
          <w:szCs w:val="20"/>
        </w:rPr>
        <w:t>________________________</w:t>
      </w:r>
    </w:p>
    <w:p w:rsidR="006E3169" w:rsidRDefault="005A1030" w:rsidP="00BD5010">
      <w:pPr>
        <w:spacing w:after="0"/>
        <w:jc w:val="both"/>
        <w:rPr>
          <w:sz w:val="20"/>
          <w:szCs w:val="20"/>
        </w:rPr>
      </w:pPr>
      <w:r w:rsidRPr="00656A6D">
        <w:rPr>
          <w:sz w:val="18"/>
          <w:szCs w:val="18"/>
        </w:rPr>
        <w:t>Датум,________________</w:t>
      </w:r>
      <w:r w:rsidR="007D6E15">
        <w:rPr>
          <w:sz w:val="20"/>
          <w:szCs w:val="20"/>
        </w:rPr>
        <w:tab/>
      </w:r>
      <w:r w:rsidR="007D6E15">
        <w:rPr>
          <w:sz w:val="20"/>
          <w:szCs w:val="20"/>
        </w:rPr>
        <w:tab/>
      </w:r>
      <w:r w:rsidR="006E3169">
        <w:rPr>
          <w:sz w:val="20"/>
          <w:szCs w:val="20"/>
        </w:rPr>
        <w:t xml:space="preserve">  </w:t>
      </w:r>
    </w:p>
    <w:p w:rsidR="006E3169" w:rsidRDefault="006E3169" w:rsidP="00845B19">
      <w:pPr>
        <w:widowControl w:val="0"/>
        <w:tabs>
          <w:tab w:val="left" w:pos="0"/>
        </w:tabs>
        <w:autoSpaceDE w:val="0"/>
        <w:autoSpaceDN w:val="0"/>
        <w:adjustRightInd w:val="0"/>
        <w:spacing w:after="0" w:line="240" w:lineRule="auto"/>
        <w:outlineLvl w:val="0"/>
        <w:rPr>
          <w:sz w:val="20"/>
          <w:szCs w:val="20"/>
        </w:rPr>
      </w:pPr>
    </w:p>
    <w:p w:rsidR="006E3169" w:rsidRPr="006E3169" w:rsidRDefault="005A1030" w:rsidP="006E3169">
      <w:pPr>
        <w:widowControl w:val="0"/>
        <w:tabs>
          <w:tab w:val="left" w:pos="0"/>
        </w:tabs>
        <w:autoSpaceDE w:val="0"/>
        <w:autoSpaceDN w:val="0"/>
        <w:adjustRightInd w:val="0"/>
        <w:spacing w:after="0" w:line="240" w:lineRule="auto"/>
        <w:outlineLvl w:val="0"/>
        <w:rPr>
          <w:rFonts w:eastAsia="Times New Roman"/>
          <w:bCs/>
          <w:sz w:val="18"/>
          <w:szCs w:val="18"/>
          <w:lang w:val="sr-Cyrl-CS"/>
        </w:rPr>
      </w:pPr>
      <w:r w:rsidRPr="00656A6D">
        <w:rPr>
          <w:sz w:val="18"/>
          <w:szCs w:val="18"/>
        </w:rPr>
        <w:t>Сагласан са условима спецификације</w:t>
      </w:r>
      <w:r w:rsidR="006E3169">
        <w:rPr>
          <w:rFonts w:eastAsia="Times New Roman"/>
          <w:bCs/>
          <w:sz w:val="18"/>
          <w:szCs w:val="18"/>
          <w:lang w:val="sr-Cyrl-CS"/>
        </w:rPr>
        <w:t xml:space="preserve"> </w:t>
      </w:r>
      <w:r w:rsidR="00656A6D" w:rsidRPr="00656A6D">
        <w:rPr>
          <w:rFonts w:eastAsia="Times New Roman"/>
          <w:bCs/>
          <w:sz w:val="18"/>
          <w:szCs w:val="18"/>
          <w:lang w:val="sr-Cyrl-CS"/>
        </w:rPr>
        <w:t xml:space="preserve">из поглавља </w:t>
      </w:r>
      <w:r w:rsidR="001221AA" w:rsidRPr="00A73267">
        <w:rPr>
          <w:rFonts w:eastAsia="Times New Roman"/>
          <w:bCs/>
          <w:sz w:val="18"/>
          <w:szCs w:val="18"/>
        </w:rPr>
        <w:t xml:space="preserve">- </w:t>
      </w:r>
      <w:r w:rsidR="00656A6D" w:rsidRPr="00A73267">
        <w:rPr>
          <w:rFonts w:eastAsia="Times New Roman"/>
          <w:bCs/>
          <w:sz w:val="18"/>
          <w:szCs w:val="18"/>
          <w:lang w:val="sr-Cyrl-CS"/>
        </w:rPr>
        <w:t xml:space="preserve">ПЛАН И ПРОГРАМ ЕКСКУРЗИЈЕ И </w:t>
      </w:r>
      <w:r w:rsidR="00C571F4">
        <w:rPr>
          <w:rFonts w:eastAsia="Times New Roman"/>
          <w:bCs/>
          <w:sz w:val="18"/>
          <w:szCs w:val="18"/>
          <w:lang w:val="sr-Cyrl-CS"/>
        </w:rPr>
        <w:t>Н</w:t>
      </w:r>
      <w:r w:rsidR="00656A6D" w:rsidRPr="00A73267">
        <w:rPr>
          <w:rFonts w:eastAsia="Times New Roman"/>
          <w:bCs/>
          <w:sz w:val="18"/>
          <w:szCs w:val="18"/>
          <w:lang w:val="sr-Cyrl-CS"/>
        </w:rPr>
        <w:t xml:space="preserve">АСТАВЕ У ПРИРОДИ У ШКОЛСКОЈ </w:t>
      </w:r>
      <w:r w:rsidR="00CF3351">
        <w:rPr>
          <w:rFonts w:eastAsia="Times New Roman"/>
          <w:bCs/>
          <w:sz w:val="18"/>
          <w:szCs w:val="18"/>
          <w:lang w:val="sr-Cyrl-CS"/>
        </w:rPr>
        <w:t>201</w:t>
      </w:r>
      <w:r w:rsidR="00FF68C9">
        <w:rPr>
          <w:rFonts w:eastAsia="Times New Roman"/>
          <w:bCs/>
          <w:sz w:val="18"/>
          <w:szCs w:val="18"/>
          <w:lang w:val="sr-Cyrl-CS"/>
        </w:rPr>
        <w:t>7</w:t>
      </w:r>
      <w:r w:rsidR="00CF3351">
        <w:rPr>
          <w:rFonts w:eastAsia="Times New Roman"/>
          <w:bCs/>
          <w:sz w:val="18"/>
          <w:szCs w:val="18"/>
          <w:lang w:val="sr-Cyrl-CS"/>
        </w:rPr>
        <w:t>/201</w:t>
      </w:r>
      <w:r w:rsidR="00FF68C9">
        <w:rPr>
          <w:rFonts w:eastAsia="Times New Roman"/>
          <w:bCs/>
          <w:sz w:val="18"/>
          <w:szCs w:val="18"/>
          <w:lang w:val="sr-Cyrl-CS"/>
        </w:rPr>
        <w:t>8</w:t>
      </w:r>
      <w:r w:rsidR="00656A6D" w:rsidRPr="00A73267">
        <w:rPr>
          <w:rFonts w:eastAsia="Times New Roman"/>
          <w:bCs/>
          <w:sz w:val="18"/>
          <w:szCs w:val="18"/>
          <w:lang w:val="sr-Cyrl-CS"/>
        </w:rPr>
        <w:t>. ГОДИНИ</w:t>
      </w:r>
      <w:r w:rsidR="006E3169">
        <w:rPr>
          <w:sz w:val="20"/>
          <w:szCs w:val="20"/>
        </w:rPr>
        <w:t>.</w:t>
      </w:r>
      <w:r w:rsidRPr="0055369F">
        <w:rPr>
          <w:sz w:val="20"/>
          <w:szCs w:val="20"/>
        </w:rPr>
        <w:t xml:space="preserve">                                                                  </w:t>
      </w:r>
    </w:p>
    <w:p w:rsidR="006E3169" w:rsidRDefault="006E3169" w:rsidP="00C571F4">
      <w:pPr>
        <w:spacing w:after="0"/>
        <w:jc w:val="both"/>
        <w:rPr>
          <w:sz w:val="20"/>
          <w:szCs w:val="20"/>
        </w:rPr>
      </w:pPr>
    </w:p>
    <w:p w:rsidR="00F0672C" w:rsidRDefault="00F0672C">
      <w:pPr>
        <w:rPr>
          <w:sz w:val="20"/>
          <w:szCs w:val="20"/>
        </w:rPr>
      </w:pPr>
      <w:r>
        <w:rPr>
          <w:sz w:val="20"/>
          <w:szCs w:val="20"/>
        </w:rPr>
        <w:br w:type="page"/>
      </w:r>
    </w:p>
    <w:p w:rsidR="007243FB" w:rsidRDefault="007243FB" w:rsidP="007243FB">
      <w:pPr>
        <w:spacing w:after="0"/>
        <w:jc w:val="both"/>
        <w:rPr>
          <w:sz w:val="20"/>
          <w:szCs w:val="20"/>
        </w:rPr>
      </w:pPr>
    </w:p>
    <w:p w:rsidR="007243FB" w:rsidRPr="007243FB" w:rsidRDefault="0055369F" w:rsidP="00F0672C">
      <w:pPr>
        <w:pBdr>
          <w:bottom w:val="double" w:sz="4" w:space="1" w:color="auto"/>
        </w:pBdr>
        <w:rPr>
          <w:b/>
          <w:sz w:val="24"/>
          <w:szCs w:val="24"/>
        </w:rPr>
      </w:pPr>
      <w:r w:rsidRPr="0055369F">
        <w:rPr>
          <w:b/>
          <w:sz w:val="24"/>
          <w:szCs w:val="24"/>
        </w:rPr>
        <w:t>IV УСЛОВИ ЗА УЧЕШЋЕ У ПОСТУПКУ ЈАВНЕ НАБАВКЕ ИЗ ЧЛАНА 75.И 76. ЗАКОНА И УПУТСТВО КАКО СЕ ДОКАЗУЈЕ ИСПУЊЕНОСТ ТИХ УСЛОВА</w:t>
      </w:r>
    </w:p>
    <w:p w:rsidR="00944B20" w:rsidRPr="00E3624B" w:rsidRDefault="0055369F" w:rsidP="00BF4563">
      <w:pPr>
        <w:pStyle w:val="ListParagraph"/>
        <w:numPr>
          <w:ilvl w:val="0"/>
          <w:numId w:val="4"/>
        </w:numPr>
        <w:ind w:left="284" w:hanging="284"/>
        <w:jc w:val="both"/>
        <w:rPr>
          <w:b/>
          <w:i/>
          <w:szCs w:val="24"/>
        </w:rPr>
      </w:pPr>
      <w:r w:rsidRPr="00E3624B">
        <w:rPr>
          <w:b/>
          <w:i/>
          <w:szCs w:val="24"/>
        </w:rPr>
        <w:t>УСЛОВИ ЗА УЧЕШЋЕ У ПОСТУПКУ ЈАВНЕ НАБАВКЕ ИЗ ЧЛАНА 75. И 76. ЗАКОНА</w:t>
      </w:r>
    </w:p>
    <w:p w:rsidR="005A1030" w:rsidRPr="007243FB" w:rsidRDefault="005A1030" w:rsidP="00944B20">
      <w:pPr>
        <w:pStyle w:val="ListParagraph"/>
        <w:jc w:val="both"/>
        <w:rPr>
          <w:b/>
          <w:i/>
          <w:sz w:val="20"/>
          <w:szCs w:val="20"/>
        </w:rPr>
      </w:pPr>
    </w:p>
    <w:p w:rsidR="005A1030" w:rsidRPr="00F0672C" w:rsidRDefault="0055369F" w:rsidP="00FF68C9">
      <w:pPr>
        <w:pStyle w:val="ListParagraph"/>
        <w:numPr>
          <w:ilvl w:val="1"/>
          <w:numId w:val="4"/>
        </w:numPr>
        <w:spacing w:after="0" w:line="240" w:lineRule="auto"/>
        <w:ind w:left="850" w:hanging="493"/>
        <w:jc w:val="both"/>
        <w:rPr>
          <w:rFonts w:ascii="Times New Roman" w:hAnsi="Times New Roman" w:cs="Times New Roman"/>
        </w:rPr>
      </w:pPr>
      <w:r w:rsidRPr="00F0672C">
        <w:rPr>
          <w:rFonts w:ascii="Times New Roman" w:hAnsi="Times New Roman" w:cs="Times New Roman"/>
          <w:b/>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r w:rsidRPr="00F0672C">
        <w:rPr>
          <w:rFonts w:ascii="Times New Roman" w:hAnsi="Times New Roman" w:cs="Times New Roman"/>
        </w:rPr>
        <w:t>:</w:t>
      </w:r>
    </w:p>
    <w:p w:rsidR="007243FB" w:rsidRPr="00F0672C" w:rsidRDefault="007243FB" w:rsidP="00FF68C9">
      <w:pPr>
        <w:pStyle w:val="ListParagraph"/>
        <w:jc w:val="both"/>
        <w:rPr>
          <w:rFonts w:ascii="Times New Roman" w:hAnsi="Times New Roman" w:cs="Times New Roman"/>
        </w:rPr>
      </w:pPr>
    </w:p>
    <w:p w:rsidR="0055369F" w:rsidRPr="00F0672C" w:rsidRDefault="00F44B70" w:rsidP="00FF68C9">
      <w:pPr>
        <w:pStyle w:val="ListParagraph"/>
        <w:numPr>
          <w:ilvl w:val="0"/>
          <w:numId w:val="5"/>
        </w:numPr>
        <w:spacing w:after="120" w:line="240" w:lineRule="auto"/>
        <w:ind w:left="1077"/>
        <w:contextualSpacing w:val="0"/>
        <w:jc w:val="both"/>
        <w:rPr>
          <w:rFonts w:ascii="Times New Roman" w:hAnsi="Times New Roman" w:cs="Times New Roman"/>
          <w:i/>
        </w:rPr>
      </w:pPr>
      <w:r w:rsidRPr="00F0672C">
        <w:rPr>
          <w:rFonts w:ascii="Times New Roman" w:hAnsi="Times New Roman" w:cs="Times New Roman"/>
        </w:rPr>
        <w:t>Да ј</w:t>
      </w:r>
      <w:r w:rsidR="0055369F" w:rsidRPr="00F0672C">
        <w:rPr>
          <w:rFonts w:ascii="Times New Roman" w:hAnsi="Times New Roman" w:cs="Times New Roman"/>
        </w:rPr>
        <w:t>е регистрован код надлежног органа,</w:t>
      </w:r>
      <w:r w:rsidR="003B02F0">
        <w:rPr>
          <w:rFonts w:ascii="Times New Roman" w:hAnsi="Times New Roman" w:cs="Times New Roman"/>
        </w:rPr>
        <w:t xml:space="preserve"> </w:t>
      </w:r>
      <w:r w:rsidR="0055369F" w:rsidRPr="00F0672C">
        <w:rPr>
          <w:rFonts w:ascii="Times New Roman" w:hAnsi="Times New Roman" w:cs="Times New Roman"/>
        </w:rPr>
        <w:t xml:space="preserve">односно уписан у одговарајући регистар </w:t>
      </w:r>
      <w:r w:rsidR="0055369F" w:rsidRPr="00F0672C">
        <w:rPr>
          <w:rFonts w:ascii="Times New Roman" w:hAnsi="Times New Roman" w:cs="Times New Roman"/>
          <w:i/>
        </w:rPr>
        <w:t>(члан 75. ст.1.тач.1. Закона)</w:t>
      </w:r>
    </w:p>
    <w:p w:rsidR="0055369F" w:rsidRPr="00F0672C" w:rsidRDefault="0055369F" w:rsidP="00FF68C9">
      <w:pPr>
        <w:pStyle w:val="ListParagraph"/>
        <w:numPr>
          <w:ilvl w:val="0"/>
          <w:numId w:val="5"/>
        </w:numPr>
        <w:spacing w:after="120" w:line="240" w:lineRule="auto"/>
        <w:ind w:left="1077"/>
        <w:contextualSpacing w:val="0"/>
        <w:jc w:val="both"/>
        <w:rPr>
          <w:rFonts w:ascii="Times New Roman" w:hAnsi="Times New Roman" w:cs="Times New Roman"/>
          <w:i/>
        </w:rPr>
      </w:pPr>
      <w:r w:rsidRPr="00F0672C">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w:t>
      </w:r>
      <w:r w:rsidR="003B02F0">
        <w:rPr>
          <w:rFonts w:ascii="Times New Roman" w:hAnsi="Times New Roman" w:cs="Times New Roman"/>
        </w:rPr>
        <w:t xml:space="preserve"> </w:t>
      </w:r>
      <w:r w:rsidR="001D77F3">
        <w:rPr>
          <w:rFonts w:ascii="Times New Roman" w:hAnsi="Times New Roman" w:cs="Times New Roman"/>
        </w:rPr>
        <w:t>да није осуђиван за кривич</w:t>
      </w:r>
      <w:r w:rsidRPr="00F0672C">
        <w:rPr>
          <w:rFonts w:ascii="Times New Roman" w:hAnsi="Times New Roman" w:cs="Times New Roman"/>
        </w:rPr>
        <w:t>на дела против привреде,</w:t>
      </w:r>
      <w:r w:rsidR="003B02F0">
        <w:rPr>
          <w:rFonts w:ascii="Times New Roman" w:hAnsi="Times New Roman" w:cs="Times New Roman"/>
        </w:rPr>
        <w:t xml:space="preserve"> </w:t>
      </w:r>
      <w:r w:rsidRPr="00F0672C">
        <w:rPr>
          <w:rFonts w:ascii="Times New Roman" w:hAnsi="Times New Roman" w:cs="Times New Roman"/>
        </w:rPr>
        <w:t>кривична дела против животне средине,</w:t>
      </w:r>
      <w:r w:rsidR="003B02F0">
        <w:rPr>
          <w:rFonts w:ascii="Times New Roman" w:hAnsi="Times New Roman" w:cs="Times New Roman"/>
        </w:rPr>
        <w:t xml:space="preserve"> </w:t>
      </w:r>
      <w:r w:rsidRPr="00F0672C">
        <w:rPr>
          <w:rFonts w:ascii="Times New Roman" w:hAnsi="Times New Roman" w:cs="Times New Roman"/>
        </w:rPr>
        <w:t>кривично дело примања или давања мита,</w:t>
      </w:r>
      <w:r w:rsidR="003B02F0">
        <w:rPr>
          <w:rFonts w:ascii="Times New Roman" w:hAnsi="Times New Roman" w:cs="Times New Roman"/>
        </w:rPr>
        <w:t xml:space="preserve"> </w:t>
      </w:r>
      <w:r w:rsidRPr="00F0672C">
        <w:rPr>
          <w:rFonts w:ascii="Times New Roman" w:hAnsi="Times New Roman" w:cs="Times New Roman"/>
        </w:rPr>
        <w:t>кривично дело преваре</w:t>
      </w:r>
      <w:r w:rsidR="003B02F0">
        <w:rPr>
          <w:rFonts w:ascii="Times New Roman" w:hAnsi="Times New Roman" w:cs="Times New Roman"/>
        </w:rPr>
        <w:t xml:space="preserve"> </w:t>
      </w:r>
      <w:r w:rsidRPr="00F0672C">
        <w:rPr>
          <w:rFonts w:ascii="Times New Roman" w:hAnsi="Times New Roman" w:cs="Times New Roman"/>
          <w:i/>
        </w:rPr>
        <w:t>(члан 75. ст.1.тач.2. Закона)</w:t>
      </w:r>
    </w:p>
    <w:p w:rsidR="0055369F" w:rsidRPr="00F0672C" w:rsidRDefault="0055369F" w:rsidP="00FF68C9">
      <w:pPr>
        <w:pStyle w:val="ListParagraph"/>
        <w:numPr>
          <w:ilvl w:val="0"/>
          <w:numId w:val="5"/>
        </w:numPr>
        <w:spacing w:after="120" w:line="240" w:lineRule="auto"/>
        <w:ind w:left="1077"/>
        <w:contextualSpacing w:val="0"/>
        <w:jc w:val="both"/>
        <w:rPr>
          <w:rFonts w:ascii="Times New Roman" w:hAnsi="Times New Roman" w:cs="Times New Roman"/>
        </w:rPr>
      </w:pPr>
      <w:r w:rsidRPr="00F0672C">
        <w:rPr>
          <w:rFonts w:ascii="Times New Roman" w:hAnsi="Times New Roman" w:cs="Times New Roman"/>
        </w:rPr>
        <w:t>Да је измирио доспеле порезе,</w:t>
      </w:r>
      <w:r w:rsidR="003B02F0">
        <w:rPr>
          <w:rFonts w:ascii="Times New Roman" w:hAnsi="Times New Roman" w:cs="Times New Roman"/>
        </w:rPr>
        <w:t xml:space="preserve"> </w:t>
      </w:r>
      <w:r w:rsidRPr="00F0672C">
        <w:rPr>
          <w:rFonts w:ascii="Times New Roman" w:hAnsi="Times New Roman" w:cs="Times New Roman"/>
        </w:rPr>
        <w:t>доприносе и друге јавне дажбине у складу са прописима Републике Србије или стране државе када има седиште на њеној територији</w:t>
      </w:r>
      <w:r w:rsidR="003B02F0">
        <w:rPr>
          <w:rFonts w:ascii="Times New Roman" w:hAnsi="Times New Roman" w:cs="Times New Roman"/>
        </w:rPr>
        <w:t xml:space="preserve"> </w:t>
      </w:r>
      <w:r w:rsidR="000B0BDF" w:rsidRPr="00F0672C">
        <w:rPr>
          <w:rFonts w:ascii="Times New Roman" w:hAnsi="Times New Roman" w:cs="Times New Roman"/>
          <w:i/>
        </w:rPr>
        <w:t>(члан 75. ст.1.тач.4. Закона)</w:t>
      </w:r>
      <w:r w:rsidRPr="00F0672C">
        <w:rPr>
          <w:rFonts w:ascii="Times New Roman" w:hAnsi="Times New Roman" w:cs="Times New Roman"/>
        </w:rPr>
        <w:t>.</w:t>
      </w:r>
    </w:p>
    <w:p w:rsidR="000B0BDF" w:rsidRPr="00F0672C" w:rsidRDefault="000B0BDF" w:rsidP="00FF68C9">
      <w:pPr>
        <w:pStyle w:val="ListParagraph"/>
        <w:numPr>
          <w:ilvl w:val="0"/>
          <w:numId w:val="5"/>
        </w:numPr>
        <w:spacing w:after="120" w:line="240" w:lineRule="auto"/>
        <w:ind w:left="1077"/>
        <w:contextualSpacing w:val="0"/>
        <w:jc w:val="both"/>
        <w:rPr>
          <w:rFonts w:ascii="Times New Roman" w:hAnsi="Times New Roman" w:cs="Times New Roman"/>
        </w:rPr>
      </w:pPr>
      <w:r w:rsidRPr="00F0672C">
        <w:rPr>
          <w:rFonts w:ascii="Times New Roman" w:hAnsi="Times New Roman" w:cs="Times New Roman"/>
        </w:rPr>
        <w:t>Да има важећу дозволу надлежног органа за обављање делатности која је предмет јавне набавке,ако је таква дозвола предвиђена посебним прописом</w:t>
      </w:r>
      <w:r w:rsidR="003B02F0">
        <w:rPr>
          <w:rFonts w:ascii="Times New Roman" w:hAnsi="Times New Roman" w:cs="Times New Roman"/>
        </w:rPr>
        <w:t xml:space="preserve"> </w:t>
      </w:r>
      <w:r w:rsidRPr="00F0672C">
        <w:rPr>
          <w:rFonts w:ascii="Times New Roman" w:hAnsi="Times New Roman" w:cs="Times New Roman"/>
          <w:i/>
        </w:rPr>
        <w:t>(члан 75. ст.1.тач.4. Закона)</w:t>
      </w:r>
      <w:r w:rsidR="003B02F0">
        <w:rPr>
          <w:rFonts w:ascii="Times New Roman" w:hAnsi="Times New Roman" w:cs="Times New Roman"/>
          <w:i/>
        </w:rPr>
        <w:t xml:space="preserve"> </w:t>
      </w:r>
      <w:r w:rsidR="00EF751B" w:rsidRPr="00F0672C">
        <w:rPr>
          <w:rFonts w:ascii="Times New Roman" w:hAnsi="Times New Roman" w:cs="Times New Roman"/>
        </w:rPr>
        <w:t>тј</w:t>
      </w:r>
      <w:r w:rsidR="00F0672C">
        <w:rPr>
          <w:rFonts w:ascii="Times New Roman" w:hAnsi="Times New Roman" w:cs="Times New Roman"/>
          <w:lang w:val="sr-Cyrl-CS"/>
        </w:rPr>
        <w:t>.</w:t>
      </w:r>
      <w:r w:rsidR="00EF751B" w:rsidRPr="00F0672C">
        <w:rPr>
          <w:rFonts w:ascii="Times New Roman" w:hAnsi="Times New Roman" w:cs="Times New Roman"/>
        </w:rPr>
        <w:t xml:space="preserve"> да </w:t>
      </w:r>
      <w:r w:rsidR="00EF751B" w:rsidRPr="00F0672C">
        <w:rPr>
          <w:rFonts w:ascii="Times New Roman" w:hAnsi="Times New Roman" w:cs="Times New Roman"/>
          <w:b/>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w:t>
      </w:r>
      <w:r w:rsidR="00FF68C9">
        <w:rPr>
          <w:rFonts w:ascii="Times New Roman" w:hAnsi="Times New Roman" w:cs="Times New Roman"/>
          <w:b/>
        </w:rPr>
        <w:t>телекомуникација</w:t>
      </w:r>
      <w:r w:rsidR="00EF751B" w:rsidRPr="00F0672C">
        <w:rPr>
          <w:rFonts w:ascii="Times New Roman" w:hAnsi="Times New Roman" w:cs="Times New Roman"/>
          <w:b/>
        </w:rPr>
        <w:t xml:space="preserve"> Републике Србије о испуњености услова за обављање послова организовања туристичких путовања (лиценца за рад)</w:t>
      </w:r>
      <w:r w:rsidR="00FF68C9">
        <w:rPr>
          <w:rFonts w:ascii="Times New Roman" w:hAnsi="Times New Roman" w:cs="Times New Roman"/>
          <w:b/>
        </w:rPr>
        <w:t>.</w:t>
      </w:r>
    </w:p>
    <w:p w:rsidR="007243FB" w:rsidRPr="00F0672C" w:rsidRDefault="007243FB" w:rsidP="00FF68C9">
      <w:pPr>
        <w:suppressAutoHyphens/>
        <w:spacing w:after="0" w:line="100" w:lineRule="atLeast"/>
        <w:ind w:firstLine="426"/>
        <w:jc w:val="both"/>
        <w:rPr>
          <w:rFonts w:ascii="Times New Roman" w:hAnsi="Times New Roman" w:cs="Times New Roman"/>
          <w:b/>
          <w:bCs/>
          <w:i/>
          <w:iCs/>
        </w:rPr>
      </w:pPr>
      <w:r w:rsidRPr="00F0672C">
        <w:rPr>
          <w:rFonts w:ascii="Times New Roman" w:hAnsi="Times New Roman" w:cs="Times New Roman"/>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w:t>
      </w:r>
      <w:r w:rsidR="00560DDD">
        <w:rPr>
          <w:rFonts w:ascii="Times New Roman" w:hAnsi="Times New Roman" w:cs="Times New Roman"/>
          <w:bCs/>
          <w:iCs/>
        </w:rPr>
        <w:t>4</w:t>
      </w:r>
      <w:r w:rsidRPr="00F0672C">
        <w:rPr>
          <w:rFonts w:ascii="Times New Roman" w:hAnsi="Times New Roman" w:cs="Times New Roman"/>
          <w:bCs/>
          <w:iCs/>
        </w:rPr>
        <w:t>) Закона, за део набавке који ће понуђач извршити преко подизвођача.</w:t>
      </w:r>
    </w:p>
    <w:p w:rsidR="007243FB" w:rsidRPr="00F0672C" w:rsidRDefault="007243FB" w:rsidP="00FF68C9">
      <w:pPr>
        <w:suppressAutoHyphens/>
        <w:spacing w:after="0" w:line="100" w:lineRule="atLeast"/>
        <w:ind w:firstLine="426"/>
        <w:jc w:val="both"/>
        <w:rPr>
          <w:rFonts w:ascii="Times New Roman" w:hAnsi="Times New Roman" w:cs="Times New Roman"/>
          <w:bCs/>
          <w:iCs/>
        </w:rPr>
      </w:pPr>
      <w:r w:rsidRPr="00F0672C">
        <w:rPr>
          <w:rFonts w:ascii="Times New Roman" w:hAnsi="Times New Roman" w:cs="Times New Roman"/>
          <w:bCs/>
          <w:iCs/>
        </w:rPr>
        <w:t>Уколико понуду подноси група понуђача, сваки понуђач из групе понуђача, мора да испуни обавезне услове из члана 75. став 1. тач. 1) до 4) Закона</w:t>
      </w:r>
      <w:r w:rsidRPr="00F0672C">
        <w:rPr>
          <w:rFonts w:ascii="Times New Roman" w:hAnsi="Times New Roman" w:cs="Times New Roman"/>
          <w:bCs/>
          <w:iCs/>
          <w:lang w:val="sr-Cyrl-CS"/>
        </w:rPr>
        <w:t>.</w:t>
      </w:r>
    </w:p>
    <w:p w:rsidR="007243FB" w:rsidRPr="00F0672C" w:rsidRDefault="007243FB" w:rsidP="00FF68C9">
      <w:pPr>
        <w:suppressAutoHyphens/>
        <w:spacing w:after="0" w:line="100" w:lineRule="atLeast"/>
        <w:ind w:firstLine="426"/>
        <w:jc w:val="both"/>
        <w:rPr>
          <w:rFonts w:ascii="Times New Roman" w:hAnsi="Times New Roman" w:cs="Times New Roman"/>
          <w:bCs/>
          <w:iCs/>
        </w:rPr>
      </w:pPr>
      <w:r w:rsidRPr="00F0672C">
        <w:rPr>
          <w:rFonts w:ascii="Times New Roman" w:hAnsi="Times New Roman" w:cs="Times New Roman"/>
          <w:bCs/>
          <w:iCs/>
        </w:rPr>
        <w:t xml:space="preserve">Услов из члана 75. став 1. тач. </w:t>
      </w:r>
      <w:r w:rsidR="00560DDD">
        <w:rPr>
          <w:rFonts w:ascii="Times New Roman" w:hAnsi="Times New Roman" w:cs="Times New Roman"/>
          <w:bCs/>
          <w:iCs/>
        </w:rPr>
        <w:t>4</w:t>
      </w:r>
      <w:r w:rsidRPr="00F0672C">
        <w:rPr>
          <w:rFonts w:ascii="Times New Roman" w:hAnsi="Times New Roman" w:cs="Times New Roman"/>
          <w:bCs/>
          <w:iCs/>
        </w:rPr>
        <w:t>) Закона, дужан је да испуни понуђач из групе понуђача којем је поверено извршење дела набавке за који је неопходна испуњеност тог услова.</w:t>
      </w:r>
    </w:p>
    <w:p w:rsidR="007243FB" w:rsidRDefault="007243FB" w:rsidP="00FF68C9">
      <w:pPr>
        <w:pStyle w:val="ListParagraph"/>
        <w:ind w:left="1350"/>
        <w:jc w:val="both"/>
        <w:rPr>
          <w:bCs/>
          <w:iCs/>
          <w:color w:val="FF0000"/>
          <w:lang w:val="sr-Cyrl-CS"/>
        </w:rPr>
      </w:pPr>
    </w:p>
    <w:p w:rsidR="0055369F" w:rsidRPr="00E3624B" w:rsidRDefault="00036B1B" w:rsidP="00FF68C9">
      <w:pPr>
        <w:pStyle w:val="ListParagraph"/>
        <w:numPr>
          <w:ilvl w:val="1"/>
          <w:numId w:val="4"/>
        </w:numPr>
        <w:spacing w:after="0" w:line="240" w:lineRule="auto"/>
        <w:ind w:left="851" w:hanging="425"/>
        <w:jc w:val="both"/>
        <w:rPr>
          <w:rFonts w:ascii="Times New Roman" w:hAnsi="Times New Roman" w:cs="Times New Roman"/>
          <w:b/>
          <w:szCs w:val="24"/>
        </w:rPr>
      </w:pPr>
      <w:r w:rsidRPr="00E3624B">
        <w:rPr>
          <w:rFonts w:ascii="Times New Roman" w:hAnsi="Times New Roman" w:cs="Times New Roman"/>
          <w:b/>
          <w:szCs w:val="24"/>
        </w:rPr>
        <w:t xml:space="preserve">Понуђач који учествује у поступку предметне јавне набавке мора испунити додатне услове за учешће у поступку јавне набавке </w:t>
      </w:r>
      <w:r w:rsidR="00E3624B">
        <w:rPr>
          <w:rFonts w:ascii="Times New Roman" w:hAnsi="Times New Roman" w:cs="Times New Roman"/>
          <w:b/>
          <w:szCs w:val="24"/>
          <w:lang w:val="sr-Cyrl-CS"/>
        </w:rPr>
        <w:t>д</w:t>
      </w:r>
      <w:r w:rsidRPr="00E3624B">
        <w:rPr>
          <w:rFonts w:ascii="Times New Roman" w:hAnsi="Times New Roman" w:cs="Times New Roman"/>
          <w:b/>
          <w:szCs w:val="24"/>
        </w:rPr>
        <w:t>ефинисане чланом 76. Закона и то да:</w:t>
      </w:r>
    </w:p>
    <w:p w:rsidR="00E3624B" w:rsidRPr="00E3624B" w:rsidRDefault="00E3624B" w:rsidP="00FF68C9">
      <w:pPr>
        <w:pStyle w:val="ListParagraph"/>
        <w:spacing w:after="0" w:line="240" w:lineRule="auto"/>
        <w:ind w:left="851"/>
        <w:jc w:val="both"/>
        <w:rPr>
          <w:rFonts w:ascii="Times New Roman" w:hAnsi="Times New Roman" w:cs="Times New Roman"/>
          <w:b/>
          <w:szCs w:val="24"/>
        </w:rPr>
      </w:pPr>
    </w:p>
    <w:p w:rsidR="007243FB" w:rsidRPr="00E3624B" w:rsidRDefault="007243FB" w:rsidP="00FF68C9">
      <w:pPr>
        <w:pStyle w:val="ListParagraph"/>
        <w:numPr>
          <w:ilvl w:val="0"/>
          <w:numId w:val="20"/>
        </w:numPr>
        <w:spacing w:after="60" w:line="240" w:lineRule="auto"/>
        <w:ind w:left="1135" w:hanging="284"/>
        <w:contextualSpacing w:val="0"/>
        <w:jc w:val="both"/>
        <w:rPr>
          <w:rStyle w:val="FontStyle107"/>
          <w:rFonts w:ascii="Times New Roman" w:hAnsi="Times New Roman" w:cs="Times New Roman"/>
          <w:sz w:val="22"/>
          <w:szCs w:val="22"/>
          <w:lang w:val="sr-Cyrl-CS"/>
        </w:rPr>
      </w:pPr>
      <w:r w:rsidRPr="00E3624B">
        <w:rPr>
          <w:rFonts w:ascii="Times New Roman" w:hAnsi="Times New Roman" w:cs="Times New Roman"/>
          <w:lang w:val="sr-Cyrl-CS"/>
        </w:rPr>
        <w:t xml:space="preserve">Да у моменту подношења понуде поседује (у својини, по основу закупа или уговора о пословно-техничкој сарадњи) регистроване аутобусе </w:t>
      </w:r>
      <w:r w:rsidRPr="00E3624B">
        <w:rPr>
          <w:rFonts w:ascii="Times New Roman" w:hAnsi="Times New Roman" w:cs="Times New Roman"/>
          <w:lang w:val="ru-RU"/>
        </w:rPr>
        <w:t xml:space="preserve">високе туристичке класе (клима, </w:t>
      </w:r>
      <w:r w:rsidRPr="00E3624B">
        <w:rPr>
          <w:rFonts w:ascii="Times New Roman" w:hAnsi="Times New Roman" w:cs="Times New Roman"/>
          <w:lang w:val="sr-Cyrl-CS"/>
        </w:rPr>
        <w:t>тв/видео</w:t>
      </w:r>
      <w:r w:rsidRPr="00E3624B">
        <w:rPr>
          <w:rFonts w:ascii="Times New Roman" w:hAnsi="Times New Roman" w:cs="Times New Roman"/>
          <w:lang w:val="ru-RU"/>
        </w:rPr>
        <w:t>) старости до 10 година</w:t>
      </w:r>
      <w:r w:rsidRPr="00E3624B">
        <w:rPr>
          <w:rFonts w:ascii="Times New Roman" w:hAnsi="Times New Roman" w:cs="Times New Roman"/>
          <w:lang w:val="sr-Cyrl-CS"/>
        </w:rPr>
        <w:t>.</w:t>
      </w:r>
    </w:p>
    <w:p w:rsidR="008A1160" w:rsidRPr="00E3624B" w:rsidRDefault="007243FB" w:rsidP="00FF68C9">
      <w:pPr>
        <w:pStyle w:val="ListParagraph"/>
        <w:numPr>
          <w:ilvl w:val="0"/>
          <w:numId w:val="20"/>
        </w:numPr>
        <w:spacing w:after="60" w:line="240" w:lineRule="auto"/>
        <w:ind w:left="1135" w:hanging="284"/>
        <w:contextualSpacing w:val="0"/>
        <w:jc w:val="both"/>
        <w:rPr>
          <w:rFonts w:ascii="Times New Roman" w:hAnsi="Times New Roman" w:cs="Times New Roman"/>
          <w:lang w:val="sr-Cyrl-CS"/>
        </w:rPr>
      </w:pPr>
      <w:r w:rsidRPr="00E3624B">
        <w:rPr>
          <w:rFonts w:ascii="Times New Roman" w:hAnsi="Times New Roman" w:cs="Times New Roman"/>
          <w:lang w:val="sr-Cyrl-CS"/>
        </w:rPr>
        <w:t xml:space="preserve">Да у моменту подношења понуде поседује у закупу, власништву или предрезервацији објекат: за смештај </w:t>
      </w:r>
      <w:r w:rsidR="006871A0" w:rsidRPr="00E3624B">
        <w:rPr>
          <w:rFonts w:ascii="Times New Roman" w:hAnsi="Times New Roman" w:cs="Times New Roman"/>
          <w:lang w:val="sr-Cyrl-CS"/>
        </w:rPr>
        <w:t>у двокреветним, тро</w:t>
      </w:r>
      <w:r w:rsidR="00A23E4B">
        <w:rPr>
          <w:rFonts w:ascii="Times New Roman" w:hAnsi="Times New Roman" w:cs="Times New Roman"/>
          <w:lang w:val="sr-Cyrl-CS"/>
        </w:rPr>
        <w:t>креветним</w:t>
      </w:r>
      <w:r w:rsidR="006871A0" w:rsidRPr="00E3624B">
        <w:rPr>
          <w:rFonts w:ascii="Times New Roman" w:hAnsi="Times New Roman" w:cs="Times New Roman"/>
          <w:lang w:val="sr-Cyrl-CS"/>
        </w:rPr>
        <w:t xml:space="preserve"> и четворокреветним собама</w:t>
      </w:r>
      <w:r w:rsidRPr="00E3624B">
        <w:rPr>
          <w:rFonts w:ascii="Times New Roman" w:hAnsi="Times New Roman" w:cs="Times New Roman"/>
          <w:lang w:val="sr-Cyrl-CS"/>
        </w:rPr>
        <w:t xml:space="preserve"> за екскурзиј</w:t>
      </w:r>
      <w:r w:rsidRPr="00E3624B">
        <w:rPr>
          <w:rFonts w:ascii="Times New Roman" w:hAnsi="Times New Roman" w:cs="Times New Roman"/>
        </w:rPr>
        <w:t>e</w:t>
      </w:r>
      <w:r w:rsidRPr="00E3624B">
        <w:rPr>
          <w:rFonts w:ascii="Times New Roman" w:hAnsi="Times New Roman" w:cs="Times New Roman"/>
          <w:lang w:val="sr-Cyrl-CS"/>
        </w:rPr>
        <w:t xml:space="preserve"> ученика</w:t>
      </w:r>
      <w:r w:rsidR="008A1160" w:rsidRPr="00E3624B">
        <w:rPr>
          <w:rFonts w:ascii="Times New Roman" w:hAnsi="Times New Roman" w:cs="Times New Roman"/>
          <w:lang w:val="sr-Cyrl-CS"/>
        </w:rPr>
        <w:t>.</w:t>
      </w:r>
    </w:p>
    <w:p w:rsidR="007243FB" w:rsidRPr="00E3624B" w:rsidRDefault="007243FB" w:rsidP="00FF68C9">
      <w:pPr>
        <w:pStyle w:val="ListParagraph"/>
        <w:numPr>
          <w:ilvl w:val="0"/>
          <w:numId w:val="20"/>
        </w:numPr>
        <w:spacing w:after="60" w:line="240" w:lineRule="auto"/>
        <w:ind w:left="1135" w:hanging="284"/>
        <w:contextualSpacing w:val="0"/>
        <w:jc w:val="both"/>
        <w:rPr>
          <w:rFonts w:ascii="Times New Roman" w:hAnsi="Times New Roman" w:cs="Times New Roman"/>
          <w:lang w:val="sr-Cyrl-CS"/>
        </w:rPr>
      </w:pPr>
      <w:r w:rsidRPr="00E3624B">
        <w:rPr>
          <w:rFonts w:ascii="Times New Roman" w:hAnsi="Times New Roman" w:cs="Times New Roman"/>
          <w:lang w:val="sr-Cyrl-CS"/>
        </w:rPr>
        <w:t>Да у моменту подношења понуде има Програм путовања за поднету понуду, као и Опште услове путовања.</w:t>
      </w:r>
    </w:p>
    <w:p w:rsidR="007243FB" w:rsidRPr="00E3624B" w:rsidRDefault="007243FB" w:rsidP="00FF68C9">
      <w:pPr>
        <w:pStyle w:val="ListParagraph"/>
        <w:numPr>
          <w:ilvl w:val="0"/>
          <w:numId w:val="20"/>
        </w:numPr>
        <w:spacing w:after="60" w:line="240" w:lineRule="auto"/>
        <w:ind w:left="1135" w:hanging="284"/>
        <w:contextualSpacing w:val="0"/>
        <w:jc w:val="both"/>
        <w:rPr>
          <w:rFonts w:ascii="Times New Roman" w:hAnsi="Times New Roman" w:cs="Times New Roman"/>
          <w:lang w:val="sr-Cyrl-CS"/>
        </w:rPr>
      </w:pPr>
      <w:r w:rsidRPr="00E3624B">
        <w:rPr>
          <w:rFonts w:ascii="Times New Roman" w:hAnsi="Times New Roman" w:cs="Times New Roman"/>
          <w:lang w:val="sr-Cyrl-CS"/>
        </w:rPr>
        <w:t>Да у моменту подношења понуде има искуств</w:t>
      </w:r>
      <w:r w:rsidR="00832ED3">
        <w:rPr>
          <w:rFonts w:ascii="Times New Roman" w:hAnsi="Times New Roman" w:cs="Times New Roman"/>
          <w:lang w:val="sr-Cyrl-CS"/>
        </w:rPr>
        <w:t>о</w:t>
      </w:r>
      <w:r w:rsidRPr="00E3624B">
        <w:rPr>
          <w:rFonts w:ascii="Times New Roman" w:hAnsi="Times New Roman" w:cs="Times New Roman"/>
          <w:lang w:val="sr-Cyrl-CS"/>
        </w:rPr>
        <w:t xml:space="preserve"> у реализацији услуга у предшколским установама, основним и средњим школама– референце</w:t>
      </w:r>
      <w:r w:rsidR="00A11D9E" w:rsidRPr="00E3624B">
        <w:rPr>
          <w:rFonts w:ascii="Times New Roman" w:hAnsi="Times New Roman" w:cs="Times New Roman"/>
          <w:lang w:val="sr-Cyrl-CS"/>
        </w:rPr>
        <w:t xml:space="preserve"> тј. најмање 10 изведених екскурзија у претходне две школске године</w:t>
      </w:r>
      <w:r w:rsidRPr="00E3624B">
        <w:rPr>
          <w:rFonts w:ascii="Times New Roman" w:hAnsi="Times New Roman" w:cs="Times New Roman"/>
          <w:lang w:val="sr-Cyrl-CS"/>
        </w:rPr>
        <w:t>.</w:t>
      </w:r>
    </w:p>
    <w:p w:rsidR="00E3624B" w:rsidRPr="00E3624B" w:rsidRDefault="001D77F3" w:rsidP="00FF68C9">
      <w:pPr>
        <w:pStyle w:val="ListParagraph"/>
        <w:numPr>
          <w:ilvl w:val="0"/>
          <w:numId w:val="20"/>
        </w:numPr>
        <w:spacing w:after="60" w:line="240" w:lineRule="auto"/>
        <w:ind w:left="1135" w:hanging="284"/>
        <w:contextualSpacing w:val="0"/>
        <w:jc w:val="both"/>
        <w:rPr>
          <w:rFonts w:ascii="Times New Roman" w:hAnsi="Times New Roman" w:cs="Times New Roman"/>
        </w:rPr>
      </w:pPr>
      <w:r>
        <w:rPr>
          <w:rFonts w:ascii="Times New Roman" w:hAnsi="Times New Roman" w:cs="Times New Roman"/>
          <w:lang w:val="sr-Cyrl-CS"/>
        </w:rPr>
        <w:t>Да има обезбеђ</w:t>
      </w:r>
      <w:r w:rsidR="007243FB" w:rsidRPr="00E3624B">
        <w:rPr>
          <w:rFonts w:ascii="Times New Roman" w:hAnsi="Times New Roman" w:cs="Times New Roman"/>
          <w:lang w:val="sr-Cyrl-CS"/>
        </w:rPr>
        <w:t>еног</w:t>
      </w:r>
      <w:r w:rsidR="009403B2" w:rsidRPr="00E3624B">
        <w:rPr>
          <w:rFonts w:ascii="Times New Roman" w:hAnsi="Times New Roman" w:cs="Times New Roman"/>
          <w:lang w:val="sr-Cyrl-CS"/>
        </w:rPr>
        <w:t xml:space="preserve"> лекар</w:t>
      </w:r>
      <w:r w:rsidR="007243FB" w:rsidRPr="00E3624B">
        <w:rPr>
          <w:rFonts w:ascii="Times New Roman" w:hAnsi="Times New Roman" w:cs="Times New Roman"/>
          <w:lang w:val="sr-Cyrl-CS"/>
        </w:rPr>
        <w:t>а  пратиоца  од самог почет</w:t>
      </w:r>
      <w:r w:rsidR="00E3624B">
        <w:rPr>
          <w:rFonts w:ascii="Times New Roman" w:hAnsi="Times New Roman" w:cs="Times New Roman"/>
          <w:lang w:val="sr-Cyrl-CS"/>
        </w:rPr>
        <w:t>ка до завршетка екскурзије (</w:t>
      </w:r>
      <w:r w:rsidR="007243FB" w:rsidRPr="00E3624B">
        <w:rPr>
          <w:rFonts w:ascii="Times New Roman" w:hAnsi="Times New Roman" w:cs="Times New Roman"/>
          <w:lang w:val="sr-Cyrl-CS"/>
        </w:rPr>
        <w:t>изјава</w:t>
      </w:r>
      <w:r w:rsidR="00E3624B">
        <w:rPr>
          <w:rFonts w:ascii="Times New Roman" w:hAnsi="Times New Roman" w:cs="Times New Roman"/>
          <w:lang w:val="sr-Cyrl-CS"/>
        </w:rPr>
        <w:t>).</w:t>
      </w:r>
    </w:p>
    <w:p w:rsidR="00E3624B" w:rsidRPr="00E3624B" w:rsidRDefault="007243FB" w:rsidP="00FF68C9">
      <w:pPr>
        <w:pStyle w:val="ListParagraph"/>
        <w:numPr>
          <w:ilvl w:val="0"/>
          <w:numId w:val="20"/>
        </w:numPr>
        <w:spacing w:after="60" w:line="240" w:lineRule="auto"/>
        <w:ind w:left="1135" w:hanging="284"/>
        <w:contextualSpacing w:val="0"/>
        <w:jc w:val="both"/>
        <w:rPr>
          <w:rFonts w:ascii="Times New Roman" w:hAnsi="Times New Roman" w:cs="Times New Roman"/>
          <w:lang w:val="ru-RU"/>
        </w:rPr>
      </w:pPr>
      <w:r w:rsidRPr="00E3624B">
        <w:rPr>
          <w:rFonts w:ascii="Times New Roman" w:hAnsi="Times New Roman" w:cs="Times New Roman"/>
          <w:lang w:val="sr-Cyrl-CS"/>
        </w:rPr>
        <w:t xml:space="preserve">Да ће обезбедити гратис за одељењске старешине – </w:t>
      </w:r>
      <w:r w:rsidRPr="00E3624B">
        <w:rPr>
          <w:rFonts w:ascii="Times New Roman" w:hAnsi="Times New Roman" w:cs="Times New Roman"/>
        </w:rPr>
        <w:t xml:space="preserve">I партија </w:t>
      </w:r>
      <w:r w:rsidR="00E3624B">
        <w:rPr>
          <w:rFonts w:ascii="Times New Roman" w:hAnsi="Times New Roman" w:cs="Times New Roman"/>
        </w:rPr>
        <w:t>12</w:t>
      </w:r>
      <w:r w:rsidRPr="00E3624B">
        <w:rPr>
          <w:rFonts w:ascii="Times New Roman" w:hAnsi="Times New Roman" w:cs="Times New Roman"/>
        </w:rPr>
        <w:t xml:space="preserve"> гратиса</w:t>
      </w:r>
      <w:r w:rsidR="0010400B">
        <w:rPr>
          <w:rFonts w:ascii="Times New Roman" w:hAnsi="Times New Roman" w:cs="Times New Roman"/>
          <w:lang w:val="sr-Cyrl-CS"/>
        </w:rPr>
        <w:t xml:space="preserve"> (односно 1 наста</w:t>
      </w:r>
      <w:r w:rsidR="00E3624B">
        <w:rPr>
          <w:rFonts w:ascii="Times New Roman" w:hAnsi="Times New Roman" w:cs="Times New Roman"/>
          <w:lang w:val="sr-Cyrl-CS"/>
        </w:rPr>
        <w:t>в</w:t>
      </w:r>
      <w:r w:rsidR="0010400B">
        <w:rPr>
          <w:rFonts w:ascii="Times New Roman" w:hAnsi="Times New Roman" w:cs="Times New Roman"/>
          <w:lang w:val="sr-Cyrl-CS"/>
        </w:rPr>
        <w:t>н</w:t>
      </w:r>
      <w:r w:rsidR="00E3624B">
        <w:rPr>
          <w:rFonts w:ascii="Times New Roman" w:hAnsi="Times New Roman" w:cs="Times New Roman"/>
          <w:lang w:val="sr-Cyrl-CS"/>
        </w:rPr>
        <w:t>ик по одељењу)</w:t>
      </w:r>
      <w:r w:rsidRPr="00E3624B">
        <w:rPr>
          <w:rFonts w:ascii="Times New Roman" w:hAnsi="Times New Roman" w:cs="Times New Roman"/>
        </w:rPr>
        <w:t xml:space="preserve">, II партија </w:t>
      </w:r>
      <w:r w:rsidR="00E3624B">
        <w:rPr>
          <w:rFonts w:ascii="Times New Roman" w:hAnsi="Times New Roman" w:cs="Times New Roman"/>
        </w:rPr>
        <w:t>1</w:t>
      </w:r>
      <w:r w:rsidR="00832ED3">
        <w:rPr>
          <w:rFonts w:ascii="Times New Roman" w:hAnsi="Times New Roman" w:cs="Times New Roman"/>
        </w:rPr>
        <w:t>2</w:t>
      </w:r>
      <w:r w:rsidR="001A4ECC" w:rsidRPr="00E3624B">
        <w:rPr>
          <w:rFonts w:ascii="Times New Roman" w:hAnsi="Times New Roman" w:cs="Times New Roman"/>
        </w:rPr>
        <w:t xml:space="preserve"> гратиса </w:t>
      </w:r>
      <w:r w:rsidR="0010400B">
        <w:rPr>
          <w:rFonts w:ascii="Times New Roman" w:hAnsi="Times New Roman" w:cs="Times New Roman"/>
          <w:lang w:val="sr-Cyrl-CS"/>
        </w:rPr>
        <w:t>(односно 1 наста</w:t>
      </w:r>
      <w:r w:rsidR="00E3624B">
        <w:rPr>
          <w:rFonts w:ascii="Times New Roman" w:hAnsi="Times New Roman" w:cs="Times New Roman"/>
          <w:lang w:val="sr-Cyrl-CS"/>
        </w:rPr>
        <w:t>в</w:t>
      </w:r>
      <w:r w:rsidR="0010400B">
        <w:rPr>
          <w:rFonts w:ascii="Times New Roman" w:hAnsi="Times New Roman" w:cs="Times New Roman"/>
          <w:lang w:val="sr-Cyrl-CS"/>
        </w:rPr>
        <w:t>н</w:t>
      </w:r>
      <w:r w:rsidR="00E3624B">
        <w:rPr>
          <w:rFonts w:ascii="Times New Roman" w:hAnsi="Times New Roman" w:cs="Times New Roman"/>
          <w:lang w:val="sr-Cyrl-CS"/>
        </w:rPr>
        <w:t>ик по одељењу)</w:t>
      </w:r>
      <w:r w:rsidR="001A4ECC" w:rsidRPr="00E3624B">
        <w:rPr>
          <w:rFonts w:ascii="Times New Roman" w:hAnsi="Times New Roman" w:cs="Times New Roman"/>
        </w:rPr>
        <w:t>.</w:t>
      </w:r>
    </w:p>
    <w:p w:rsidR="007243FB" w:rsidRPr="00E3624B" w:rsidRDefault="007243FB" w:rsidP="00FF68C9">
      <w:pPr>
        <w:pStyle w:val="ListParagraph"/>
        <w:numPr>
          <w:ilvl w:val="0"/>
          <w:numId w:val="20"/>
        </w:numPr>
        <w:spacing w:after="60" w:line="240" w:lineRule="auto"/>
        <w:ind w:left="1135" w:hanging="284"/>
        <w:contextualSpacing w:val="0"/>
        <w:jc w:val="both"/>
        <w:rPr>
          <w:rFonts w:ascii="Times New Roman" w:hAnsi="Times New Roman" w:cs="Times New Roman"/>
          <w:lang w:val="ru-RU"/>
        </w:rPr>
      </w:pPr>
      <w:r w:rsidRPr="00E3624B">
        <w:rPr>
          <w:rFonts w:ascii="Times New Roman" w:hAnsi="Times New Roman" w:cs="Times New Roman"/>
        </w:rPr>
        <w:t xml:space="preserve"> Трошкове релизације   свих садржаја</w:t>
      </w:r>
      <w:r w:rsidR="00232959">
        <w:rPr>
          <w:rFonts w:ascii="Times New Roman" w:hAnsi="Times New Roman" w:cs="Times New Roman"/>
        </w:rPr>
        <w:t xml:space="preserve"> (улазнице за било коју посету</w:t>
      </w:r>
      <w:r w:rsidRPr="00E3624B">
        <w:rPr>
          <w:rFonts w:ascii="Times New Roman" w:hAnsi="Times New Roman" w:cs="Times New Roman"/>
        </w:rPr>
        <w:t xml:space="preserve">-музеји, манастири, </w:t>
      </w:r>
      <w:r w:rsidR="001E1060" w:rsidRPr="00E3624B">
        <w:rPr>
          <w:rFonts w:ascii="Times New Roman" w:hAnsi="Times New Roman" w:cs="Times New Roman"/>
        </w:rPr>
        <w:t xml:space="preserve"> диско</w:t>
      </w:r>
      <w:r w:rsidRPr="00E3624B">
        <w:rPr>
          <w:rFonts w:ascii="Times New Roman" w:hAnsi="Times New Roman" w:cs="Times New Roman"/>
        </w:rPr>
        <w:t xml:space="preserve"> клубов</w:t>
      </w:r>
      <w:r w:rsidRPr="00E3624B">
        <w:rPr>
          <w:rFonts w:ascii="Times New Roman" w:hAnsi="Times New Roman" w:cs="Times New Roman"/>
          <w:lang w:val="sr-Cyrl-CS"/>
        </w:rPr>
        <w:t>и</w:t>
      </w:r>
      <w:r w:rsidR="001D77F3">
        <w:rPr>
          <w:rFonts w:ascii="Times New Roman" w:hAnsi="Times New Roman" w:cs="Times New Roman"/>
          <w:lang w:val="sr-Cyrl-CS"/>
        </w:rPr>
        <w:t xml:space="preserve"> и слично, </w:t>
      </w:r>
      <w:r w:rsidRPr="00E3624B">
        <w:rPr>
          <w:rFonts w:ascii="Times New Roman" w:hAnsi="Times New Roman" w:cs="Times New Roman"/>
        </w:rPr>
        <w:t>као</w:t>
      </w:r>
      <w:r w:rsidR="001D77F3">
        <w:rPr>
          <w:rFonts w:ascii="Times New Roman" w:hAnsi="Times New Roman" w:cs="Times New Roman"/>
        </w:rPr>
        <w:t xml:space="preserve"> и</w:t>
      </w:r>
      <w:r w:rsidRPr="00E3624B">
        <w:rPr>
          <w:rFonts w:ascii="Times New Roman" w:hAnsi="Times New Roman" w:cs="Times New Roman"/>
        </w:rPr>
        <w:t xml:space="preserve"> трошкове водича</w:t>
      </w:r>
      <w:r w:rsidR="006871A0" w:rsidRPr="00E3624B">
        <w:rPr>
          <w:rFonts w:ascii="Times New Roman" w:hAnsi="Times New Roman" w:cs="Times New Roman"/>
        </w:rPr>
        <w:t xml:space="preserve"> и лекара пратиоца</w:t>
      </w:r>
      <w:r w:rsidRPr="00E3624B">
        <w:rPr>
          <w:rFonts w:ascii="Times New Roman" w:hAnsi="Times New Roman" w:cs="Times New Roman"/>
        </w:rPr>
        <w:t>) укључити у појединачну цену по ученику</w:t>
      </w:r>
    </w:p>
    <w:p w:rsidR="00B33F4F" w:rsidRPr="007243FB" w:rsidRDefault="00B33F4F" w:rsidP="00C62123">
      <w:pPr>
        <w:rPr>
          <w:color w:val="92D050"/>
          <w:sz w:val="20"/>
          <w:szCs w:val="20"/>
        </w:rPr>
      </w:pPr>
    </w:p>
    <w:p w:rsidR="00C62123" w:rsidRPr="00E3624B" w:rsidRDefault="00C62123" w:rsidP="00BF4563">
      <w:pPr>
        <w:pStyle w:val="ListParagraph"/>
        <w:numPr>
          <w:ilvl w:val="0"/>
          <w:numId w:val="4"/>
        </w:numPr>
        <w:ind w:left="284" w:hanging="284"/>
        <w:rPr>
          <w:b/>
          <w:i/>
          <w:color w:val="FF0000"/>
          <w:szCs w:val="20"/>
        </w:rPr>
      </w:pPr>
      <w:r w:rsidRPr="00E3624B">
        <w:rPr>
          <w:b/>
          <w:i/>
          <w:szCs w:val="20"/>
        </w:rPr>
        <w:t>УПУТСТВО КАКО СЕ ДОКАЗУЈЕ ИСПУЊЕНОСТ УСЛОВА</w:t>
      </w:r>
    </w:p>
    <w:p w:rsidR="007243FB" w:rsidRPr="008E15FE" w:rsidRDefault="00C62123" w:rsidP="004924A6">
      <w:pPr>
        <w:spacing w:after="0" w:line="240" w:lineRule="auto"/>
        <w:ind w:firstLine="357"/>
        <w:jc w:val="both"/>
        <w:rPr>
          <w:rFonts w:ascii="Times New Roman" w:hAnsi="Times New Roman" w:cs="Times New Roman"/>
          <w:szCs w:val="20"/>
        </w:rPr>
      </w:pPr>
      <w:r w:rsidRPr="008E15FE">
        <w:rPr>
          <w:rFonts w:ascii="Times New Roman" w:hAnsi="Times New Roman" w:cs="Times New Roman"/>
          <w:b/>
          <w:szCs w:val="20"/>
        </w:rPr>
        <w:t>Испуњеност обавезних услова</w:t>
      </w:r>
      <w:r w:rsidR="007243FB" w:rsidRPr="008E15FE">
        <w:rPr>
          <w:rFonts w:ascii="Times New Roman" w:hAnsi="Times New Roman" w:cs="Times New Roman"/>
          <w:szCs w:val="20"/>
        </w:rPr>
        <w:t xml:space="preserve"> за учешће у поступку јавне набавке дефинисане чланом 75. Закона </w:t>
      </w:r>
      <w:r w:rsidR="00E3624B" w:rsidRPr="008E15FE">
        <w:rPr>
          <w:rFonts w:ascii="Times New Roman" w:hAnsi="Times New Roman" w:cs="Times New Roman"/>
          <w:szCs w:val="20"/>
        </w:rPr>
        <w:t>став 1</w:t>
      </w:r>
      <w:r w:rsidR="004924A6">
        <w:rPr>
          <w:rFonts w:ascii="Times New Roman" w:hAnsi="Times New Roman" w:cs="Times New Roman"/>
          <w:szCs w:val="20"/>
        </w:rPr>
        <w:t>.</w:t>
      </w:r>
      <w:r w:rsidR="00E3624B" w:rsidRPr="008E15FE">
        <w:rPr>
          <w:rFonts w:ascii="Times New Roman" w:hAnsi="Times New Roman" w:cs="Times New Roman"/>
          <w:szCs w:val="20"/>
        </w:rPr>
        <w:t xml:space="preserve"> од тачке 1</w:t>
      </w:r>
      <w:r w:rsidR="00E3624B" w:rsidRPr="008E15FE">
        <w:rPr>
          <w:rFonts w:ascii="Times New Roman" w:hAnsi="Times New Roman" w:cs="Times New Roman"/>
          <w:szCs w:val="20"/>
          <w:lang w:val="sr-Cyrl-CS"/>
        </w:rPr>
        <w:t>.</w:t>
      </w:r>
      <w:r w:rsidR="007243FB" w:rsidRPr="008E15FE">
        <w:rPr>
          <w:rFonts w:ascii="Times New Roman" w:hAnsi="Times New Roman" w:cs="Times New Roman"/>
          <w:szCs w:val="20"/>
        </w:rPr>
        <w:t xml:space="preserve"> до тачке 4</w:t>
      </w:r>
      <w:r w:rsidR="00E3624B" w:rsidRPr="008E15FE">
        <w:rPr>
          <w:rFonts w:ascii="Times New Roman" w:hAnsi="Times New Roman" w:cs="Times New Roman"/>
          <w:szCs w:val="20"/>
          <w:lang w:val="sr-Cyrl-CS"/>
        </w:rPr>
        <w:t>.</w:t>
      </w:r>
      <w:r w:rsidR="00A11D9E" w:rsidRPr="008E15FE">
        <w:rPr>
          <w:rFonts w:ascii="Times New Roman" w:hAnsi="Times New Roman" w:cs="Times New Roman"/>
          <w:szCs w:val="20"/>
        </w:rPr>
        <w:t>и став 2</w:t>
      </w:r>
      <w:r w:rsidR="004924A6">
        <w:rPr>
          <w:rFonts w:ascii="Times New Roman" w:hAnsi="Times New Roman" w:cs="Times New Roman"/>
          <w:szCs w:val="20"/>
        </w:rPr>
        <w:t>.</w:t>
      </w:r>
      <w:r w:rsidR="007243FB" w:rsidRPr="008E15FE">
        <w:rPr>
          <w:rFonts w:ascii="Times New Roman" w:hAnsi="Times New Roman" w:cs="Times New Roman"/>
          <w:szCs w:val="20"/>
        </w:rPr>
        <w:t xml:space="preserve">, а </w:t>
      </w:r>
      <w:r w:rsidRPr="008E15FE">
        <w:rPr>
          <w:rFonts w:ascii="Times New Roman" w:hAnsi="Times New Roman" w:cs="Times New Roman"/>
          <w:szCs w:val="20"/>
        </w:rPr>
        <w:t xml:space="preserve"> у складу са чл.77.став 4. Закона, понуђач доказује достављањем Изјаве понуђача </w:t>
      </w:r>
      <w:r w:rsidR="00E3624B" w:rsidRPr="008E15FE">
        <w:rPr>
          <w:rFonts w:ascii="Times New Roman" w:hAnsi="Times New Roman" w:cs="Times New Roman"/>
          <w:szCs w:val="20"/>
        </w:rPr>
        <w:t>(</w:t>
      </w:r>
      <w:r w:rsidRPr="008E15FE">
        <w:rPr>
          <w:rFonts w:ascii="Times New Roman" w:hAnsi="Times New Roman" w:cs="Times New Roman"/>
          <w:szCs w:val="20"/>
        </w:rPr>
        <w:t xml:space="preserve">Образац изјаве дат под бројем 3 овог поглавља), којом под пуном материјалном и кривичном одговорношћу потврђује да испуњава услове за учешће у поступку јавне набавке из члана 75. </w:t>
      </w:r>
      <w:r w:rsidR="001A4ECC" w:rsidRPr="008E15FE">
        <w:rPr>
          <w:rFonts w:ascii="Times New Roman" w:hAnsi="Times New Roman" w:cs="Times New Roman"/>
          <w:szCs w:val="20"/>
        </w:rPr>
        <w:t>Испуњеност услова из с</w:t>
      </w:r>
      <w:r w:rsidR="008E15FE" w:rsidRPr="008E15FE">
        <w:rPr>
          <w:rFonts w:ascii="Times New Roman" w:hAnsi="Times New Roman" w:cs="Times New Roman"/>
          <w:szCs w:val="20"/>
        </w:rPr>
        <w:t xml:space="preserve">тава 1. тачке </w:t>
      </w:r>
      <w:r w:rsidR="00650067">
        <w:rPr>
          <w:rFonts w:ascii="Times New Roman" w:hAnsi="Times New Roman" w:cs="Times New Roman"/>
          <w:szCs w:val="20"/>
        </w:rPr>
        <w:t>4</w:t>
      </w:r>
      <w:r w:rsidR="008E15FE" w:rsidRPr="008E15FE">
        <w:rPr>
          <w:rFonts w:ascii="Times New Roman" w:hAnsi="Times New Roman" w:cs="Times New Roman"/>
          <w:szCs w:val="20"/>
          <w:lang w:val="sr-Cyrl-CS"/>
        </w:rPr>
        <w:t>.</w:t>
      </w:r>
      <w:r w:rsidR="007243FB" w:rsidRPr="008E15FE">
        <w:rPr>
          <w:rFonts w:ascii="Times New Roman" w:hAnsi="Times New Roman" w:cs="Times New Roman"/>
          <w:szCs w:val="20"/>
        </w:rPr>
        <w:t xml:space="preserve"> понуђач доказује подношењем</w:t>
      </w:r>
      <w:r w:rsidR="007243FB" w:rsidRPr="008E15FE">
        <w:rPr>
          <w:rFonts w:ascii="Times New Roman" w:hAnsi="Times New Roman" w:cs="Times New Roman"/>
          <w:b/>
          <w:szCs w:val="20"/>
          <w:lang w:val="ru-RU"/>
        </w:rPr>
        <w:t xml:space="preserve">Лиценце за обављање послова </w:t>
      </w:r>
      <w:r w:rsidR="007243FB" w:rsidRPr="008E15FE">
        <w:rPr>
          <w:rFonts w:ascii="Times New Roman" w:hAnsi="Times New Roman" w:cs="Times New Roman"/>
          <w:bCs/>
          <w:iCs/>
          <w:szCs w:val="20"/>
        </w:rPr>
        <w:t xml:space="preserve">организовања туристичких путовања </w:t>
      </w:r>
      <w:r w:rsidR="007243FB" w:rsidRPr="008E15FE">
        <w:rPr>
          <w:rFonts w:ascii="Times New Roman" w:hAnsi="Times New Roman" w:cs="Times New Roman"/>
          <w:szCs w:val="20"/>
          <w:lang w:val="ru-RU"/>
        </w:rPr>
        <w:t xml:space="preserve">коју издаје </w:t>
      </w:r>
      <w:r w:rsidR="007243FB" w:rsidRPr="008E15FE">
        <w:rPr>
          <w:rFonts w:ascii="Times New Roman" w:hAnsi="Times New Roman" w:cs="Times New Roman"/>
          <w:b/>
          <w:szCs w:val="20"/>
          <w:lang w:val="ru-RU"/>
        </w:rPr>
        <w:t>Регистратор туризма</w:t>
      </w:r>
      <w:r w:rsidR="007243FB" w:rsidRPr="008E15FE">
        <w:rPr>
          <w:rFonts w:ascii="Times New Roman" w:hAnsi="Times New Roman" w:cs="Times New Roman"/>
          <w:szCs w:val="20"/>
          <w:lang w:val="ru-RU"/>
        </w:rPr>
        <w:t>, на основу члана 51. Закона у туризму (“Сл.гласник РС“бр.36/2009</w:t>
      </w:r>
      <w:r w:rsidR="00650067">
        <w:rPr>
          <w:rFonts w:ascii="Times New Roman" w:hAnsi="Times New Roman" w:cs="Times New Roman"/>
          <w:szCs w:val="20"/>
          <w:lang w:val="ru-RU"/>
        </w:rPr>
        <w:t>... 84/2015</w:t>
      </w:r>
      <w:r w:rsidR="007243FB" w:rsidRPr="008E15FE">
        <w:rPr>
          <w:rFonts w:ascii="Times New Roman" w:hAnsi="Times New Roman" w:cs="Times New Roman"/>
          <w:szCs w:val="20"/>
          <w:lang w:val="ru-RU"/>
        </w:rPr>
        <w:t>)</w:t>
      </w:r>
      <w:r w:rsidR="007243FB" w:rsidRPr="008E15FE">
        <w:rPr>
          <w:rFonts w:ascii="Times New Roman" w:hAnsi="Times New Roman" w:cs="Times New Roman"/>
          <w:bCs/>
          <w:iCs/>
          <w:szCs w:val="20"/>
        </w:rPr>
        <w:t>.</w:t>
      </w:r>
      <w:r w:rsidR="007243FB" w:rsidRPr="008E15FE">
        <w:rPr>
          <w:rFonts w:ascii="Times New Roman" w:hAnsi="Times New Roman" w:cs="Times New Roman"/>
          <w:szCs w:val="20"/>
          <w:lang w:val="ru-RU"/>
        </w:rPr>
        <w:t xml:space="preserve"> (</w:t>
      </w:r>
      <w:r w:rsidR="007243FB" w:rsidRPr="008E15FE">
        <w:rPr>
          <w:rFonts w:ascii="Times New Roman" w:hAnsi="Times New Roman" w:cs="Times New Roman"/>
          <w:bCs/>
          <w:i/>
          <w:szCs w:val="20"/>
          <w:lang w:val="ru-RU"/>
        </w:rPr>
        <w:t>Овај доказ Понуђач доставља и за Подизвођаче, односно достављају сви чланови групе Понуђача</w:t>
      </w:r>
      <w:r w:rsidR="007243FB" w:rsidRPr="008E15FE">
        <w:rPr>
          <w:rFonts w:ascii="Times New Roman" w:hAnsi="Times New Roman" w:cs="Times New Roman"/>
          <w:bCs/>
          <w:szCs w:val="20"/>
          <w:lang w:val="ru-RU"/>
        </w:rPr>
        <w:t>).</w:t>
      </w:r>
    </w:p>
    <w:p w:rsidR="007243FB" w:rsidRPr="008E15FE" w:rsidRDefault="00BC520D" w:rsidP="004924A6">
      <w:pPr>
        <w:spacing w:before="120" w:after="0" w:line="240" w:lineRule="auto"/>
        <w:ind w:firstLine="357"/>
        <w:jc w:val="both"/>
        <w:rPr>
          <w:rFonts w:ascii="Times New Roman" w:hAnsi="Times New Roman" w:cs="Times New Roman"/>
          <w:szCs w:val="20"/>
        </w:rPr>
      </w:pPr>
      <w:r w:rsidRPr="008E15FE">
        <w:rPr>
          <w:rFonts w:ascii="Times New Roman" w:hAnsi="Times New Roman" w:cs="Times New Roman"/>
          <w:b/>
          <w:szCs w:val="20"/>
        </w:rPr>
        <w:t>Додатне услове</w:t>
      </w:r>
      <w:r w:rsidRPr="008E15FE">
        <w:rPr>
          <w:rFonts w:ascii="Times New Roman" w:hAnsi="Times New Roman" w:cs="Times New Roman"/>
          <w:szCs w:val="20"/>
        </w:rPr>
        <w:t xml:space="preserve"> дефинисане чланом</w:t>
      </w:r>
      <w:r w:rsidR="003B02F0">
        <w:rPr>
          <w:rFonts w:ascii="Times New Roman" w:hAnsi="Times New Roman" w:cs="Times New Roman"/>
          <w:szCs w:val="20"/>
        </w:rPr>
        <w:t xml:space="preserve"> </w:t>
      </w:r>
      <w:r w:rsidRPr="008E15FE">
        <w:rPr>
          <w:rFonts w:ascii="Times New Roman" w:hAnsi="Times New Roman" w:cs="Times New Roman"/>
          <w:szCs w:val="20"/>
        </w:rPr>
        <w:t xml:space="preserve"> 76. Закона понуђач доказује на следећи начин:</w:t>
      </w:r>
    </w:p>
    <w:p w:rsidR="007243FB" w:rsidRPr="008E15FE" w:rsidRDefault="007243FB" w:rsidP="004924A6">
      <w:pPr>
        <w:numPr>
          <w:ilvl w:val="0"/>
          <w:numId w:val="11"/>
        </w:numPr>
        <w:tabs>
          <w:tab w:val="left" w:pos="1080"/>
        </w:tabs>
        <w:suppressAutoHyphens/>
        <w:spacing w:after="0" w:line="240" w:lineRule="auto"/>
        <w:jc w:val="both"/>
        <w:rPr>
          <w:rFonts w:ascii="Times New Roman" w:hAnsi="Times New Roman" w:cs="Times New Roman"/>
          <w:szCs w:val="20"/>
          <w:lang w:val="ru-RU"/>
        </w:rPr>
      </w:pPr>
      <w:r w:rsidRPr="008E15FE">
        <w:rPr>
          <w:rFonts w:ascii="Times New Roman" w:hAnsi="Times New Roman" w:cs="Times New Roman"/>
          <w:szCs w:val="20"/>
          <w:lang w:val="sr-Cyrl-CS"/>
        </w:rPr>
        <w:t xml:space="preserve">Фотокопија документа о својини,  уговора по основу закупа или уговора о пословно-техничкој сарадњиса власником регистрованих аутобуса за превоз ученика </w:t>
      </w:r>
      <w:r w:rsidRPr="008E15FE">
        <w:rPr>
          <w:rFonts w:ascii="Times New Roman" w:hAnsi="Times New Roman" w:cs="Times New Roman"/>
          <w:szCs w:val="20"/>
          <w:lang w:val="ru-RU"/>
        </w:rPr>
        <w:t xml:space="preserve">високе туристичке класе (клима, </w:t>
      </w:r>
      <w:r w:rsidRPr="008E15FE">
        <w:rPr>
          <w:rFonts w:ascii="Times New Roman" w:hAnsi="Times New Roman" w:cs="Times New Roman"/>
          <w:szCs w:val="20"/>
          <w:lang w:val="sr-Cyrl-CS"/>
        </w:rPr>
        <w:t>тв/видео</w:t>
      </w:r>
      <w:r w:rsidRPr="008E15FE">
        <w:rPr>
          <w:rFonts w:ascii="Times New Roman" w:hAnsi="Times New Roman" w:cs="Times New Roman"/>
          <w:szCs w:val="20"/>
          <w:lang w:val="ru-RU"/>
        </w:rPr>
        <w:t xml:space="preserve">).  </w:t>
      </w:r>
    </w:p>
    <w:p w:rsidR="007243FB" w:rsidRPr="008E15FE" w:rsidRDefault="007243FB" w:rsidP="004924A6">
      <w:pPr>
        <w:tabs>
          <w:tab w:val="left" w:pos="1080"/>
        </w:tabs>
        <w:spacing w:after="0" w:line="240" w:lineRule="auto"/>
        <w:ind w:left="709"/>
        <w:jc w:val="both"/>
        <w:rPr>
          <w:rFonts w:ascii="Times New Roman" w:hAnsi="Times New Roman" w:cs="Times New Roman"/>
          <w:b/>
          <w:szCs w:val="20"/>
          <w:lang w:val="sr-Cyrl-CS"/>
        </w:rPr>
      </w:pPr>
      <w:r w:rsidRPr="008E15FE">
        <w:rPr>
          <w:rFonts w:ascii="Times New Roman" w:hAnsi="Times New Roman" w:cs="Times New Roman"/>
          <w:szCs w:val="20"/>
          <w:lang w:val="ru-RU"/>
        </w:rPr>
        <w:t>П</w:t>
      </w:r>
      <w:r w:rsidRPr="008E15FE">
        <w:rPr>
          <w:rFonts w:ascii="Times New Roman" w:hAnsi="Times New Roman" w:cs="Times New Roman"/>
          <w:szCs w:val="20"/>
          <w:lang w:val="sr-Cyrl-CS"/>
        </w:rPr>
        <w:t>ре отпочињања путовања превозник је у обавези да поднесе:</w:t>
      </w:r>
    </w:p>
    <w:p w:rsidR="007243FB" w:rsidRPr="008E15FE" w:rsidRDefault="007243FB" w:rsidP="004924A6">
      <w:pPr>
        <w:numPr>
          <w:ilvl w:val="0"/>
          <w:numId w:val="6"/>
        </w:numPr>
        <w:spacing w:after="0" w:line="240" w:lineRule="auto"/>
        <w:ind w:left="1276"/>
        <w:jc w:val="both"/>
        <w:rPr>
          <w:rFonts w:ascii="Times New Roman" w:hAnsi="Times New Roman" w:cs="Times New Roman"/>
          <w:szCs w:val="20"/>
          <w:lang w:val="sr-Cyrl-CS"/>
        </w:rPr>
      </w:pPr>
      <w:r w:rsidRPr="008E15FE">
        <w:rPr>
          <w:rFonts w:ascii="Times New Roman" w:hAnsi="Times New Roman" w:cs="Times New Roman"/>
          <w:szCs w:val="20"/>
          <w:lang w:val="sr-Cyrl-CS"/>
        </w:rPr>
        <w:t>за аутобусе који нису старији од 5 година доказ о техничкој исправности (не старији од 6 месеци),</w:t>
      </w:r>
    </w:p>
    <w:p w:rsidR="007243FB" w:rsidRPr="008E15FE" w:rsidRDefault="007243FB" w:rsidP="004924A6">
      <w:pPr>
        <w:numPr>
          <w:ilvl w:val="0"/>
          <w:numId w:val="6"/>
        </w:numPr>
        <w:spacing w:after="0" w:line="240" w:lineRule="auto"/>
        <w:ind w:left="1276"/>
        <w:jc w:val="both"/>
        <w:rPr>
          <w:rFonts w:ascii="Times New Roman" w:hAnsi="Times New Roman" w:cs="Times New Roman"/>
          <w:szCs w:val="20"/>
          <w:lang w:val="sr-Cyrl-CS"/>
        </w:rPr>
      </w:pPr>
      <w:r w:rsidRPr="008E15FE">
        <w:rPr>
          <w:rFonts w:ascii="Times New Roman" w:hAnsi="Times New Roman" w:cs="Times New Roman"/>
          <w:szCs w:val="20"/>
          <w:lang w:val="sr-Cyrl-CS"/>
        </w:rPr>
        <w:t>за остале аутобусе записник о извршено</w:t>
      </w:r>
      <w:r w:rsidR="0010400B">
        <w:rPr>
          <w:rFonts w:ascii="Times New Roman" w:hAnsi="Times New Roman" w:cs="Times New Roman"/>
          <w:szCs w:val="20"/>
          <w:lang w:val="sr-Cyrl-CS"/>
        </w:rPr>
        <w:t>м техничком прегледу аутобуса (</w:t>
      </w:r>
      <w:r w:rsidRPr="008E15FE">
        <w:rPr>
          <w:rFonts w:ascii="Times New Roman" w:hAnsi="Times New Roman" w:cs="Times New Roman"/>
          <w:szCs w:val="20"/>
          <w:lang w:val="sr-Cyrl-CS"/>
        </w:rPr>
        <w:t xml:space="preserve">не старији од </w:t>
      </w:r>
      <w:r w:rsidR="00650067">
        <w:rPr>
          <w:rFonts w:ascii="Times New Roman" w:hAnsi="Times New Roman" w:cs="Times New Roman"/>
          <w:szCs w:val="20"/>
          <w:lang w:val="sr-Cyrl-CS"/>
        </w:rPr>
        <w:t>30</w:t>
      </w:r>
      <w:r w:rsidRPr="008E15FE">
        <w:rPr>
          <w:rFonts w:ascii="Times New Roman" w:hAnsi="Times New Roman" w:cs="Times New Roman"/>
          <w:szCs w:val="20"/>
          <w:lang w:val="sr-Cyrl-CS"/>
        </w:rPr>
        <w:t xml:space="preserve"> дана),</w:t>
      </w:r>
    </w:p>
    <w:p w:rsidR="007243FB" w:rsidRPr="008E15FE" w:rsidRDefault="007243FB" w:rsidP="004924A6">
      <w:pPr>
        <w:numPr>
          <w:ilvl w:val="0"/>
          <w:numId w:val="6"/>
        </w:numPr>
        <w:spacing w:after="0" w:line="240" w:lineRule="auto"/>
        <w:ind w:left="1276"/>
        <w:jc w:val="both"/>
        <w:rPr>
          <w:rFonts w:ascii="Times New Roman" w:hAnsi="Times New Roman" w:cs="Times New Roman"/>
          <w:szCs w:val="20"/>
          <w:lang w:val="sr-Cyrl-CS"/>
        </w:rPr>
      </w:pPr>
      <w:r w:rsidRPr="008E15FE">
        <w:rPr>
          <w:rFonts w:ascii="Times New Roman" w:hAnsi="Times New Roman" w:cs="Times New Roman"/>
          <w:szCs w:val="20"/>
          <w:lang w:val="sr-Cyrl-CS"/>
        </w:rPr>
        <w:t>тахографске улошке за претходна 2 дана – за возаче који су ангажовани за превоз ученика.</w:t>
      </w:r>
    </w:p>
    <w:p w:rsidR="007243FB" w:rsidRPr="008E15FE" w:rsidRDefault="007243FB" w:rsidP="004924A6">
      <w:pPr>
        <w:numPr>
          <w:ilvl w:val="0"/>
          <w:numId w:val="11"/>
        </w:numPr>
        <w:tabs>
          <w:tab w:val="left" w:pos="1080"/>
        </w:tabs>
        <w:suppressAutoHyphens/>
        <w:spacing w:before="120" w:after="120" w:line="240" w:lineRule="auto"/>
        <w:ind w:left="714" w:hanging="357"/>
        <w:jc w:val="both"/>
        <w:rPr>
          <w:rFonts w:ascii="Times New Roman" w:hAnsi="Times New Roman" w:cs="Times New Roman"/>
          <w:szCs w:val="20"/>
          <w:lang w:val="sr-Cyrl-CS"/>
        </w:rPr>
      </w:pPr>
      <w:r w:rsidRPr="008E15FE">
        <w:rPr>
          <w:rFonts w:ascii="Times New Roman" w:hAnsi="Times New Roman" w:cs="Times New Roman"/>
          <w:szCs w:val="20"/>
          <w:lang w:val="sr-Cyrl-CS"/>
        </w:rPr>
        <w:t>Фотокопија уговора о закупу, власништву или предрезервацији објекта за смештај ученика.</w:t>
      </w:r>
    </w:p>
    <w:p w:rsidR="007243FB" w:rsidRPr="008E15FE" w:rsidRDefault="007243FB" w:rsidP="004924A6">
      <w:pPr>
        <w:numPr>
          <w:ilvl w:val="0"/>
          <w:numId w:val="11"/>
        </w:numPr>
        <w:suppressAutoHyphens/>
        <w:snapToGrid w:val="0"/>
        <w:spacing w:after="120" w:line="240" w:lineRule="auto"/>
        <w:jc w:val="both"/>
        <w:rPr>
          <w:rFonts w:ascii="Times New Roman" w:hAnsi="Times New Roman" w:cs="Times New Roman"/>
          <w:szCs w:val="20"/>
          <w:lang w:val="sr-Cyrl-CS"/>
        </w:rPr>
      </w:pPr>
      <w:r w:rsidRPr="008E15FE">
        <w:rPr>
          <w:rFonts w:ascii="Times New Roman" w:hAnsi="Times New Roman" w:cs="Times New Roman"/>
          <w:szCs w:val="20"/>
          <w:lang w:val="sr-Cyrl-CS"/>
        </w:rPr>
        <w:t>Програм путовања у писаној форми у складу са Законом о туризму са садржајем и дестинацијама датим у Конкурсној документацији, као и Опште услове путовања у складу са Законом о туризму.</w:t>
      </w:r>
    </w:p>
    <w:p w:rsidR="007243FB" w:rsidRPr="008E15FE" w:rsidRDefault="007243FB" w:rsidP="004924A6">
      <w:pPr>
        <w:numPr>
          <w:ilvl w:val="0"/>
          <w:numId w:val="11"/>
        </w:numPr>
        <w:tabs>
          <w:tab w:val="left" w:pos="1080"/>
        </w:tabs>
        <w:suppressAutoHyphens/>
        <w:spacing w:after="120" w:line="240" w:lineRule="auto"/>
        <w:jc w:val="both"/>
        <w:rPr>
          <w:rFonts w:ascii="Times New Roman" w:hAnsi="Times New Roman" w:cs="Times New Roman"/>
          <w:szCs w:val="20"/>
        </w:rPr>
      </w:pPr>
      <w:r w:rsidRPr="008E15FE">
        <w:rPr>
          <w:rStyle w:val="FontStyle107"/>
          <w:rFonts w:ascii="Times New Roman" w:hAnsi="Times New Roman" w:cs="Times New Roman"/>
          <w:sz w:val="22"/>
          <w:szCs w:val="20"/>
          <w:lang w:val="sr-Cyrl-CS" w:eastAsia="sr-Cyrl-CS"/>
        </w:rPr>
        <w:t xml:space="preserve">Попуњен и оверен Образац Референтна листа – списак </w:t>
      </w:r>
      <w:r w:rsidRPr="008E15FE">
        <w:rPr>
          <w:rFonts w:ascii="Times New Roman" w:hAnsi="Times New Roman" w:cs="Times New Roman"/>
          <w:szCs w:val="20"/>
        </w:rPr>
        <w:t>реализованих</w:t>
      </w:r>
      <w:r w:rsidRPr="008E15FE">
        <w:rPr>
          <w:rFonts w:ascii="Times New Roman" w:hAnsi="Times New Roman" w:cs="Times New Roman"/>
          <w:szCs w:val="20"/>
          <w:lang w:val="sr-Cyrl-CS"/>
        </w:rPr>
        <w:t>услуга</w:t>
      </w:r>
      <w:r w:rsidRPr="008E15FE">
        <w:rPr>
          <w:rFonts w:ascii="Times New Roman" w:hAnsi="Times New Roman" w:cs="Times New Roman"/>
          <w:szCs w:val="20"/>
          <w:lang w:val="sl-SI"/>
        </w:rPr>
        <w:t xml:space="preserve"> са основним </w:t>
      </w:r>
      <w:r w:rsidRPr="008E15FE">
        <w:rPr>
          <w:rFonts w:ascii="Times New Roman" w:hAnsi="Times New Roman" w:cs="Times New Roman"/>
          <w:szCs w:val="20"/>
          <w:lang w:val="sr-Cyrl-CS"/>
        </w:rPr>
        <w:t xml:space="preserve">и средњим школама </w:t>
      </w:r>
      <w:r w:rsidRPr="008E15FE">
        <w:rPr>
          <w:rFonts w:ascii="Times New Roman" w:hAnsi="Times New Roman" w:cs="Times New Roman"/>
          <w:szCs w:val="20"/>
          <w:lang w:val="sl-SI"/>
        </w:rPr>
        <w:t xml:space="preserve">и </w:t>
      </w:r>
      <w:r w:rsidRPr="008E15FE">
        <w:rPr>
          <w:rFonts w:ascii="Times New Roman" w:hAnsi="Times New Roman" w:cs="Times New Roman"/>
          <w:szCs w:val="20"/>
          <w:lang w:val="sr-Cyrl-CS"/>
        </w:rPr>
        <w:t xml:space="preserve">предшколским </w:t>
      </w:r>
      <w:r w:rsidRPr="008E15FE">
        <w:rPr>
          <w:rFonts w:ascii="Times New Roman" w:hAnsi="Times New Roman" w:cs="Times New Roman"/>
          <w:szCs w:val="20"/>
          <w:lang w:val="sl-SI"/>
        </w:rPr>
        <w:t xml:space="preserve"> установама</w:t>
      </w:r>
      <w:r w:rsidRPr="008E15FE">
        <w:rPr>
          <w:rFonts w:ascii="Times New Roman" w:hAnsi="Times New Roman" w:cs="Times New Roman"/>
          <w:szCs w:val="20"/>
          <w:lang w:val="sr-Cyrl-CS"/>
        </w:rPr>
        <w:t xml:space="preserve">(настава у природи, екскурзије, зимовања и летовања), </w:t>
      </w:r>
      <w:r w:rsidR="006A795D" w:rsidRPr="008E15FE">
        <w:rPr>
          <w:rFonts w:ascii="Times New Roman" w:hAnsi="Times New Roman" w:cs="Times New Roman"/>
          <w:szCs w:val="20"/>
          <w:lang w:val="sl-SI"/>
        </w:rPr>
        <w:t xml:space="preserve">за школске године </w:t>
      </w:r>
      <w:r w:rsidRPr="008E15FE">
        <w:rPr>
          <w:rFonts w:ascii="Times New Roman" w:hAnsi="Times New Roman" w:cs="Times New Roman"/>
          <w:szCs w:val="20"/>
          <w:lang w:val="sl-SI"/>
        </w:rPr>
        <w:t>20</w:t>
      </w:r>
      <w:r w:rsidRPr="008E15FE">
        <w:rPr>
          <w:rFonts w:ascii="Times New Roman" w:hAnsi="Times New Roman" w:cs="Times New Roman"/>
          <w:szCs w:val="20"/>
          <w:lang w:val="sr-Cyrl-CS"/>
        </w:rPr>
        <w:t>1</w:t>
      </w:r>
      <w:r w:rsidR="004924A6">
        <w:rPr>
          <w:rFonts w:ascii="Times New Roman" w:hAnsi="Times New Roman" w:cs="Times New Roman"/>
          <w:szCs w:val="20"/>
          <w:lang w:val="sr-Cyrl-CS"/>
        </w:rPr>
        <w:t>5</w:t>
      </w:r>
      <w:r w:rsidRPr="008E15FE">
        <w:rPr>
          <w:rFonts w:ascii="Times New Roman" w:hAnsi="Times New Roman" w:cs="Times New Roman"/>
          <w:szCs w:val="20"/>
          <w:lang w:val="sl-SI"/>
        </w:rPr>
        <w:t>/20</w:t>
      </w:r>
      <w:r w:rsidRPr="008E15FE">
        <w:rPr>
          <w:rFonts w:ascii="Times New Roman" w:hAnsi="Times New Roman" w:cs="Times New Roman"/>
          <w:szCs w:val="20"/>
          <w:lang w:val="sr-Cyrl-CS"/>
        </w:rPr>
        <w:t>1</w:t>
      </w:r>
      <w:r w:rsidR="004924A6">
        <w:rPr>
          <w:rFonts w:ascii="Times New Roman" w:hAnsi="Times New Roman" w:cs="Times New Roman"/>
          <w:szCs w:val="20"/>
          <w:lang w:val="sr-Cyrl-CS"/>
        </w:rPr>
        <w:t>6</w:t>
      </w:r>
      <w:r w:rsidR="006A795D" w:rsidRPr="008E15FE">
        <w:rPr>
          <w:rFonts w:ascii="Times New Roman" w:hAnsi="Times New Roman" w:cs="Times New Roman"/>
          <w:szCs w:val="20"/>
        </w:rPr>
        <w:t xml:space="preserve">и </w:t>
      </w:r>
      <w:r w:rsidRPr="008E15FE">
        <w:rPr>
          <w:rFonts w:ascii="Times New Roman" w:hAnsi="Times New Roman" w:cs="Times New Roman"/>
          <w:szCs w:val="20"/>
          <w:lang w:val="sl-SI"/>
        </w:rPr>
        <w:t>20</w:t>
      </w:r>
      <w:r w:rsidRPr="008E15FE">
        <w:rPr>
          <w:rFonts w:ascii="Times New Roman" w:hAnsi="Times New Roman" w:cs="Times New Roman"/>
          <w:szCs w:val="20"/>
          <w:lang w:val="sr-Cyrl-CS"/>
        </w:rPr>
        <w:t>1</w:t>
      </w:r>
      <w:r w:rsidR="004924A6">
        <w:rPr>
          <w:rFonts w:ascii="Times New Roman" w:hAnsi="Times New Roman" w:cs="Times New Roman"/>
          <w:szCs w:val="20"/>
          <w:lang w:val="sr-Cyrl-CS"/>
        </w:rPr>
        <w:t>6</w:t>
      </w:r>
      <w:r w:rsidRPr="008E15FE">
        <w:rPr>
          <w:rFonts w:ascii="Times New Roman" w:hAnsi="Times New Roman" w:cs="Times New Roman"/>
          <w:szCs w:val="20"/>
          <w:lang w:val="sl-SI"/>
        </w:rPr>
        <w:t>/20</w:t>
      </w:r>
      <w:r w:rsidRPr="008E15FE">
        <w:rPr>
          <w:rFonts w:ascii="Times New Roman" w:hAnsi="Times New Roman" w:cs="Times New Roman"/>
          <w:szCs w:val="20"/>
          <w:lang w:val="sr-Cyrl-CS"/>
        </w:rPr>
        <w:t>1</w:t>
      </w:r>
      <w:r w:rsidR="004924A6">
        <w:rPr>
          <w:rFonts w:ascii="Times New Roman" w:hAnsi="Times New Roman" w:cs="Times New Roman"/>
          <w:szCs w:val="20"/>
          <w:lang w:val="sr-Cyrl-CS"/>
        </w:rPr>
        <w:t>7</w:t>
      </w:r>
      <w:r w:rsidRPr="008E15FE">
        <w:rPr>
          <w:rFonts w:ascii="Times New Roman" w:hAnsi="Times New Roman" w:cs="Times New Roman"/>
          <w:szCs w:val="20"/>
          <w:lang w:val="sl-SI"/>
        </w:rPr>
        <w:t>.</w:t>
      </w:r>
      <w:r w:rsidR="0010400B">
        <w:rPr>
          <w:rFonts w:ascii="Times New Roman" w:hAnsi="Times New Roman" w:cs="Times New Roman"/>
          <w:szCs w:val="20"/>
        </w:rPr>
        <w:t xml:space="preserve"> (</w:t>
      </w:r>
      <w:r w:rsidR="00A11D9E" w:rsidRPr="008E15FE">
        <w:rPr>
          <w:rFonts w:ascii="Times New Roman" w:hAnsi="Times New Roman" w:cs="Times New Roman"/>
          <w:szCs w:val="20"/>
        </w:rPr>
        <w:t>Образац дат под бројем 4 овог поглавља)</w:t>
      </w:r>
    </w:p>
    <w:p w:rsidR="009403B2" w:rsidRPr="008E15FE" w:rsidRDefault="009403B2" w:rsidP="004924A6">
      <w:pPr>
        <w:numPr>
          <w:ilvl w:val="0"/>
          <w:numId w:val="11"/>
        </w:numPr>
        <w:tabs>
          <w:tab w:val="left" w:pos="1080"/>
        </w:tabs>
        <w:suppressAutoHyphens/>
        <w:spacing w:after="120" w:line="240" w:lineRule="auto"/>
        <w:jc w:val="both"/>
        <w:rPr>
          <w:rFonts w:ascii="Times New Roman" w:hAnsi="Times New Roman" w:cs="Times New Roman"/>
          <w:szCs w:val="20"/>
        </w:rPr>
      </w:pPr>
      <w:r w:rsidRPr="008E15FE">
        <w:rPr>
          <w:rFonts w:ascii="Times New Roman" w:hAnsi="Times New Roman" w:cs="Times New Roman"/>
          <w:szCs w:val="20"/>
        </w:rPr>
        <w:t xml:space="preserve">Изјава да је обезбеђен лекар пратилац или уговор о ангажовању лекара пратиоца за време трајања екскурзије тј. наставе у природи. </w:t>
      </w:r>
      <w:r w:rsidR="0010400B">
        <w:rPr>
          <w:rFonts w:ascii="Times New Roman" w:hAnsi="Times New Roman" w:cs="Times New Roman"/>
          <w:szCs w:val="20"/>
        </w:rPr>
        <w:t>(Образац</w:t>
      </w:r>
      <w:r w:rsidR="006A795D" w:rsidRPr="008E15FE">
        <w:rPr>
          <w:rFonts w:ascii="Times New Roman" w:hAnsi="Times New Roman" w:cs="Times New Roman"/>
          <w:szCs w:val="20"/>
        </w:rPr>
        <w:t xml:space="preserve"> дат под бројем 5 овог поглавља)</w:t>
      </w:r>
    </w:p>
    <w:p w:rsidR="006A795D" w:rsidRPr="008E15FE" w:rsidRDefault="009403B2" w:rsidP="004924A6">
      <w:pPr>
        <w:pStyle w:val="ListParagraph"/>
        <w:numPr>
          <w:ilvl w:val="0"/>
          <w:numId w:val="11"/>
        </w:numPr>
        <w:tabs>
          <w:tab w:val="left" w:pos="1080"/>
        </w:tabs>
        <w:suppressAutoHyphens/>
        <w:spacing w:after="120" w:line="240" w:lineRule="auto"/>
        <w:contextualSpacing w:val="0"/>
        <w:jc w:val="both"/>
        <w:rPr>
          <w:rFonts w:ascii="Times New Roman" w:hAnsi="Times New Roman" w:cs="Times New Roman"/>
          <w:szCs w:val="20"/>
        </w:rPr>
      </w:pPr>
      <w:r w:rsidRPr="008E15FE">
        <w:rPr>
          <w:rFonts w:ascii="Times New Roman" w:hAnsi="Times New Roman" w:cs="Times New Roman"/>
          <w:szCs w:val="20"/>
          <w:lang w:val="sr-Cyrl-CS"/>
        </w:rPr>
        <w:t xml:space="preserve">Изјава да ће обезбедити гратис за одељењске старешине – </w:t>
      </w:r>
      <w:r w:rsidR="0010400B" w:rsidRPr="00E3624B">
        <w:rPr>
          <w:rFonts w:ascii="Times New Roman" w:hAnsi="Times New Roman" w:cs="Times New Roman"/>
        </w:rPr>
        <w:t xml:space="preserve">I партија </w:t>
      </w:r>
      <w:r w:rsidR="0010400B">
        <w:rPr>
          <w:rFonts w:ascii="Times New Roman" w:hAnsi="Times New Roman" w:cs="Times New Roman"/>
        </w:rPr>
        <w:t>12</w:t>
      </w:r>
      <w:r w:rsidR="0010400B" w:rsidRPr="00E3624B">
        <w:rPr>
          <w:rFonts w:ascii="Times New Roman" w:hAnsi="Times New Roman" w:cs="Times New Roman"/>
        </w:rPr>
        <w:t xml:space="preserve"> гратиса</w:t>
      </w:r>
      <w:r w:rsidR="0010400B">
        <w:rPr>
          <w:rFonts w:ascii="Times New Roman" w:hAnsi="Times New Roman" w:cs="Times New Roman"/>
          <w:lang w:val="sr-Cyrl-CS"/>
        </w:rPr>
        <w:t xml:space="preserve"> (односно 1 наставник по одељењу)</w:t>
      </w:r>
      <w:r w:rsidR="0010400B" w:rsidRPr="00E3624B">
        <w:rPr>
          <w:rFonts w:ascii="Times New Roman" w:hAnsi="Times New Roman" w:cs="Times New Roman"/>
        </w:rPr>
        <w:t xml:space="preserve">, II партија </w:t>
      </w:r>
      <w:r w:rsidR="0010400B">
        <w:rPr>
          <w:rFonts w:ascii="Times New Roman" w:hAnsi="Times New Roman" w:cs="Times New Roman"/>
        </w:rPr>
        <w:t>1</w:t>
      </w:r>
      <w:r w:rsidR="00650067">
        <w:rPr>
          <w:rFonts w:ascii="Times New Roman" w:hAnsi="Times New Roman" w:cs="Times New Roman"/>
        </w:rPr>
        <w:t>2</w:t>
      </w:r>
      <w:r w:rsidR="0010400B" w:rsidRPr="00E3624B">
        <w:rPr>
          <w:rFonts w:ascii="Times New Roman" w:hAnsi="Times New Roman" w:cs="Times New Roman"/>
        </w:rPr>
        <w:t xml:space="preserve"> гратиса </w:t>
      </w:r>
      <w:r w:rsidR="0010400B">
        <w:rPr>
          <w:rFonts w:ascii="Times New Roman" w:hAnsi="Times New Roman" w:cs="Times New Roman"/>
          <w:lang w:val="sr-Cyrl-CS"/>
        </w:rPr>
        <w:t>(односно 1 наставник по одељењу)</w:t>
      </w:r>
      <w:r w:rsidR="0010400B" w:rsidRPr="00E3624B">
        <w:rPr>
          <w:rFonts w:ascii="Times New Roman" w:hAnsi="Times New Roman" w:cs="Times New Roman"/>
        </w:rPr>
        <w:t>.</w:t>
      </w:r>
      <w:r w:rsidR="001D77F3">
        <w:rPr>
          <w:rFonts w:ascii="Times New Roman" w:hAnsi="Times New Roman" w:cs="Times New Roman"/>
          <w:szCs w:val="20"/>
        </w:rPr>
        <w:t>(</w:t>
      </w:r>
      <w:r w:rsidR="0010400B">
        <w:rPr>
          <w:rFonts w:ascii="Times New Roman" w:hAnsi="Times New Roman" w:cs="Times New Roman"/>
          <w:szCs w:val="20"/>
        </w:rPr>
        <w:t>Образац</w:t>
      </w:r>
      <w:r w:rsidR="006A795D" w:rsidRPr="008E15FE">
        <w:rPr>
          <w:rFonts w:ascii="Times New Roman" w:hAnsi="Times New Roman" w:cs="Times New Roman"/>
          <w:szCs w:val="20"/>
        </w:rPr>
        <w:t xml:space="preserve"> дат под бројем 6 овог поглавља)</w:t>
      </w:r>
    </w:p>
    <w:p w:rsidR="006A795D" w:rsidRPr="008E15FE" w:rsidRDefault="009403B2" w:rsidP="004924A6">
      <w:pPr>
        <w:pStyle w:val="ListParagraph"/>
        <w:numPr>
          <w:ilvl w:val="0"/>
          <w:numId w:val="12"/>
        </w:numPr>
        <w:tabs>
          <w:tab w:val="left" w:pos="1080"/>
        </w:tabs>
        <w:suppressAutoHyphens/>
        <w:spacing w:after="0" w:line="240" w:lineRule="auto"/>
        <w:contextualSpacing w:val="0"/>
        <w:jc w:val="both"/>
        <w:rPr>
          <w:rFonts w:ascii="Times New Roman" w:hAnsi="Times New Roman" w:cs="Times New Roman"/>
          <w:color w:val="FF0000"/>
          <w:szCs w:val="20"/>
        </w:rPr>
      </w:pPr>
      <w:r w:rsidRPr="008E15FE">
        <w:rPr>
          <w:rFonts w:ascii="Times New Roman" w:hAnsi="Times New Roman" w:cs="Times New Roman"/>
          <w:szCs w:val="20"/>
        </w:rPr>
        <w:t>Изјава да ће трошкове релизације свих садржаја(улазнице за било коју посету -музеји, манастири, дискок клубов</w:t>
      </w:r>
      <w:r w:rsidRPr="008E15FE">
        <w:rPr>
          <w:rFonts w:ascii="Times New Roman" w:hAnsi="Times New Roman" w:cs="Times New Roman"/>
          <w:szCs w:val="20"/>
          <w:lang w:val="sr-Cyrl-CS"/>
        </w:rPr>
        <w:t>и</w:t>
      </w:r>
      <w:r w:rsidR="001D77F3">
        <w:rPr>
          <w:rFonts w:ascii="Times New Roman" w:hAnsi="Times New Roman" w:cs="Times New Roman"/>
          <w:szCs w:val="20"/>
        </w:rPr>
        <w:t xml:space="preserve">и слично, </w:t>
      </w:r>
      <w:r w:rsidRPr="008E15FE">
        <w:rPr>
          <w:rFonts w:ascii="Times New Roman" w:hAnsi="Times New Roman" w:cs="Times New Roman"/>
          <w:szCs w:val="20"/>
        </w:rPr>
        <w:t>као</w:t>
      </w:r>
      <w:r w:rsidR="001D77F3">
        <w:rPr>
          <w:rFonts w:ascii="Times New Roman" w:hAnsi="Times New Roman" w:cs="Times New Roman"/>
          <w:szCs w:val="20"/>
        </w:rPr>
        <w:t xml:space="preserve"> и</w:t>
      </w:r>
      <w:r w:rsidRPr="008E15FE">
        <w:rPr>
          <w:rFonts w:ascii="Times New Roman" w:hAnsi="Times New Roman" w:cs="Times New Roman"/>
          <w:szCs w:val="20"/>
        </w:rPr>
        <w:t xml:space="preserve"> трошкове водича) укључити у појединачну цену по ученику</w:t>
      </w:r>
      <w:r w:rsidR="00780708">
        <w:rPr>
          <w:rFonts w:ascii="Times New Roman" w:hAnsi="Times New Roman" w:cs="Times New Roman"/>
          <w:szCs w:val="20"/>
        </w:rPr>
        <w:t>(</w:t>
      </w:r>
      <w:r w:rsidR="006A795D" w:rsidRPr="008E15FE">
        <w:rPr>
          <w:rFonts w:ascii="Times New Roman" w:hAnsi="Times New Roman" w:cs="Times New Roman"/>
          <w:szCs w:val="20"/>
        </w:rPr>
        <w:t>Образац дат под бројем 7 овог поглавља)</w:t>
      </w:r>
      <w:r w:rsidR="00232959">
        <w:rPr>
          <w:rFonts w:ascii="Times New Roman" w:hAnsi="Times New Roman" w:cs="Times New Roman"/>
          <w:szCs w:val="20"/>
        </w:rPr>
        <w:t>.</w:t>
      </w:r>
    </w:p>
    <w:p w:rsidR="00C62123" w:rsidRPr="008E15FE" w:rsidRDefault="00C62123" w:rsidP="004924A6">
      <w:pPr>
        <w:tabs>
          <w:tab w:val="left" w:pos="1080"/>
        </w:tabs>
        <w:suppressAutoHyphens/>
        <w:spacing w:before="120" w:after="0" w:line="240" w:lineRule="auto"/>
        <w:ind w:firstLine="425"/>
        <w:jc w:val="both"/>
        <w:rPr>
          <w:rFonts w:ascii="Times New Roman" w:hAnsi="Times New Roman" w:cs="Times New Roman"/>
          <w:szCs w:val="20"/>
        </w:rPr>
      </w:pPr>
      <w:r w:rsidRPr="008E15FE">
        <w:rPr>
          <w:rFonts w:ascii="Times New Roman" w:hAnsi="Times New Roman" w:cs="Times New Roman"/>
          <w:szCs w:val="20"/>
        </w:rPr>
        <w:t>Уколико понуђач подноси п</w:t>
      </w:r>
      <w:r w:rsidR="00900C78" w:rsidRPr="008E15FE">
        <w:rPr>
          <w:rFonts w:ascii="Times New Roman" w:hAnsi="Times New Roman" w:cs="Times New Roman"/>
          <w:szCs w:val="20"/>
          <w:lang w:val="sr-Cyrl-CS"/>
        </w:rPr>
        <w:t>о</w:t>
      </w:r>
      <w:r w:rsidRPr="008E15FE">
        <w:rPr>
          <w:rFonts w:ascii="Times New Roman" w:hAnsi="Times New Roman" w:cs="Times New Roman"/>
          <w:szCs w:val="20"/>
        </w:rPr>
        <w:t xml:space="preserve">нуду са подизвођачем, понуђач је дужан да достави Изјаву </w:t>
      </w:r>
      <w:r w:rsidR="00650067">
        <w:rPr>
          <w:rFonts w:ascii="Times New Roman" w:hAnsi="Times New Roman" w:cs="Times New Roman"/>
          <w:szCs w:val="20"/>
        </w:rPr>
        <w:t>подизвођача</w:t>
      </w:r>
      <w:r w:rsidRPr="008E15FE">
        <w:rPr>
          <w:rFonts w:ascii="Times New Roman" w:hAnsi="Times New Roman" w:cs="Times New Roman"/>
          <w:szCs w:val="20"/>
        </w:rPr>
        <w:t xml:space="preserve"> (саставни део овог поглавља), потписану од стране овлашћеног лица.</w:t>
      </w:r>
    </w:p>
    <w:p w:rsidR="00C62123" w:rsidRPr="008E15FE" w:rsidRDefault="00C62123" w:rsidP="004924A6">
      <w:pPr>
        <w:spacing w:after="0" w:line="240" w:lineRule="auto"/>
        <w:ind w:firstLine="360"/>
        <w:jc w:val="both"/>
        <w:rPr>
          <w:rFonts w:ascii="Times New Roman" w:hAnsi="Times New Roman" w:cs="Times New Roman"/>
          <w:szCs w:val="20"/>
        </w:rPr>
      </w:pPr>
      <w:r w:rsidRPr="008E15FE">
        <w:rPr>
          <w:rFonts w:ascii="Times New Roman" w:hAnsi="Times New Roman" w:cs="Times New Roman"/>
          <w:szCs w:val="20"/>
        </w:rPr>
        <w:t>Уколико понуду подноси група понуђача Изјава понуђача мора бити потписана од стране овлашћеног лица сваког понуђача из групе понуђача и оверена.</w:t>
      </w:r>
    </w:p>
    <w:p w:rsidR="00C62123" w:rsidRPr="00650067" w:rsidRDefault="00C62123" w:rsidP="004924A6">
      <w:pPr>
        <w:spacing w:after="0" w:line="240" w:lineRule="auto"/>
        <w:ind w:firstLine="360"/>
        <w:jc w:val="both"/>
        <w:rPr>
          <w:rFonts w:ascii="Times New Roman" w:hAnsi="Times New Roman" w:cs="Times New Roman"/>
          <w:szCs w:val="20"/>
        </w:rPr>
      </w:pPr>
      <w:r w:rsidRPr="008E15FE">
        <w:rPr>
          <w:rFonts w:ascii="Times New Roman" w:hAnsi="Times New Roman" w:cs="Times New Roman"/>
          <w:szCs w:val="2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w:t>
      </w:r>
      <w:r w:rsidR="00A20B6B" w:rsidRPr="008E15FE">
        <w:rPr>
          <w:rFonts w:ascii="Times New Roman" w:hAnsi="Times New Roman" w:cs="Times New Roman"/>
          <w:szCs w:val="20"/>
        </w:rPr>
        <w:t xml:space="preserve">јединих доказа о  испуњености услова. Ако понуђач у остављеном примереном року, који не може бити краћи </w:t>
      </w:r>
      <w:r w:rsidR="00A20B6B" w:rsidRPr="006432B9">
        <w:rPr>
          <w:rFonts w:ascii="Times New Roman" w:hAnsi="Times New Roman" w:cs="Times New Roman"/>
          <w:szCs w:val="20"/>
        </w:rPr>
        <w:t>од 5 дана, не</w:t>
      </w:r>
      <w:r w:rsidR="00A20B6B" w:rsidRPr="008E15FE">
        <w:rPr>
          <w:rFonts w:ascii="Times New Roman" w:hAnsi="Times New Roman" w:cs="Times New Roman"/>
          <w:szCs w:val="20"/>
        </w:rPr>
        <w:t xml:space="preserve"> доставина увид оригинал или оверену фотокопију доказа, наручилац ће његову </w:t>
      </w:r>
      <w:r w:rsidR="00650067">
        <w:rPr>
          <w:rFonts w:ascii="Times New Roman" w:hAnsi="Times New Roman" w:cs="Times New Roman"/>
          <w:szCs w:val="20"/>
        </w:rPr>
        <w:t>понуду одбити као неприхватљиву и уговор доделити другом понуђачу са ранг листе.</w:t>
      </w:r>
    </w:p>
    <w:p w:rsidR="009B3653" w:rsidRPr="008E15FE" w:rsidRDefault="009B3653" w:rsidP="004924A6">
      <w:pPr>
        <w:spacing w:after="0" w:line="240" w:lineRule="auto"/>
        <w:ind w:firstLine="360"/>
        <w:jc w:val="both"/>
        <w:rPr>
          <w:rFonts w:ascii="Times New Roman" w:hAnsi="Times New Roman" w:cs="Times New Roman"/>
          <w:szCs w:val="20"/>
        </w:rPr>
      </w:pPr>
      <w:r w:rsidRPr="008E15FE">
        <w:rPr>
          <w:rFonts w:ascii="Times New Roman" w:hAnsi="Times New Roman" w:cs="Times New Roman"/>
          <w:szCs w:val="20"/>
        </w:rPr>
        <w:t>П</w:t>
      </w:r>
      <w:r w:rsidR="00900C78" w:rsidRPr="008E15FE">
        <w:rPr>
          <w:rFonts w:ascii="Times New Roman" w:hAnsi="Times New Roman" w:cs="Times New Roman"/>
          <w:szCs w:val="20"/>
        </w:rPr>
        <w:t>онуђач није у обавези да достав</w:t>
      </w:r>
      <w:r w:rsidR="00900C78" w:rsidRPr="008E15FE">
        <w:rPr>
          <w:rFonts w:ascii="Times New Roman" w:hAnsi="Times New Roman" w:cs="Times New Roman"/>
          <w:szCs w:val="20"/>
          <w:lang w:val="sr-Cyrl-CS"/>
        </w:rPr>
        <w:t>љ</w:t>
      </w:r>
      <w:r w:rsidRPr="008E15FE">
        <w:rPr>
          <w:rFonts w:ascii="Times New Roman" w:hAnsi="Times New Roman" w:cs="Times New Roman"/>
          <w:szCs w:val="20"/>
        </w:rPr>
        <w:t>а на увид доказе који су јавно доступни на интернет страницама надлежних органа.</w:t>
      </w:r>
    </w:p>
    <w:p w:rsidR="007243FB" w:rsidRPr="008E15FE" w:rsidRDefault="009B3653" w:rsidP="004924A6">
      <w:pPr>
        <w:spacing w:after="0" w:line="240" w:lineRule="auto"/>
        <w:ind w:firstLine="360"/>
        <w:jc w:val="both"/>
        <w:rPr>
          <w:rFonts w:ascii="Times New Roman" w:hAnsi="Times New Roman" w:cs="Times New Roman"/>
          <w:szCs w:val="20"/>
        </w:rPr>
      </w:pPr>
      <w:r w:rsidRPr="008E15FE">
        <w:rPr>
          <w:rFonts w:ascii="Times New Roman" w:hAnsi="Times New Roman" w:cs="Times New Roman"/>
          <w:szCs w:val="20"/>
        </w:rPr>
        <w:t>Понуђач је дужан да без одлагања писмено обавести наручиоца о било којој промени у вези са испуњености услова из поступка јавне набавке, која наступи до доношења одлуке, односно закључења уговора, односно током важења уговора о јавној наб</w:t>
      </w:r>
      <w:r w:rsidR="006432B9">
        <w:rPr>
          <w:rFonts w:ascii="Times New Roman" w:hAnsi="Times New Roman" w:cs="Times New Roman"/>
          <w:szCs w:val="20"/>
        </w:rPr>
        <w:t>а</w:t>
      </w:r>
      <w:r w:rsidRPr="008E15FE">
        <w:rPr>
          <w:rFonts w:ascii="Times New Roman" w:hAnsi="Times New Roman" w:cs="Times New Roman"/>
          <w:szCs w:val="20"/>
        </w:rPr>
        <w:t>ваци и да је документује на прописан начин.</w:t>
      </w:r>
    </w:p>
    <w:p w:rsidR="00944B20" w:rsidRPr="008E15FE" w:rsidRDefault="00944B20" w:rsidP="00BB36E5">
      <w:pPr>
        <w:spacing w:after="0"/>
        <w:rPr>
          <w:rFonts w:ascii="Times New Roman" w:hAnsi="Times New Roman" w:cs="Times New Roman"/>
          <w:szCs w:val="20"/>
        </w:rPr>
      </w:pPr>
    </w:p>
    <w:p w:rsidR="00B96B98" w:rsidRPr="00B96B98" w:rsidRDefault="00B96B98" w:rsidP="00BB36E5">
      <w:pPr>
        <w:spacing w:after="0"/>
        <w:rPr>
          <w:sz w:val="20"/>
          <w:szCs w:val="20"/>
        </w:rPr>
      </w:pPr>
    </w:p>
    <w:p w:rsidR="00036B1B" w:rsidRPr="006432B9" w:rsidRDefault="00BB36E5" w:rsidP="00BF4563">
      <w:pPr>
        <w:pStyle w:val="ListParagraph"/>
        <w:numPr>
          <w:ilvl w:val="0"/>
          <w:numId w:val="4"/>
        </w:numPr>
        <w:spacing w:after="0"/>
        <w:ind w:left="426"/>
        <w:rPr>
          <w:b/>
          <w:i/>
          <w:szCs w:val="20"/>
        </w:rPr>
      </w:pPr>
      <w:r w:rsidRPr="0010400B">
        <w:rPr>
          <w:b/>
          <w:i/>
          <w:szCs w:val="20"/>
        </w:rPr>
        <w:t>ОБРАЗАЦ ИЗЈАВЕ О ИСПУЊЕНОСТИ УСЛОВА ИЗ ЧЛ.75.  ЗАКОНА</w:t>
      </w:r>
    </w:p>
    <w:p w:rsidR="006432B9" w:rsidRPr="0010400B" w:rsidRDefault="006432B9" w:rsidP="006432B9">
      <w:pPr>
        <w:pStyle w:val="ListParagraph"/>
        <w:spacing w:after="0"/>
        <w:ind w:left="426"/>
        <w:rPr>
          <w:b/>
          <w:i/>
          <w:szCs w:val="20"/>
        </w:rPr>
      </w:pPr>
    </w:p>
    <w:p w:rsidR="00CB4B15" w:rsidRPr="00E32CF9" w:rsidRDefault="00C90F12" w:rsidP="00CB4B15">
      <w:pPr>
        <w:pStyle w:val="ListParagraph"/>
        <w:spacing w:after="0"/>
        <w:rPr>
          <w:b/>
          <w:i/>
          <w:sz w:val="20"/>
          <w:szCs w:val="20"/>
        </w:rPr>
      </w:pPr>
      <w:r>
        <w:rPr>
          <w:noProof/>
          <w:sz w:val="20"/>
          <w:szCs w:val="20"/>
        </w:rPr>
        <w:pict>
          <v:rect id="Rectangle 18" o:spid="_x0000_s1033" style="position:absolute;left:0;text-align:left;margin-left:-8.45pt;margin-top:5.4pt;width:498.55pt;height:478.3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" strokeweight="1.25pt">
            <v:shadow on="t" opacity=".5" offset="6pt,-6pt"/>
          </v:rect>
        </w:pict>
      </w:r>
    </w:p>
    <w:p w:rsidR="00BB36E5" w:rsidRDefault="00BB36E5" w:rsidP="00BB36E5">
      <w:pPr>
        <w:spacing w:after="0"/>
        <w:jc w:val="center"/>
        <w:rPr>
          <w:b/>
          <w:sz w:val="20"/>
          <w:szCs w:val="20"/>
        </w:rPr>
      </w:pPr>
      <w:r w:rsidRPr="00BB36E5">
        <w:rPr>
          <w:b/>
          <w:sz w:val="20"/>
          <w:szCs w:val="20"/>
        </w:rPr>
        <w:t xml:space="preserve">ИЗЈАВА ПОНУЂАЧА </w:t>
      </w:r>
    </w:p>
    <w:p w:rsidR="00CB4B15" w:rsidRPr="00650067" w:rsidRDefault="00BB36E5" w:rsidP="00BB36E5">
      <w:pPr>
        <w:spacing w:after="0"/>
        <w:jc w:val="center"/>
        <w:rPr>
          <w:b/>
          <w:sz w:val="20"/>
          <w:szCs w:val="20"/>
        </w:rPr>
      </w:pPr>
      <w:r w:rsidRPr="00BB36E5">
        <w:rPr>
          <w:b/>
          <w:sz w:val="20"/>
          <w:szCs w:val="20"/>
        </w:rPr>
        <w:t>О ИС</w:t>
      </w:r>
      <w:r w:rsidR="00CB4B15">
        <w:rPr>
          <w:b/>
          <w:sz w:val="20"/>
          <w:szCs w:val="20"/>
        </w:rPr>
        <w:t>ПУЊЕНОСТИ УСЛОВА ИЗ ЧЛАНА 75.</w:t>
      </w:r>
      <w:r w:rsidR="00650067">
        <w:rPr>
          <w:b/>
          <w:sz w:val="20"/>
          <w:szCs w:val="20"/>
        </w:rPr>
        <w:t xml:space="preserve"> став 1.</w:t>
      </w:r>
    </w:p>
    <w:p w:rsidR="00036B1B" w:rsidRDefault="00BB36E5" w:rsidP="00CB4B15">
      <w:pPr>
        <w:spacing w:after="0"/>
        <w:jc w:val="center"/>
        <w:rPr>
          <w:b/>
          <w:sz w:val="20"/>
          <w:szCs w:val="20"/>
        </w:rPr>
      </w:pPr>
      <w:r w:rsidRPr="00BB36E5">
        <w:rPr>
          <w:b/>
          <w:sz w:val="20"/>
          <w:szCs w:val="20"/>
        </w:rPr>
        <w:t xml:space="preserve"> ЗАКОНА У ПОСТУПКУ ЈАВНЕ НАБАВКЕ МАЛЕ ВРЕДНОСТИ</w:t>
      </w:r>
    </w:p>
    <w:p w:rsidR="00D201DC" w:rsidRDefault="00D201DC" w:rsidP="00D201DC">
      <w:pPr>
        <w:spacing w:after="0"/>
        <w:jc w:val="both"/>
        <w:rPr>
          <w:b/>
          <w:sz w:val="20"/>
          <w:szCs w:val="20"/>
        </w:rPr>
      </w:pPr>
    </w:p>
    <w:p w:rsidR="005D3658" w:rsidRPr="00E32CF9" w:rsidRDefault="00BB36E5" w:rsidP="00D201DC">
      <w:pPr>
        <w:spacing w:after="0"/>
        <w:jc w:val="both"/>
        <w:rPr>
          <w:sz w:val="20"/>
          <w:szCs w:val="20"/>
        </w:rPr>
      </w:pPr>
      <w:r>
        <w:rPr>
          <w:sz w:val="20"/>
          <w:szCs w:val="20"/>
        </w:rPr>
        <w:t>У складу са чланом 77.став 4. Закона, под пуном материјалном и кривичном одговорношћу, као заступник понуђача, дајем следећу</w:t>
      </w:r>
    </w:p>
    <w:p w:rsidR="00BB36E5" w:rsidRDefault="00BB36E5" w:rsidP="004924A6">
      <w:pPr>
        <w:spacing w:after="0"/>
        <w:jc w:val="center"/>
        <w:rPr>
          <w:b/>
        </w:rPr>
      </w:pPr>
      <w:r w:rsidRPr="005D3658">
        <w:rPr>
          <w:b/>
        </w:rPr>
        <w:t>И З Ј А В У</w:t>
      </w:r>
    </w:p>
    <w:p w:rsidR="005D3658" w:rsidRPr="005D3658" w:rsidRDefault="005D3658" w:rsidP="004924A6">
      <w:pPr>
        <w:spacing w:after="0"/>
        <w:jc w:val="both"/>
        <w:rPr>
          <w:b/>
        </w:rPr>
      </w:pPr>
    </w:p>
    <w:p w:rsidR="00BB36E5" w:rsidRPr="004924A6" w:rsidRDefault="00BB36E5" w:rsidP="004924A6">
      <w:pPr>
        <w:spacing w:after="0"/>
        <w:jc w:val="both"/>
        <w:rPr>
          <w:sz w:val="20"/>
          <w:szCs w:val="20"/>
        </w:rPr>
      </w:pPr>
      <w:r>
        <w:rPr>
          <w:sz w:val="20"/>
          <w:szCs w:val="20"/>
        </w:rPr>
        <w:t>Понуђач__________________________________</w:t>
      </w:r>
      <w:r w:rsidR="0010400B">
        <w:rPr>
          <w:sz w:val="20"/>
          <w:szCs w:val="20"/>
          <w:lang w:val="sr-Cyrl-CS"/>
        </w:rPr>
        <w:t>_______________________________________</w:t>
      </w:r>
      <w:r>
        <w:rPr>
          <w:sz w:val="20"/>
          <w:szCs w:val="20"/>
        </w:rPr>
        <w:t>_________</w:t>
      </w:r>
      <w:r w:rsidR="004924A6">
        <w:rPr>
          <w:sz w:val="20"/>
          <w:szCs w:val="20"/>
        </w:rPr>
        <w:t>_______</w:t>
      </w:r>
    </w:p>
    <w:p w:rsidR="00BB36E5" w:rsidRDefault="003B02F0" w:rsidP="004924A6">
      <w:pPr>
        <w:spacing w:after="0"/>
        <w:ind w:left="2552"/>
        <w:jc w:val="both"/>
        <w:rPr>
          <w:sz w:val="20"/>
          <w:szCs w:val="20"/>
        </w:rPr>
      </w:pPr>
      <w:r>
        <w:rPr>
          <w:sz w:val="16"/>
          <w:szCs w:val="20"/>
        </w:rPr>
        <w:t xml:space="preserve">                                </w:t>
      </w:r>
      <w:r w:rsidR="00BB36E5" w:rsidRPr="0010400B">
        <w:rPr>
          <w:sz w:val="16"/>
          <w:szCs w:val="20"/>
        </w:rPr>
        <w:t>(навести назив и седиште понуђача)</w:t>
      </w:r>
    </w:p>
    <w:p w:rsidR="00BB36E5" w:rsidRPr="00944B20" w:rsidRDefault="00BB36E5" w:rsidP="004924A6">
      <w:pPr>
        <w:spacing w:after="0"/>
        <w:jc w:val="both"/>
        <w:rPr>
          <w:sz w:val="20"/>
          <w:szCs w:val="20"/>
        </w:rPr>
      </w:pPr>
      <w:r>
        <w:rPr>
          <w:sz w:val="20"/>
          <w:szCs w:val="20"/>
        </w:rPr>
        <w:t xml:space="preserve">у поступку јавне набавке мале вредности </w:t>
      </w:r>
      <w:r w:rsidR="00916C45">
        <w:rPr>
          <w:sz w:val="20"/>
          <w:szCs w:val="20"/>
        </w:rPr>
        <w:t>екскурзије-наставе у природи (заокружити потребно) за партију _____</w:t>
      </w:r>
      <w:r w:rsidR="00FD3A82">
        <w:rPr>
          <w:sz w:val="20"/>
          <w:szCs w:val="20"/>
        </w:rPr>
        <w:t>___</w:t>
      </w:r>
      <w:r w:rsidR="00916C45">
        <w:rPr>
          <w:sz w:val="20"/>
          <w:szCs w:val="20"/>
        </w:rPr>
        <w:t xml:space="preserve">  школске </w:t>
      </w:r>
      <w:r w:rsidR="00CF3351">
        <w:rPr>
          <w:sz w:val="20"/>
          <w:szCs w:val="20"/>
        </w:rPr>
        <w:t>201</w:t>
      </w:r>
      <w:r w:rsidR="004924A6">
        <w:rPr>
          <w:sz w:val="20"/>
          <w:szCs w:val="20"/>
        </w:rPr>
        <w:t>7</w:t>
      </w:r>
      <w:r w:rsidR="00CF3351">
        <w:rPr>
          <w:sz w:val="20"/>
          <w:szCs w:val="20"/>
        </w:rPr>
        <w:t>/201</w:t>
      </w:r>
      <w:r w:rsidR="004924A6">
        <w:rPr>
          <w:sz w:val="20"/>
          <w:szCs w:val="20"/>
        </w:rPr>
        <w:t>8</w:t>
      </w:r>
      <w:r w:rsidR="00916C45">
        <w:rPr>
          <w:sz w:val="20"/>
          <w:szCs w:val="20"/>
        </w:rPr>
        <w:t xml:space="preserve">. </w:t>
      </w:r>
      <w:r w:rsidR="00FD3A82">
        <w:rPr>
          <w:sz w:val="20"/>
          <w:szCs w:val="20"/>
        </w:rPr>
        <w:t>г</w:t>
      </w:r>
      <w:r w:rsidR="00916C45">
        <w:rPr>
          <w:sz w:val="20"/>
          <w:szCs w:val="20"/>
        </w:rPr>
        <w:t>одине</w:t>
      </w:r>
      <w:r w:rsidRPr="003E058D">
        <w:rPr>
          <w:sz w:val="20"/>
          <w:szCs w:val="20"/>
        </w:rPr>
        <w:t xml:space="preserve">број </w:t>
      </w:r>
      <w:r w:rsidR="00FD3A82">
        <w:rPr>
          <w:sz w:val="20"/>
          <w:szCs w:val="20"/>
        </w:rPr>
        <w:t>05</w:t>
      </w:r>
      <w:r w:rsidR="00E773DD">
        <w:rPr>
          <w:sz w:val="20"/>
          <w:szCs w:val="20"/>
        </w:rPr>
        <w:t>/201</w:t>
      </w:r>
      <w:r w:rsidR="004924A6">
        <w:rPr>
          <w:sz w:val="20"/>
          <w:szCs w:val="20"/>
        </w:rPr>
        <w:t>7</w:t>
      </w:r>
      <w:r>
        <w:rPr>
          <w:color w:val="FF0000"/>
          <w:sz w:val="20"/>
          <w:szCs w:val="20"/>
        </w:rPr>
        <w:t xml:space="preserve">, </w:t>
      </w:r>
      <w:r w:rsidR="00A11D9E">
        <w:rPr>
          <w:sz w:val="20"/>
          <w:szCs w:val="20"/>
        </w:rPr>
        <w:t xml:space="preserve">испуњава </w:t>
      </w:r>
      <w:r w:rsidRPr="00944B20">
        <w:rPr>
          <w:sz w:val="20"/>
          <w:szCs w:val="20"/>
        </w:rPr>
        <w:t xml:space="preserve"> услове из члана 75.  Закона</w:t>
      </w:r>
      <w:r w:rsidR="00A11D9E">
        <w:rPr>
          <w:sz w:val="20"/>
          <w:szCs w:val="20"/>
        </w:rPr>
        <w:t xml:space="preserve"> става 1 од тачке 1) до 4) и става 2</w:t>
      </w:r>
      <w:r w:rsidRPr="00944B20">
        <w:rPr>
          <w:sz w:val="20"/>
          <w:szCs w:val="20"/>
        </w:rPr>
        <w:t>, односно услове  дефинисане конкурсном документацијом за предметну јавну набавку и то:</w:t>
      </w:r>
    </w:p>
    <w:p w:rsidR="00724A0D" w:rsidRPr="00724A0D" w:rsidRDefault="00724A0D" w:rsidP="004924A6">
      <w:pPr>
        <w:pStyle w:val="ListParagraph"/>
        <w:numPr>
          <w:ilvl w:val="0"/>
          <w:numId w:val="7"/>
        </w:numPr>
        <w:spacing w:after="120" w:line="240" w:lineRule="auto"/>
        <w:contextualSpacing w:val="0"/>
        <w:jc w:val="both"/>
        <w:rPr>
          <w:rFonts w:cstheme="minorHAnsi"/>
          <w:i/>
          <w:sz w:val="20"/>
        </w:rPr>
      </w:pPr>
      <w:r w:rsidRPr="00724A0D">
        <w:rPr>
          <w:rFonts w:cstheme="minorHAnsi"/>
          <w:sz w:val="20"/>
        </w:rPr>
        <w:t xml:space="preserve">Да је регистрован код надлежног органа,односно уписан у одговарајући регистар </w:t>
      </w:r>
      <w:r w:rsidRPr="00724A0D">
        <w:rPr>
          <w:rFonts w:cstheme="minorHAnsi"/>
          <w:i/>
          <w:sz w:val="20"/>
        </w:rPr>
        <w:t>(члан 75. ст.1.тач.1. Закона)</w:t>
      </w:r>
    </w:p>
    <w:p w:rsidR="00724A0D" w:rsidRPr="00724A0D" w:rsidRDefault="00724A0D" w:rsidP="004924A6">
      <w:pPr>
        <w:pStyle w:val="ListParagraph"/>
        <w:numPr>
          <w:ilvl w:val="0"/>
          <w:numId w:val="7"/>
        </w:numPr>
        <w:spacing w:after="120" w:line="240" w:lineRule="auto"/>
        <w:contextualSpacing w:val="0"/>
        <w:jc w:val="both"/>
        <w:rPr>
          <w:rFonts w:cstheme="minorHAnsi"/>
          <w:i/>
          <w:sz w:val="20"/>
        </w:rPr>
      </w:pPr>
      <w:r w:rsidRPr="00724A0D">
        <w:rPr>
          <w:rFonts w:cstheme="minorHAnsi"/>
          <w:sz w:val="20"/>
        </w:rPr>
        <w:t>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r w:rsidR="004924A6">
        <w:rPr>
          <w:rFonts w:cstheme="minorHAnsi"/>
          <w:i/>
          <w:sz w:val="20"/>
        </w:rPr>
        <w:t>(члан 75.</w:t>
      </w:r>
      <w:r w:rsidRPr="00724A0D">
        <w:rPr>
          <w:rFonts w:cstheme="minorHAnsi"/>
          <w:i/>
          <w:sz w:val="20"/>
        </w:rPr>
        <w:t>ст.1.тач.2. Закона)</w:t>
      </w:r>
    </w:p>
    <w:p w:rsidR="00724A0D" w:rsidRPr="00724A0D" w:rsidRDefault="00724A0D" w:rsidP="004924A6">
      <w:pPr>
        <w:pStyle w:val="ListParagraph"/>
        <w:numPr>
          <w:ilvl w:val="0"/>
          <w:numId w:val="7"/>
        </w:numPr>
        <w:spacing w:after="120" w:line="240" w:lineRule="auto"/>
        <w:contextualSpacing w:val="0"/>
        <w:jc w:val="both"/>
        <w:rPr>
          <w:rFonts w:cstheme="minorHAnsi"/>
          <w:sz w:val="20"/>
        </w:rPr>
      </w:pPr>
      <w:r w:rsidRPr="00724A0D">
        <w:rPr>
          <w:rFonts w:cstheme="minorHAnsi"/>
          <w:sz w:val="20"/>
        </w:rP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r w:rsidRPr="00724A0D">
        <w:rPr>
          <w:rFonts w:cstheme="minorHAnsi"/>
          <w:i/>
          <w:sz w:val="20"/>
        </w:rPr>
        <w:t>(члан 75. ст.1.</w:t>
      </w:r>
      <w:r w:rsidR="004924A6">
        <w:rPr>
          <w:rFonts w:cstheme="minorHAnsi"/>
          <w:i/>
          <w:sz w:val="20"/>
        </w:rPr>
        <w:t xml:space="preserve"> т</w:t>
      </w:r>
      <w:r w:rsidRPr="00724A0D">
        <w:rPr>
          <w:rFonts w:cstheme="minorHAnsi"/>
          <w:i/>
          <w:sz w:val="20"/>
        </w:rPr>
        <w:t>ач.4. Закона)</w:t>
      </w:r>
      <w:r w:rsidRPr="00724A0D">
        <w:rPr>
          <w:rFonts w:cstheme="minorHAnsi"/>
          <w:sz w:val="20"/>
        </w:rPr>
        <w:t>.</w:t>
      </w:r>
    </w:p>
    <w:p w:rsidR="00232959" w:rsidRPr="00232959" w:rsidRDefault="00724A0D" w:rsidP="00E32CF9">
      <w:pPr>
        <w:pStyle w:val="ListParagraph"/>
        <w:numPr>
          <w:ilvl w:val="0"/>
          <w:numId w:val="7"/>
        </w:numPr>
        <w:spacing w:after="120" w:line="240" w:lineRule="auto"/>
        <w:contextualSpacing w:val="0"/>
        <w:jc w:val="both"/>
        <w:rPr>
          <w:rFonts w:cstheme="minorHAnsi"/>
          <w:sz w:val="20"/>
        </w:rPr>
      </w:pPr>
      <w:r w:rsidRPr="00724A0D">
        <w:rPr>
          <w:rFonts w:cstheme="minorHAnsi"/>
          <w:sz w:val="20"/>
        </w:rPr>
        <w:t>Да има важећу дозволу надлежног органа за обављање делатности која је предмет јавне набавке,ако је таква дозвола предвиђена посебним прописом</w:t>
      </w:r>
      <w:r w:rsidRPr="00724A0D">
        <w:rPr>
          <w:rFonts w:cstheme="minorHAnsi"/>
          <w:i/>
          <w:sz w:val="20"/>
        </w:rPr>
        <w:t>(члан 75. ст.1.тач.4. Закона)</w:t>
      </w:r>
      <w:r w:rsidRPr="00724A0D">
        <w:rPr>
          <w:rFonts w:cstheme="minorHAnsi"/>
          <w:sz w:val="20"/>
        </w:rPr>
        <w:t>тј</w:t>
      </w:r>
      <w:r w:rsidRPr="00724A0D">
        <w:rPr>
          <w:rFonts w:cstheme="minorHAnsi"/>
          <w:sz w:val="20"/>
          <w:lang w:val="sr-Cyrl-CS"/>
        </w:rPr>
        <w:t>.</w:t>
      </w:r>
      <w:r w:rsidRPr="00724A0D">
        <w:rPr>
          <w:rFonts w:cstheme="minorHAnsi"/>
          <w:sz w:val="20"/>
        </w:rPr>
        <w:t xml:space="preserve"> да </w:t>
      </w:r>
      <w:r w:rsidRPr="00724A0D">
        <w:rPr>
          <w:rFonts w:cstheme="minorHAnsi"/>
          <w:b/>
          <w:sz w:val="20"/>
        </w:rPr>
        <w:t xml:space="preserve"> поседује важећу дозволу за обављање  делатности предметне јавна набавке,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w:t>
      </w:r>
    </w:p>
    <w:p w:rsidR="00F16375" w:rsidRPr="00232959" w:rsidRDefault="00F16375" w:rsidP="00232959">
      <w:pPr>
        <w:spacing w:after="120" w:line="240" w:lineRule="auto"/>
        <w:jc w:val="both"/>
        <w:rPr>
          <w:rFonts w:cstheme="minorHAnsi"/>
          <w:sz w:val="20"/>
        </w:rPr>
      </w:pPr>
      <w:r w:rsidRPr="00232959">
        <w:rPr>
          <w:sz w:val="20"/>
          <w:szCs w:val="20"/>
        </w:rPr>
        <w:t>Место:_______________</w:t>
      </w:r>
    </w:p>
    <w:p w:rsidR="00F16375" w:rsidRPr="00F16375" w:rsidRDefault="00F16375" w:rsidP="00F16375">
      <w:pPr>
        <w:rPr>
          <w:sz w:val="20"/>
          <w:szCs w:val="20"/>
        </w:rPr>
      </w:pPr>
      <w:r w:rsidRPr="00F16375">
        <w:rPr>
          <w:sz w:val="20"/>
          <w:szCs w:val="20"/>
        </w:rPr>
        <w:t xml:space="preserve">Датум:________________                                 </w:t>
      </w:r>
      <w:r w:rsidR="003B02F0">
        <w:rPr>
          <w:sz w:val="20"/>
          <w:szCs w:val="20"/>
        </w:rPr>
        <w:t xml:space="preserve">     </w:t>
      </w:r>
      <w:r w:rsidRPr="00F16375">
        <w:rPr>
          <w:sz w:val="20"/>
          <w:szCs w:val="20"/>
        </w:rPr>
        <w:t xml:space="preserve">М.П.                     </w:t>
      </w:r>
      <w:r w:rsidR="003B02F0">
        <w:rPr>
          <w:sz w:val="20"/>
          <w:szCs w:val="20"/>
        </w:rPr>
        <w:t xml:space="preserve">                                                </w:t>
      </w:r>
      <w:r w:rsidRPr="00F16375">
        <w:rPr>
          <w:sz w:val="20"/>
          <w:szCs w:val="20"/>
        </w:rPr>
        <w:t>Понуђач,</w:t>
      </w:r>
    </w:p>
    <w:p w:rsidR="0044748A" w:rsidRDefault="00F16375" w:rsidP="00F16375">
      <w:pPr>
        <w:rPr>
          <w:sz w:val="20"/>
          <w:szCs w:val="20"/>
        </w:rPr>
      </w:pPr>
      <w:r w:rsidRPr="00F16375">
        <w:rPr>
          <w:sz w:val="20"/>
          <w:szCs w:val="20"/>
        </w:rPr>
        <w:t xml:space="preserve">                                                                                                                                              _____</w:t>
      </w:r>
      <w:r w:rsidR="0010400B">
        <w:rPr>
          <w:sz w:val="20"/>
          <w:szCs w:val="20"/>
          <w:lang w:val="sr-Cyrl-CS"/>
        </w:rPr>
        <w:t>_____</w:t>
      </w:r>
      <w:r w:rsidRPr="00F16375">
        <w:rPr>
          <w:sz w:val="20"/>
          <w:szCs w:val="20"/>
        </w:rPr>
        <w:t>__</w:t>
      </w:r>
      <w:r w:rsidR="0010400B">
        <w:rPr>
          <w:sz w:val="20"/>
          <w:szCs w:val="20"/>
          <w:lang w:val="sr-Cyrl-CS"/>
        </w:rPr>
        <w:t>______</w:t>
      </w:r>
      <w:r w:rsidRPr="00F16375">
        <w:rPr>
          <w:sz w:val="20"/>
          <w:szCs w:val="20"/>
        </w:rPr>
        <w:t>________</w:t>
      </w:r>
    </w:p>
    <w:p w:rsidR="00F16375" w:rsidRPr="0010400B" w:rsidRDefault="00F16375" w:rsidP="00FD3A82">
      <w:pPr>
        <w:spacing w:after="0" w:line="240" w:lineRule="auto"/>
        <w:jc w:val="both"/>
        <w:rPr>
          <w:sz w:val="18"/>
          <w:szCs w:val="20"/>
        </w:rPr>
      </w:pPr>
      <w:r w:rsidRPr="0010400B">
        <w:rPr>
          <w:b/>
          <w:sz w:val="18"/>
          <w:szCs w:val="20"/>
        </w:rPr>
        <w:t>Напомена:</w:t>
      </w:r>
      <w:r w:rsidRPr="0010400B">
        <w:rPr>
          <w:sz w:val="18"/>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B36E5" w:rsidRPr="00BB36E5" w:rsidRDefault="00BB36E5" w:rsidP="00BB36E5">
      <w:pPr>
        <w:pStyle w:val="ListParagraph"/>
        <w:spacing w:after="0"/>
        <w:rPr>
          <w:sz w:val="20"/>
          <w:szCs w:val="20"/>
        </w:rPr>
      </w:pPr>
    </w:p>
    <w:p w:rsidR="009453A2" w:rsidRDefault="009453A2" w:rsidP="00CA0F09">
      <w:pPr>
        <w:jc w:val="both"/>
        <w:rPr>
          <w:sz w:val="20"/>
          <w:szCs w:val="20"/>
        </w:rPr>
      </w:pPr>
    </w:p>
    <w:p w:rsidR="001F6269" w:rsidRDefault="001F6269">
      <w:pPr>
        <w:rPr>
          <w:sz w:val="20"/>
          <w:szCs w:val="20"/>
        </w:rPr>
      </w:pPr>
      <w:r>
        <w:rPr>
          <w:sz w:val="20"/>
          <w:szCs w:val="20"/>
        </w:rPr>
        <w:br w:type="page"/>
      </w:r>
    </w:p>
    <w:p w:rsidR="001F6269" w:rsidRDefault="001F6269" w:rsidP="00984D7B">
      <w:pPr>
        <w:pStyle w:val="ListParagraph"/>
        <w:spacing w:after="0"/>
        <w:ind w:left="426"/>
        <w:rPr>
          <w:b/>
          <w:i/>
          <w:szCs w:val="20"/>
        </w:rPr>
      </w:pPr>
    </w:p>
    <w:p w:rsidR="00984D7B" w:rsidRPr="00984D7B" w:rsidRDefault="00C90F12" w:rsidP="00984D7B">
      <w:pPr>
        <w:pStyle w:val="ListParagraph"/>
        <w:spacing w:after="0"/>
        <w:ind w:left="426"/>
        <w:rPr>
          <w:b/>
          <w:i/>
          <w:szCs w:val="20"/>
        </w:rPr>
      </w:pPr>
      <w:r>
        <w:rPr>
          <w:rFonts w:cstheme="minorHAnsi"/>
          <w:noProof/>
          <w:sz w:val="20"/>
          <w:szCs w:val="20"/>
        </w:rPr>
        <w:pict>
          <v:rect id="Rectangle 13" o:spid="_x0000_s1032" style="position:absolute;left:0;text-align:left;margin-left:-9.85pt;margin-top:13.4pt;width:498.6pt;height:369.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" strokeweight="1.25pt">
            <v:shadow on="t" opacity=".5" offset="6pt,-6pt"/>
          </v:rect>
        </w:pict>
      </w:r>
    </w:p>
    <w:p w:rsidR="007243FB" w:rsidRPr="00650067" w:rsidRDefault="007243FB" w:rsidP="00BF4563">
      <w:pPr>
        <w:pStyle w:val="ListParagraph"/>
        <w:numPr>
          <w:ilvl w:val="0"/>
          <w:numId w:val="4"/>
        </w:numPr>
        <w:spacing w:after="0"/>
        <w:ind w:left="426"/>
        <w:rPr>
          <w:b/>
          <w:szCs w:val="20"/>
        </w:rPr>
      </w:pPr>
      <w:r w:rsidRPr="00650067">
        <w:rPr>
          <w:b/>
          <w:szCs w:val="20"/>
        </w:rPr>
        <w:t>РЕФЕРЕНТНА ЛИСТА – СПИСАК РЕАЛИЗОВАНИХ УСЛУГА</w:t>
      </w:r>
    </w:p>
    <w:p w:rsidR="007243FB" w:rsidRPr="007243FB" w:rsidRDefault="007243FB" w:rsidP="007243FB">
      <w:pPr>
        <w:widowControl w:val="0"/>
        <w:autoSpaceDE w:val="0"/>
        <w:autoSpaceDN w:val="0"/>
        <w:adjustRightInd w:val="0"/>
        <w:spacing w:after="0" w:line="240" w:lineRule="auto"/>
        <w:jc w:val="both"/>
        <w:rPr>
          <w:rFonts w:cstheme="minorHAnsi"/>
          <w:sz w:val="20"/>
          <w:szCs w:val="20"/>
          <w:lang w:val="sr-Cyrl-CS"/>
        </w:rPr>
      </w:pPr>
    </w:p>
    <w:p w:rsidR="007243FB" w:rsidRPr="0010400B" w:rsidRDefault="007243FB" w:rsidP="007243FB">
      <w:pPr>
        <w:widowControl w:val="0"/>
        <w:autoSpaceDE w:val="0"/>
        <w:autoSpaceDN w:val="0"/>
        <w:adjustRightInd w:val="0"/>
        <w:spacing w:after="0" w:line="240" w:lineRule="auto"/>
        <w:jc w:val="both"/>
        <w:rPr>
          <w:rFonts w:cstheme="minorHAnsi"/>
          <w:sz w:val="18"/>
          <w:szCs w:val="20"/>
          <w:lang w:val="sr-Cyrl-CS"/>
        </w:rPr>
      </w:pPr>
      <w:r w:rsidRPr="0010400B">
        <w:rPr>
          <w:rStyle w:val="FontStyle107"/>
          <w:rFonts w:asciiTheme="minorHAnsi" w:hAnsiTheme="minorHAnsi" w:cstheme="minorHAnsi"/>
          <w:sz w:val="18"/>
          <w:szCs w:val="20"/>
          <w:lang w:val="sr-Cyrl-CS" w:eastAsia="sr-Cyrl-CS"/>
        </w:rPr>
        <w:t xml:space="preserve">Списак </w:t>
      </w:r>
      <w:r w:rsidRPr="0010400B">
        <w:rPr>
          <w:rFonts w:cstheme="minorHAnsi"/>
          <w:sz w:val="18"/>
          <w:szCs w:val="20"/>
        </w:rPr>
        <w:t>реализованих</w:t>
      </w:r>
      <w:r w:rsidRPr="0010400B">
        <w:rPr>
          <w:rFonts w:cstheme="minorHAnsi"/>
          <w:sz w:val="18"/>
          <w:szCs w:val="20"/>
          <w:lang w:val="sr-Cyrl-CS"/>
        </w:rPr>
        <w:t>услуга</w:t>
      </w:r>
      <w:r w:rsidRPr="0010400B">
        <w:rPr>
          <w:rFonts w:cstheme="minorHAnsi"/>
          <w:sz w:val="18"/>
          <w:szCs w:val="20"/>
          <w:lang w:val="sl-SI"/>
        </w:rPr>
        <w:t xml:space="preserve"> са основним </w:t>
      </w:r>
      <w:r w:rsidRPr="0010400B">
        <w:rPr>
          <w:rFonts w:cstheme="minorHAnsi"/>
          <w:sz w:val="18"/>
          <w:szCs w:val="20"/>
          <w:lang w:val="sr-Cyrl-CS"/>
        </w:rPr>
        <w:t xml:space="preserve">и средњим школама </w:t>
      </w:r>
      <w:r w:rsidRPr="0010400B">
        <w:rPr>
          <w:rFonts w:cstheme="minorHAnsi"/>
          <w:sz w:val="18"/>
          <w:szCs w:val="20"/>
          <w:lang w:val="sl-SI"/>
        </w:rPr>
        <w:t xml:space="preserve">и </w:t>
      </w:r>
      <w:r w:rsidRPr="0010400B">
        <w:rPr>
          <w:rFonts w:cstheme="minorHAnsi"/>
          <w:sz w:val="18"/>
          <w:szCs w:val="20"/>
          <w:lang w:val="sr-Cyrl-CS"/>
        </w:rPr>
        <w:t xml:space="preserve">предшколским </w:t>
      </w:r>
      <w:r w:rsidRPr="0010400B">
        <w:rPr>
          <w:rFonts w:cstheme="minorHAnsi"/>
          <w:sz w:val="18"/>
          <w:szCs w:val="20"/>
          <w:lang w:val="sl-SI"/>
        </w:rPr>
        <w:t xml:space="preserve"> установама</w:t>
      </w:r>
      <w:r w:rsidR="00650067">
        <w:rPr>
          <w:rStyle w:val="FontStyle107"/>
          <w:rFonts w:asciiTheme="minorHAnsi" w:hAnsiTheme="minorHAnsi" w:cstheme="minorHAnsi"/>
          <w:sz w:val="18"/>
          <w:szCs w:val="20"/>
          <w:lang w:val="sr-Cyrl-CS" w:eastAsia="sr-Cyrl-CS"/>
        </w:rPr>
        <w:t>(</w:t>
      </w:r>
      <w:r w:rsidR="00FD3A82">
        <w:rPr>
          <w:rFonts w:cstheme="minorHAnsi"/>
          <w:sz w:val="18"/>
          <w:szCs w:val="20"/>
          <w:lang w:val="sr-Cyrl-CS"/>
        </w:rPr>
        <w:t>екскурзије</w:t>
      </w:r>
      <w:r w:rsidR="0010400B" w:rsidRPr="0010400B">
        <w:rPr>
          <w:rFonts w:cstheme="minorHAnsi"/>
          <w:sz w:val="18"/>
          <w:szCs w:val="20"/>
          <w:lang w:val="sr-Cyrl-CS"/>
        </w:rPr>
        <w:t>)</w:t>
      </w:r>
      <w:r w:rsidR="00FD3A82">
        <w:rPr>
          <w:rFonts w:cstheme="minorHAnsi"/>
          <w:sz w:val="18"/>
          <w:szCs w:val="20"/>
          <w:lang w:val="sr-Cyrl-CS"/>
        </w:rPr>
        <w:t>,</w:t>
      </w:r>
      <w:r w:rsidR="000205F9" w:rsidRPr="0010400B">
        <w:rPr>
          <w:rFonts w:cstheme="minorHAnsi"/>
          <w:sz w:val="18"/>
          <w:szCs w:val="20"/>
          <w:lang w:val="sl-SI"/>
        </w:rPr>
        <w:t xml:space="preserve">за школске године </w:t>
      </w:r>
      <w:r w:rsidRPr="0010400B">
        <w:rPr>
          <w:rFonts w:cstheme="minorHAnsi"/>
          <w:sz w:val="18"/>
          <w:szCs w:val="20"/>
          <w:lang w:val="sl-SI"/>
        </w:rPr>
        <w:t>20</w:t>
      </w:r>
      <w:r w:rsidRPr="0010400B">
        <w:rPr>
          <w:rFonts w:cstheme="minorHAnsi"/>
          <w:sz w:val="18"/>
          <w:szCs w:val="20"/>
          <w:lang w:val="sr-Cyrl-CS"/>
        </w:rPr>
        <w:t>1</w:t>
      </w:r>
      <w:r w:rsidR="004924A6">
        <w:rPr>
          <w:rFonts w:cstheme="minorHAnsi"/>
          <w:sz w:val="18"/>
          <w:szCs w:val="20"/>
          <w:lang w:val="sr-Cyrl-CS"/>
        </w:rPr>
        <w:t>5</w:t>
      </w:r>
      <w:r w:rsidRPr="0010400B">
        <w:rPr>
          <w:rFonts w:cstheme="minorHAnsi"/>
          <w:sz w:val="18"/>
          <w:szCs w:val="20"/>
          <w:lang w:val="sl-SI"/>
        </w:rPr>
        <w:t>/20</w:t>
      </w:r>
      <w:r w:rsidRPr="0010400B">
        <w:rPr>
          <w:rFonts w:cstheme="minorHAnsi"/>
          <w:sz w:val="18"/>
          <w:szCs w:val="20"/>
          <w:lang w:val="sr-Cyrl-CS"/>
        </w:rPr>
        <w:t>1</w:t>
      </w:r>
      <w:r w:rsidR="004924A6">
        <w:rPr>
          <w:rFonts w:cstheme="minorHAnsi"/>
          <w:sz w:val="18"/>
          <w:szCs w:val="20"/>
          <w:lang w:val="sr-Cyrl-CS"/>
        </w:rPr>
        <w:t>6</w:t>
      </w:r>
      <w:r w:rsidRPr="0010400B">
        <w:rPr>
          <w:rFonts w:cstheme="minorHAnsi"/>
          <w:sz w:val="18"/>
          <w:szCs w:val="20"/>
        </w:rPr>
        <w:t xml:space="preserve">, </w:t>
      </w:r>
      <w:r w:rsidRPr="0010400B">
        <w:rPr>
          <w:rFonts w:cstheme="minorHAnsi"/>
          <w:sz w:val="18"/>
          <w:szCs w:val="20"/>
          <w:lang w:val="sl-SI"/>
        </w:rPr>
        <w:t>20</w:t>
      </w:r>
      <w:r w:rsidRPr="0010400B">
        <w:rPr>
          <w:rFonts w:cstheme="minorHAnsi"/>
          <w:sz w:val="18"/>
          <w:szCs w:val="20"/>
          <w:lang w:val="sr-Cyrl-CS"/>
        </w:rPr>
        <w:t>1</w:t>
      </w:r>
      <w:r w:rsidR="004924A6">
        <w:rPr>
          <w:rFonts w:cstheme="minorHAnsi"/>
          <w:sz w:val="18"/>
          <w:szCs w:val="20"/>
          <w:lang w:val="sr-Cyrl-CS"/>
        </w:rPr>
        <w:t>6</w:t>
      </w:r>
      <w:r w:rsidRPr="0010400B">
        <w:rPr>
          <w:rFonts w:cstheme="minorHAnsi"/>
          <w:sz w:val="18"/>
          <w:szCs w:val="20"/>
          <w:lang w:val="sl-SI"/>
        </w:rPr>
        <w:t>/20</w:t>
      </w:r>
      <w:r w:rsidRPr="0010400B">
        <w:rPr>
          <w:rFonts w:cstheme="minorHAnsi"/>
          <w:sz w:val="18"/>
          <w:szCs w:val="20"/>
          <w:lang w:val="sr-Cyrl-CS"/>
        </w:rPr>
        <w:t>1</w:t>
      </w:r>
      <w:r w:rsidR="004924A6">
        <w:rPr>
          <w:rFonts w:cstheme="minorHAnsi"/>
          <w:sz w:val="18"/>
          <w:szCs w:val="20"/>
          <w:lang w:val="sr-Cyrl-CS"/>
        </w:rPr>
        <w:t>7</w:t>
      </w:r>
      <w:r w:rsidRPr="0010400B">
        <w:rPr>
          <w:rFonts w:cstheme="minorHAnsi"/>
          <w:sz w:val="18"/>
          <w:szCs w:val="20"/>
          <w:lang w:val="sl-SI"/>
        </w:rPr>
        <w:t>.</w:t>
      </w:r>
      <w:r w:rsidRPr="0010400B">
        <w:rPr>
          <w:rFonts w:cstheme="minorHAnsi"/>
          <w:sz w:val="18"/>
          <w:szCs w:val="20"/>
        </w:rPr>
        <w:t>:</w:t>
      </w:r>
    </w:p>
    <w:p w:rsidR="007243FB" w:rsidRPr="000E64F5" w:rsidRDefault="007243FB" w:rsidP="007243FB">
      <w:pPr>
        <w:spacing w:after="0" w:line="240" w:lineRule="auto"/>
        <w:jc w:val="both"/>
        <w:rPr>
          <w:rFonts w:cstheme="minorHAnsi"/>
          <w:color w:val="C0504D" w:themeColor="accent2"/>
          <w:sz w:val="20"/>
          <w:szCs w:val="20"/>
        </w:rPr>
      </w:pPr>
    </w:p>
    <w:tbl>
      <w:tblPr>
        <w:tblW w:w="94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42"/>
        <w:gridCol w:w="1568"/>
        <w:gridCol w:w="3194"/>
      </w:tblGrid>
      <w:tr w:rsidR="007243FB" w:rsidRPr="0010400B" w:rsidTr="0010400B">
        <w:trPr>
          <w:jc w:val="center"/>
        </w:trPr>
        <w:tc>
          <w:tcPr>
            <w:tcW w:w="817" w:type="dxa"/>
            <w:tcBorders>
              <w:top w:val="single" w:sz="4" w:space="0" w:color="000000"/>
              <w:left w:val="single" w:sz="4" w:space="0" w:color="000000"/>
              <w:bottom w:val="single" w:sz="4" w:space="0" w:color="000000"/>
              <w:right w:val="single" w:sz="4" w:space="0" w:color="auto"/>
            </w:tcBorders>
            <w:vAlign w:val="center"/>
          </w:tcPr>
          <w:p w:rsidR="007243FB" w:rsidRPr="0010400B" w:rsidRDefault="007243FB" w:rsidP="007243FB">
            <w:pPr>
              <w:spacing w:after="0" w:line="240" w:lineRule="auto"/>
              <w:jc w:val="center"/>
              <w:rPr>
                <w:rFonts w:eastAsia="Times New Roman" w:cstheme="minorHAnsi"/>
                <w:sz w:val="18"/>
                <w:szCs w:val="20"/>
                <w:lang w:val="sr-Cyrl-CS"/>
              </w:rPr>
            </w:pPr>
            <w:r w:rsidRPr="0010400B">
              <w:rPr>
                <w:rFonts w:cstheme="minorHAnsi"/>
                <w:sz w:val="18"/>
                <w:szCs w:val="20"/>
                <w:lang w:val="sr-Cyrl-CS"/>
              </w:rPr>
              <w:t>Редни број</w:t>
            </w:r>
          </w:p>
        </w:tc>
        <w:tc>
          <w:tcPr>
            <w:tcW w:w="3842" w:type="dxa"/>
            <w:tcBorders>
              <w:top w:val="single" w:sz="4" w:space="0" w:color="000000"/>
              <w:left w:val="single" w:sz="4" w:space="0" w:color="000000"/>
              <w:bottom w:val="single" w:sz="4" w:space="0" w:color="000000"/>
              <w:right w:val="single" w:sz="4" w:space="0" w:color="000000"/>
            </w:tcBorders>
            <w:vAlign w:val="center"/>
          </w:tcPr>
          <w:p w:rsidR="007243FB" w:rsidRPr="0010400B" w:rsidRDefault="007243FB" w:rsidP="007243FB">
            <w:pPr>
              <w:spacing w:after="0" w:line="240" w:lineRule="auto"/>
              <w:jc w:val="center"/>
              <w:rPr>
                <w:rFonts w:eastAsia="Times New Roman" w:cstheme="minorHAnsi"/>
                <w:sz w:val="18"/>
                <w:szCs w:val="20"/>
                <w:lang w:val="sr-Cyrl-CS"/>
              </w:rPr>
            </w:pPr>
            <w:r w:rsidRPr="0010400B">
              <w:rPr>
                <w:rFonts w:cstheme="minorHAnsi"/>
                <w:sz w:val="18"/>
                <w:szCs w:val="20"/>
                <w:lang w:val="sr-Cyrl-CS"/>
              </w:rPr>
              <w:t>Наручилац</w:t>
            </w:r>
          </w:p>
        </w:tc>
        <w:tc>
          <w:tcPr>
            <w:tcW w:w="1568" w:type="dxa"/>
            <w:tcBorders>
              <w:top w:val="single" w:sz="4" w:space="0" w:color="000000"/>
              <w:left w:val="single" w:sz="4" w:space="0" w:color="000000"/>
              <w:bottom w:val="single" w:sz="4" w:space="0" w:color="000000"/>
              <w:right w:val="single" w:sz="4" w:space="0" w:color="000000"/>
            </w:tcBorders>
            <w:vAlign w:val="center"/>
          </w:tcPr>
          <w:p w:rsidR="007243FB" w:rsidRPr="0010400B" w:rsidRDefault="007243FB" w:rsidP="007243FB">
            <w:pPr>
              <w:spacing w:after="0" w:line="240" w:lineRule="auto"/>
              <w:jc w:val="center"/>
              <w:rPr>
                <w:rFonts w:eastAsia="Times New Roman" w:cstheme="minorHAnsi"/>
                <w:sz w:val="18"/>
                <w:szCs w:val="20"/>
                <w:lang w:val="sr-Cyrl-CS"/>
              </w:rPr>
            </w:pPr>
            <w:r w:rsidRPr="0010400B">
              <w:rPr>
                <w:rFonts w:cstheme="minorHAnsi"/>
                <w:bCs/>
                <w:sz w:val="18"/>
                <w:szCs w:val="20"/>
                <w:lang w:val="sr-Cyrl-CS"/>
              </w:rPr>
              <w:t>Датум пружања услуга</w:t>
            </w:r>
          </w:p>
        </w:tc>
        <w:tc>
          <w:tcPr>
            <w:tcW w:w="3194" w:type="dxa"/>
            <w:tcBorders>
              <w:top w:val="single" w:sz="4" w:space="0" w:color="000000"/>
              <w:left w:val="single" w:sz="4" w:space="0" w:color="000000"/>
              <w:bottom w:val="single" w:sz="4" w:space="0" w:color="000000"/>
              <w:right w:val="single" w:sz="4" w:space="0" w:color="000000"/>
            </w:tcBorders>
            <w:vAlign w:val="center"/>
          </w:tcPr>
          <w:p w:rsidR="007243FB" w:rsidRPr="0010400B" w:rsidRDefault="007243FB" w:rsidP="007243FB">
            <w:pPr>
              <w:spacing w:after="0" w:line="240" w:lineRule="auto"/>
              <w:jc w:val="center"/>
              <w:rPr>
                <w:rFonts w:eastAsia="Times New Roman" w:cstheme="minorHAnsi"/>
                <w:sz w:val="18"/>
                <w:szCs w:val="20"/>
                <w:lang w:val="sr-Cyrl-CS"/>
              </w:rPr>
            </w:pPr>
            <w:r w:rsidRPr="0010400B">
              <w:rPr>
                <w:rFonts w:cstheme="minorHAnsi"/>
                <w:bCs/>
                <w:sz w:val="18"/>
                <w:szCs w:val="20"/>
              </w:rPr>
              <w:t xml:space="preserve">Врста </w:t>
            </w:r>
            <w:r w:rsidRPr="0010400B">
              <w:rPr>
                <w:rFonts w:cstheme="minorHAnsi"/>
                <w:bCs/>
                <w:sz w:val="18"/>
                <w:szCs w:val="20"/>
                <w:lang w:val="sr-Cyrl-CS"/>
              </w:rPr>
              <w:t>услуга</w:t>
            </w: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r w:rsidR="007243FB" w:rsidRPr="007243FB" w:rsidTr="0010400B">
        <w:trPr>
          <w:jc w:val="center"/>
        </w:trPr>
        <w:tc>
          <w:tcPr>
            <w:tcW w:w="817" w:type="dxa"/>
            <w:tcBorders>
              <w:top w:val="single" w:sz="4" w:space="0" w:color="000000"/>
              <w:left w:val="single" w:sz="4" w:space="0" w:color="000000"/>
              <w:bottom w:val="single" w:sz="4" w:space="0" w:color="000000"/>
              <w:right w:val="single" w:sz="4" w:space="0" w:color="auto"/>
            </w:tcBorders>
          </w:tcPr>
          <w:p w:rsidR="007243FB" w:rsidRPr="007243FB" w:rsidRDefault="007243FB" w:rsidP="007243FB">
            <w:pPr>
              <w:spacing w:after="0" w:line="240" w:lineRule="auto"/>
              <w:rPr>
                <w:rFonts w:eastAsia="Times New Roman" w:cstheme="minorHAnsi"/>
                <w:sz w:val="20"/>
                <w:szCs w:val="20"/>
                <w:lang w:val="sr-Cyrl-CS"/>
              </w:rPr>
            </w:pPr>
          </w:p>
        </w:tc>
        <w:tc>
          <w:tcPr>
            <w:tcW w:w="3842"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1568"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c>
          <w:tcPr>
            <w:tcW w:w="3194" w:type="dxa"/>
            <w:tcBorders>
              <w:top w:val="single" w:sz="4" w:space="0" w:color="000000"/>
              <w:left w:val="single" w:sz="4" w:space="0" w:color="000000"/>
              <w:bottom w:val="single" w:sz="4" w:space="0" w:color="000000"/>
              <w:right w:val="single" w:sz="4" w:space="0" w:color="000000"/>
            </w:tcBorders>
          </w:tcPr>
          <w:p w:rsidR="007243FB" w:rsidRPr="007243FB" w:rsidRDefault="007243FB" w:rsidP="007243FB">
            <w:pPr>
              <w:spacing w:after="0" w:line="240" w:lineRule="auto"/>
              <w:rPr>
                <w:rFonts w:eastAsia="Times New Roman" w:cstheme="minorHAnsi"/>
                <w:sz w:val="20"/>
                <w:szCs w:val="20"/>
                <w:lang w:val="sr-Cyrl-CS"/>
              </w:rPr>
            </w:pPr>
          </w:p>
        </w:tc>
      </w:tr>
    </w:tbl>
    <w:p w:rsidR="007243FB" w:rsidRPr="007243FB" w:rsidRDefault="007243FB" w:rsidP="007243FB">
      <w:pPr>
        <w:pStyle w:val="Default"/>
        <w:ind w:firstLine="720"/>
        <w:rPr>
          <w:rFonts w:asciiTheme="minorHAnsi" w:eastAsia="Times New Roman" w:hAnsiTheme="minorHAnsi" w:cstheme="minorHAnsi"/>
          <w:b/>
          <w:bCs/>
          <w:i/>
          <w:iCs/>
          <w:kern w:val="1"/>
          <w:sz w:val="20"/>
          <w:szCs w:val="20"/>
          <w:lang w:val="sr-Cyrl-CS" w:eastAsia="ar-SA"/>
        </w:rPr>
      </w:pPr>
    </w:p>
    <w:p w:rsidR="007243FB" w:rsidRPr="0010400B" w:rsidRDefault="007243FB" w:rsidP="007243FB">
      <w:pPr>
        <w:pStyle w:val="Default"/>
        <w:jc w:val="both"/>
        <w:rPr>
          <w:rFonts w:asciiTheme="minorHAnsi" w:eastAsia="Times New Roman" w:hAnsiTheme="minorHAnsi" w:cstheme="minorHAnsi"/>
          <w:b/>
          <w:bCs/>
          <w:i/>
          <w:iCs/>
          <w:kern w:val="1"/>
          <w:sz w:val="18"/>
          <w:szCs w:val="20"/>
          <w:lang w:val="sr-Cyrl-CS" w:eastAsia="ar-SA"/>
        </w:rPr>
      </w:pPr>
      <w:r w:rsidRPr="0010400B">
        <w:rPr>
          <w:rFonts w:asciiTheme="minorHAnsi" w:hAnsiTheme="minorHAnsi" w:cstheme="minorHAnsi"/>
          <w:sz w:val="18"/>
          <w:szCs w:val="20"/>
          <w:lang w:val="sr-Cyrl-CS"/>
        </w:rPr>
        <w:t>Под пуном кривичном и материјалном одгов</w:t>
      </w:r>
      <w:r w:rsidR="006432B9">
        <w:rPr>
          <w:rFonts w:asciiTheme="minorHAnsi" w:hAnsiTheme="minorHAnsi" w:cstheme="minorHAnsi"/>
          <w:sz w:val="18"/>
          <w:szCs w:val="20"/>
          <w:lang w:val="sr-Cyrl-CS"/>
        </w:rPr>
        <w:t>орношћу изјављујем да су горе н</w:t>
      </w:r>
      <w:r w:rsidRPr="0010400B">
        <w:rPr>
          <w:rFonts w:asciiTheme="minorHAnsi" w:hAnsiTheme="minorHAnsi" w:cstheme="minorHAnsi"/>
          <w:sz w:val="18"/>
          <w:szCs w:val="20"/>
          <w:lang w:val="sr-Cyrl-CS"/>
        </w:rPr>
        <w:t xml:space="preserve">аведени подаци у референтној листи тачни. </w:t>
      </w:r>
    </w:p>
    <w:p w:rsidR="007243FB" w:rsidRPr="007243FB" w:rsidRDefault="007243FB" w:rsidP="007243FB">
      <w:pPr>
        <w:pStyle w:val="Default"/>
        <w:ind w:firstLine="720"/>
        <w:rPr>
          <w:rFonts w:asciiTheme="minorHAnsi" w:eastAsia="Times New Roman" w:hAnsiTheme="minorHAnsi" w:cstheme="minorHAnsi"/>
          <w:b/>
          <w:bCs/>
          <w:i/>
          <w:iCs/>
          <w:kern w:val="1"/>
          <w:sz w:val="20"/>
          <w:szCs w:val="20"/>
          <w:lang w:val="sr-Cyrl-CS" w:eastAsia="ar-SA"/>
        </w:rPr>
      </w:pPr>
    </w:p>
    <w:p w:rsidR="007243FB" w:rsidRPr="007243FB" w:rsidRDefault="007243FB" w:rsidP="007243FB">
      <w:pPr>
        <w:spacing w:after="0" w:line="240" w:lineRule="auto"/>
        <w:rPr>
          <w:rFonts w:cstheme="minorHAnsi"/>
          <w:sz w:val="20"/>
          <w:szCs w:val="20"/>
        </w:rPr>
      </w:pPr>
      <w:r w:rsidRPr="007243FB">
        <w:rPr>
          <w:rFonts w:cstheme="minorHAnsi"/>
          <w:sz w:val="20"/>
          <w:szCs w:val="20"/>
        </w:rPr>
        <w:t>Место:_____________                                                                 Понуђач:</w:t>
      </w:r>
    </w:p>
    <w:p w:rsidR="007243FB" w:rsidRPr="007243FB" w:rsidRDefault="007243FB" w:rsidP="007243FB">
      <w:pPr>
        <w:spacing w:after="0" w:line="240" w:lineRule="auto"/>
        <w:rPr>
          <w:rFonts w:cstheme="minorHAnsi"/>
          <w:sz w:val="20"/>
          <w:szCs w:val="20"/>
        </w:rPr>
      </w:pPr>
      <w:r w:rsidRPr="007243FB">
        <w:rPr>
          <w:rFonts w:cstheme="minorHAnsi"/>
          <w:sz w:val="20"/>
          <w:szCs w:val="20"/>
        </w:rPr>
        <w:t xml:space="preserve">Датум:_____________                         М.П.                     _____________________  </w:t>
      </w:r>
    </w:p>
    <w:p w:rsidR="007243FB" w:rsidRDefault="007243FB" w:rsidP="007243FB">
      <w:pPr>
        <w:spacing w:after="0" w:line="240" w:lineRule="auto"/>
        <w:rPr>
          <w:rFonts w:cstheme="minorHAnsi"/>
          <w:sz w:val="20"/>
          <w:szCs w:val="20"/>
          <w:lang w:val="sr-Cyrl-CS"/>
        </w:rPr>
      </w:pPr>
    </w:p>
    <w:p w:rsidR="0010400B" w:rsidRDefault="0010400B" w:rsidP="007243FB">
      <w:pPr>
        <w:spacing w:after="0" w:line="240" w:lineRule="auto"/>
        <w:rPr>
          <w:rFonts w:cstheme="minorHAnsi"/>
          <w:sz w:val="20"/>
          <w:szCs w:val="20"/>
          <w:lang w:val="sr-Cyrl-CS"/>
        </w:rPr>
      </w:pPr>
    </w:p>
    <w:p w:rsidR="005E7FAF" w:rsidRDefault="005E7FAF" w:rsidP="007243FB">
      <w:pPr>
        <w:spacing w:after="0" w:line="240" w:lineRule="auto"/>
        <w:rPr>
          <w:rFonts w:cstheme="minorHAnsi"/>
          <w:sz w:val="20"/>
          <w:szCs w:val="20"/>
          <w:lang w:val="sr-Cyrl-CS"/>
        </w:rPr>
      </w:pPr>
    </w:p>
    <w:p w:rsidR="005E7FAF" w:rsidRDefault="005E7FAF" w:rsidP="007243FB">
      <w:pPr>
        <w:spacing w:after="0" w:line="240" w:lineRule="auto"/>
        <w:rPr>
          <w:rFonts w:cstheme="minorHAnsi"/>
          <w:sz w:val="20"/>
          <w:szCs w:val="20"/>
          <w:lang w:val="sr-Cyrl-CS"/>
        </w:rPr>
      </w:pPr>
    </w:p>
    <w:p w:rsidR="005E7FAF" w:rsidRPr="0010400B" w:rsidRDefault="00C90F12" w:rsidP="007243FB">
      <w:pPr>
        <w:spacing w:after="0" w:line="240" w:lineRule="auto"/>
        <w:rPr>
          <w:rFonts w:cstheme="minorHAnsi"/>
          <w:sz w:val="20"/>
          <w:szCs w:val="20"/>
          <w:lang w:val="sr-Cyrl-CS"/>
        </w:rPr>
      </w:pPr>
      <w:r>
        <w:rPr>
          <w:b/>
          <w:i/>
          <w:noProof/>
        </w:rPr>
        <w:pict>
          <v:rect id="Rectangle 16" o:spid="_x0000_s1031" style="position:absolute;margin-left:-9.85pt;margin-top:5.65pt;width:498.6pt;height:282.4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" strokeweight="1.25pt">
            <v:shadow on="t" opacity=".5" offset="6pt,-6pt"/>
          </v:rect>
        </w:pict>
      </w:r>
    </w:p>
    <w:p w:rsidR="007243FB" w:rsidRPr="007243FB" w:rsidRDefault="007243FB" w:rsidP="007243FB">
      <w:pPr>
        <w:spacing w:after="0" w:line="240" w:lineRule="auto"/>
        <w:rPr>
          <w:rFonts w:cstheme="minorHAnsi"/>
          <w:sz w:val="20"/>
          <w:szCs w:val="20"/>
        </w:rPr>
      </w:pPr>
    </w:p>
    <w:p w:rsidR="000205F9" w:rsidRPr="00650067" w:rsidRDefault="000205F9" w:rsidP="00BF4563">
      <w:pPr>
        <w:pStyle w:val="ListParagraph"/>
        <w:numPr>
          <w:ilvl w:val="0"/>
          <w:numId w:val="18"/>
        </w:numPr>
        <w:ind w:left="426"/>
        <w:rPr>
          <w:b/>
          <w:lang w:val="sr-Cyrl-CS"/>
        </w:rPr>
      </w:pPr>
      <w:r w:rsidRPr="00650067">
        <w:rPr>
          <w:b/>
          <w:lang w:val="sr-Cyrl-CS"/>
        </w:rPr>
        <w:t>ИЗЈАВА ПОНУЂАЧА ДА ЈЕ ОБЕЗБЕЂЕН ЛЕКАР-ПРАТИЛАЦ ОД САМОГ ПОЧЕТКА ДО ЗАВРШЕТКА ЕКСКУРЗИ</w:t>
      </w:r>
      <w:r w:rsidR="00650067" w:rsidRPr="00650067">
        <w:rPr>
          <w:b/>
          <w:lang w:val="sr-Cyrl-CS"/>
        </w:rPr>
        <w:t>ЈЕ</w:t>
      </w:r>
      <w:r w:rsidRPr="00650067">
        <w:rPr>
          <w:b/>
          <w:lang w:val="sr-Cyrl-CS"/>
        </w:rPr>
        <w:t xml:space="preserve"> КАО И ГРАТИС ЗА НАВЕДЕНОГ</w:t>
      </w:r>
    </w:p>
    <w:p w:rsidR="0010400B" w:rsidRDefault="0010400B" w:rsidP="0010400B">
      <w:pPr>
        <w:spacing w:after="0" w:line="240" w:lineRule="auto"/>
        <w:ind w:firstLine="720"/>
        <w:jc w:val="both"/>
        <w:rPr>
          <w:szCs w:val="26"/>
          <w:lang w:val="sr-Cyrl-CS"/>
        </w:rPr>
      </w:pPr>
    </w:p>
    <w:p w:rsidR="000205F9" w:rsidRPr="0010400B" w:rsidRDefault="000205F9" w:rsidP="005E7FAF">
      <w:pPr>
        <w:spacing w:after="0" w:line="240" w:lineRule="auto"/>
        <w:ind w:firstLine="720"/>
        <w:jc w:val="both"/>
        <w:rPr>
          <w:sz w:val="18"/>
          <w:lang w:val="sr-Cyrl-CS"/>
        </w:rPr>
      </w:pPr>
      <w:r w:rsidRPr="0010400B">
        <w:rPr>
          <w:szCs w:val="26"/>
          <w:lang w:val="sr-Cyrl-CS"/>
        </w:rPr>
        <w:t>Понуђач ____________________________________________________________</w:t>
      </w:r>
    </w:p>
    <w:p w:rsidR="000205F9" w:rsidRPr="005E7FAF" w:rsidRDefault="000205F9" w:rsidP="005E7FAF">
      <w:pPr>
        <w:jc w:val="center"/>
        <w:rPr>
          <w:szCs w:val="26"/>
          <w:lang w:val="sr-Cyrl-CS"/>
        </w:rPr>
      </w:pPr>
      <w:r w:rsidRPr="005E7FAF">
        <w:rPr>
          <w:sz w:val="18"/>
          <w:lang w:val="sr-Cyrl-CS"/>
        </w:rPr>
        <w:t>(уписати назив понуђача)</w:t>
      </w:r>
    </w:p>
    <w:p w:rsidR="000205F9" w:rsidRPr="001221AA" w:rsidRDefault="000205F9" w:rsidP="005E7FAF">
      <w:pPr>
        <w:spacing w:after="0" w:line="240" w:lineRule="auto"/>
        <w:jc w:val="both"/>
        <w:rPr>
          <w:rFonts w:ascii="Arial" w:hAnsi="Arial" w:cs="Arial"/>
          <w:b/>
          <w:i/>
          <w:sz w:val="20"/>
          <w:szCs w:val="20"/>
          <w:lang w:val="sr-Cyrl-CS"/>
        </w:rPr>
      </w:pPr>
      <w:r w:rsidRPr="001221AA">
        <w:rPr>
          <w:sz w:val="20"/>
          <w:szCs w:val="20"/>
          <w:lang w:val="sr-Cyrl-CS"/>
        </w:rPr>
        <w:t>овом изјавом потврђује да је обезбеђен лекар пратилац од самог почетка до завршетка екскурзије као и гратис за напред наведеног</w:t>
      </w:r>
      <w:r w:rsidR="008108FB">
        <w:rPr>
          <w:sz w:val="20"/>
          <w:szCs w:val="20"/>
          <w:lang w:val="sr-Cyrl-CS"/>
        </w:rPr>
        <w:t xml:space="preserve"> ученика Основне школе „</w:t>
      </w:r>
      <w:r w:rsidR="00846F94">
        <w:rPr>
          <w:sz w:val="20"/>
          <w:szCs w:val="20"/>
          <w:lang w:val="sr-Cyrl-CS"/>
        </w:rPr>
        <w:t>Станоје Миљковић</w:t>
      </w:r>
      <w:r w:rsidR="008108FB">
        <w:rPr>
          <w:sz w:val="20"/>
          <w:szCs w:val="20"/>
          <w:lang w:val="sr-Cyrl-CS"/>
        </w:rPr>
        <w:t xml:space="preserve">“ </w:t>
      </w:r>
      <w:r w:rsidR="005E7FAF">
        <w:rPr>
          <w:sz w:val="20"/>
          <w:szCs w:val="20"/>
          <w:lang w:val="sr-Cyrl-CS"/>
        </w:rPr>
        <w:t>Брестовац</w:t>
      </w:r>
      <w:r w:rsidR="008108FB">
        <w:rPr>
          <w:sz w:val="20"/>
          <w:szCs w:val="20"/>
          <w:lang w:val="sr-Cyrl-CS"/>
        </w:rPr>
        <w:t xml:space="preserve"> –</w:t>
      </w:r>
      <w:r w:rsidR="005E7FAF">
        <w:rPr>
          <w:sz w:val="20"/>
          <w:szCs w:val="20"/>
          <w:lang w:val="sr-Cyrl-CS"/>
        </w:rPr>
        <w:t xml:space="preserve"> школска </w:t>
      </w:r>
      <w:r w:rsidR="00CF3351">
        <w:rPr>
          <w:sz w:val="20"/>
          <w:szCs w:val="20"/>
          <w:lang w:val="sr-Cyrl-CS"/>
        </w:rPr>
        <w:t>201</w:t>
      </w:r>
      <w:r w:rsidR="004924A6">
        <w:rPr>
          <w:sz w:val="20"/>
          <w:szCs w:val="20"/>
          <w:lang w:val="sr-Cyrl-CS"/>
        </w:rPr>
        <w:t>7</w:t>
      </w:r>
      <w:r w:rsidR="00CF3351">
        <w:rPr>
          <w:sz w:val="20"/>
          <w:szCs w:val="20"/>
          <w:lang w:val="sr-Cyrl-CS"/>
        </w:rPr>
        <w:t>/201</w:t>
      </w:r>
      <w:r w:rsidR="004924A6">
        <w:rPr>
          <w:sz w:val="20"/>
          <w:szCs w:val="20"/>
          <w:lang w:val="sr-Cyrl-CS"/>
        </w:rPr>
        <w:t>8</w:t>
      </w:r>
      <w:r w:rsidR="008108FB">
        <w:rPr>
          <w:sz w:val="20"/>
          <w:szCs w:val="20"/>
          <w:lang w:val="sr-Cyrl-CS"/>
        </w:rPr>
        <w:t>. година.</w:t>
      </w:r>
    </w:p>
    <w:p w:rsidR="000205F9" w:rsidRPr="001221AA" w:rsidRDefault="000205F9" w:rsidP="000205F9">
      <w:pPr>
        <w:tabs>
          <w:tab w:val="left" w:pos="1635"/>
        </w:tabs>
        <w:jc w:val="both"/>
        <w:rPr>
          <w:rFonts w:ascii="Arial" w:hAnsi="Arial" w:cs="Arial"/>
          <w:b/>
          <w:i/>
          <w:sz w:val="20"/>
          <w:szCs w:val="20"/>
          <w:lang w:val="sr-Cyrl-CS"/>
        </w:rPr>
      </w:pPr>
    </w:p>
    <w:p w:rsidR="000205F9" w:rsidRDefault="005E7FAF" w:rsidP="000205F9">
      <w:pPr>
        <w:tabs>
          <w:tab w:val="left" w:pos="1635"/>
        </w:tabs>
        <w:jc w:val="both"/>
        <w:rPr>
          <w:lang w:val="sr-Cyrl-CS"/>
        </w:rPr>
      </w:pPr>
      <w:r>
        <w:rPr>
          <w:lang w:val="sr-Cyrl-CS"/>
        </w:rPr>
        <w:t xml:space="preserve">Датум:    _______________ </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ИМЕ И ПРЕЗИМЕ ОВЛАШЋЕНОГ ЛИЦА</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__________________________________</w:t>
      </w:r>
    </w:p>
    <w:p w:rsidR="005E7FAF" w:rsidRDefault="005E7FAF" w:rsidP="005E7FAF">
      <w:pPr>
        <w:tabs>
          <w:tab w:val="left" w:pos="1635"/>
        </w:tabs>
        <w:spacing w:before="240" w:after="0" w:line="240" w:lineRule="auto"/>
        <w:ind w:left="5387"/>
        <w:jc w:val="center"/>
        <w:rPr>
          <w:sz w:val="20"/>
          <w:szCs w:val="20"/>
          <w:lang w:val="sr-Cyrl-CS"/>
        </w:rPr>
      </w:pPr>
      <w:r>
        <w:rPr>
          <w:sz w:val="20"/>
          <w:szCs w:val="20"/>
          <w:lang w:val="sr-Cyrl-CS"/>
        </w:rPr>
        <w:t>ПОТПИС  ОВЛАШЋЕНОГ ЛИЦА</w:t>
      </w:r>
    </w:p>
    <w:p w:rsidR="005E7FAF" w:rsidRDefault="005E7FAF" w:rsidP="005E7FAF">
      <w:pPr>
        <w:tabs>
          <w:tab w:val="left" w:pos="1635"/>
        </w:tabs>
        <w:spacing w:after="0" w:line="240" w:lineRule="auto"/>
        <w:ind w:left="5387"/>
        <w:jc w:val="center"/>
        <w:rPr>
          <w:rFonts w:ascii="Arial" w:hAnsi="Arial" w:cs="Arial"/>
          <w:b/>
          <w:i/>
          <w:sz w:val="20"/>
          <w:szCs w:val="20"/>
          <w:lang w:val="sr-Cyrl-CS"/>
        </w:rPr>
      </w:pPr>
      <w:r>
        <w:rPr>
          <w:sz w:val="20"/>
          <w:szCs w:val="20"/>
          <w:lang w:val="sr-Cyrl-CS"/>
        </w:rPr>
        <w:t>_________________________________</w:t>
      </w:r>
    </w:p>
    <w:p w:rsidR="000205F9" w:rsidRDefault="000205F9" w:rsidP="000205F9">
      <w:pPr>
        <w:jc w:val="center"/>
      </w:pPr>
    </w:p>
    <w:p w:rsidR="000205F9" w:rsidRDefault="000205F9" w:rsidP="000205F9">
      <w:pPr>
        <w:jc w:val="center"/>
        <w:rPr>
          <w:b/>
          <w:lang w:val="sr-Cyrl-CS"/>
        </w:rPr>
      </w:pPr>
    </w:p>
    <w:p w:rsidR="000205F9" w:rsidRDefault="000205F9" w:rsidP="000205F9">
      <w:pPr>
        <w:jc w:val="right"/>
        <w:rPr>
          <w:b/>
          <w:lang w:val="sr-Cyrl-CS"/>
        </w:rPr>
      </w:pPr>
    </w:p>
    <w:p w:rsidR="002E4623" w:rsidRDefault="002E4623" w:rsidP="006432B9">
      <w:pPr>
        <w:pStyle w:val="ListParagraph"/>
        <w:ind w:left="426"/>
        <w:rPr>
          <w:b/>
          <w:i/>
          <w:lang w:val="sr-Cyrl-CS"/>
        </w:rPr>
      </w:pPr>
    </w:p>
    <w:p w:rsidR="006432B9" w:rsidRDefault="00C90F12" w:rsidP="006432B9">
      <w:pPr>
        <w:pStyle w:val="ListParagraph"/>
        <w:ind w:left="426"/>
        <w:rPr>
          <w:b/>
          <w:i/>
          <w:lang w:val="sr-Cyrl-CS"/>
        </w:rPr>
      </w:pPr>
      <w:r>
        <w:rPr>
          <w:rFonts w:cstheme="minorHAnsi"/>
          <w:noProof/>
          <w:sz w:val="20"/>
          <w:szCs w:val="20"/>
        </w:rPr>
        <w:pict>
          <v:rect id="Rectangle 19" o:spid="_x0000_s1030" style="position:absolute;left:0;text-align:left;margin-left:-11.2pt;margin-top:6.7pt;width:498.6pt;height:291.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">
            <v:shadow on="t" opacity=".5" offset="6pt,-6pt"/>
          </v:rect>
        </w:pict>
      </w:r>
    </w:p>
    <w:p w:rsidR="000205F9" w:rsidRPr="00F70D3A" w:rsidRDefault="000205F9" w:rsidP="00BF4563">
      <w:pPr>
        <w:pStyle w:val="ListParagraph"/>
        <w:numPr>
          <w:ilvl w:val="0"/>
          <w:numId w:val="18"/>
        </w:numPr>
        <w:ind w:left="426"/>
        <w:rPr>
          <w:b/>
          <w:lang w:val="sr-Cyrl-CS"/>
        </w:rPr>
      </w:pPr>
      <w:r w:rsidRPr="00F70D3A">
        <w:rPr>
          <w:b/>
          <w:lang w:val="sr-Cyrl-CS"/>
        </w:rPr>
        <w:t xml:space="preserve">ИЗЈАВА ДА ЈЕ ОБЕЗБЕЂЕН ГРАТИС ЗА ОДЕЉЕЊСКЕ СТАРЕШИНЕ </w:t>
      </w:r>
    </w:p>
    <w:p w:rsidR="000205F9" w:rsidRDefault="000205F9" w:rsidP="000205F9">
      <w:pPr>
        <w:jc w:val="center"/>
        <w:rPr>
          <w:b/>
          <w:lang w:val="sr-Cyrl-CS"/>
        </w:rPr>
      </w:pPr>
    </w:p>
    <w:p w:rsidR="000205F9" w:rsidRPr="005E7FAF" w:rsidRDefault="000205F9" w:rsidP="005E7FAF">
      <w:pPr>
        <w:spacing w:after="0" w:line="240" w:lineRule="auto"/>
        <w:ind w:firstLine="720"/>
        <w:jc w:val="both"/>
        <w:rPr>
          <w:lang w:val="sr-Cyrl-CS"/>
        </w:rPr>
      </w:pPr>
      <w:r w:rsidRPr="005E7FAF">
        <w:rPr>
          <w:lang w:val="sr-Cyrl-CS"/>
        </w:rPr>
        <w:t>Понуђач ____________________________________</w:t>
      </w:r>
      <w:r w:rsidR="005E7FAF">
        <w:rPr>
          <w:lang w:val="sr-Cyrl-CS"/>
        </w:rPr>
        <w:t>______</w:t>
      </w:r>
      <w:r w:rsidRPr="005E7FAF">
        <w:rPr>
          <w:lang w:val="sr-Cyrl-CS"/>
        </w:rPr>
        <w:t>________________________</w:t>
      </w:r>
    </w:p>
    <w:p w:rsidR="009775EC" w:rsidRDefault="000205F9" w:rsidP="009775EC">
      <w:pPr>
        <w:jc w:val="center"/>
        <w:rPr>
          <w:sz w:val="18"/>
          <w:lang w:val="sr-Cyrl-CS"/>
        </w:rPr>
      </w:pPr>
      <w:r w:rsidRPr="005E7FAF">
        <w:rPr>
          <w:sz w:val="18"/>
          <w:lang w:val="sr-Cyrl-CS"/>
        </w:rPr>
        <w:t>(уписати назив понуђача)</w:t>
      </w:r>
    </w:p>
    <w:p w:rsidR="00CB514F" w:rsidRPr="009775EC" w:rsidRDefault="000205F9" w:rsidP="009775EC">
      <w:pPr>
        <w:jc w:val="both"/>
        <w:rPr>
          <w:sz w:val="18"/>
          <w:lang w:val="sr-Cyrl-CS"/>
        </w:rPr>
      </w:pPr>
      <w:r w:rsidRPr="005E7FAF">
        <w:rPr>
          <w:rFonts w:cstheme="minorHAnsi"/>
          <w:lang w:val="sr-Cyrl-CS"/>
        </w:rPr>
        <w:t xml:space="preserve">овом изјавом потврђује да је </w:t>
      </w:r>
      <w:r w:rsidR="005E7FAF" w:rsidRPr="005E7FAF">
        <w:rPr>
          <w:rFonts w:cstheme="minorHAnsi"/>
        </w:rPr>
        <w:t>обезбеђен г</w:t>
      </w:r>
      <w:r w:rsidRPr="005E7FAF">
        <w:rPr>
          <w:rFonts w:cstheme="minorHAnsi"/>
          <w:lang w:val="sr-Cyrl-CS"/>
        </w:rPr>
        <w:t xml:space="preserve">ратис за одељењске старешине – </w:t>
      </w:r>
      <w:r w:rsidR="005E7FAF" w:rsidRPr="005E7FAF">
        <w:rPr>
          <w:rFonts w:cstheme="minorHAnsi"/>
        </w:rPr>
        <w:t>I партија 12 гратиса</w:t>
      </w:r>
      <w:r w:rsidR="005E7FAF" w:rsidRPr="005E7FAF">
        <w:rPr>
          <w:rFonts w:cstheme="minorHAnsi"/>
          <w:lang w:val="sr-Cyrl-CS"/>
        </w:rPr>
        <w:t xml:space="preserve"> (односно 1 наставник по одељењу)</w:t>
      </w:r>
      <w:r w:rsidR="005E7FAF" w:rsidRPr="005E7FAF">
        <w:rPr>
          <w:rFonts w:cstheme="minorHAnsi"/>
        </w:rPr>
        <w:t xml:space="preserve">, </w:t>
      </w:r>
      <w:r w:rsidR="008400F3">
        <w:rPr>
          <w:rFonts w:cstheme="minorHAnsi"/>
        </w:rPr>
        <w:t>I</w:t>
      </w:r>
      <w:r w:rsidR="003B2871">
        <w:rPr>
          <w:rFonts w:cstheme="minorHAnsi"/>
        </w:rPr>
        <w:t>I</w:t>
      </w:r>
      <w:r w:rsidR="003B2871" w:rsidRPr="005E7FAF">
        <w:rPr>
          <w:rFonts w:cstheme="minorHAnsi"/>
        </w:rPr>
        <w:t xml:space="preserve"> партија </w:t>
      </w:r>
      <w:r w:rsidR="005E7FAF" w:rsidRPr="005E7FAF">
        <w:rPr>
          <w:rFonts w:cstheme="minorHAnsi"/>
        </w:rPr>
        <w:t>1</w:t>
      </w:r>
      <w:r w:rsidR="003B2871">
        <w:rPr>
          <w:rFonts w:cstheme="minorHAnsi"/>
        </w:rPr>
        <w:t>2</w:t>
      </w:r>
      <w:r w:rsidR="005E7FAF" w:rsidRPr="005E7FAF">
        <w:rPr>
          <w:rFonts w:cstheme="minorHAnsi"/>
        </w:rPr>
        <w:t xml:space="preserve"> гратиса </w:t>
      </w:r>
      <w:r w:rsidR="005E7FAF" w:rsidRPr="005E7FAF">
        <w:rPr>
          <w:rFonts w:cstheme="minorHAnsi"/>
          <w:lang w:val="sr-Cyrl-CS"/>
        </w:rPr>
        <w:t>(односно 1 наставник по одељењу)</w:t>
      </w:r>
      <w:r w:rsidR="00CB514F" w:rsidRPr="005E7FAF">
        <w:rPr>
          <w:rFonts w:cstheme="minorHAnsi"/>
        </w:rPr>
        <w:t>.</w:t>
      </w:r>
    </w:p>
    <w:p w:rsidR="000205F9" w:rsidRPr="005E7FAF" w:rsidRDefault="000205F9" w:rsidP="009775EC">
      <w:pPr>
        <w:jc w:val="both"/>
        <w:rPr>
          <w:rFonts w:ascii="Arial" w:hAnsi="Arial" w:cs="Arial"/>
          <w:b/>
          <w:i/>
          <w:sz w:val="18"/>
          <w:szCs w:val="24"/>
          <w:lang w:val="sr-Cyrl-CS"/>
        </w:rPr>
      </w:pPr>
    </w:p>
    <w:p w:rsidR="005E7FAF" w:rsidRDefault="005E7FAF" w:rsidP="005E7FAF">
      <w:pPr>
        <w:tabs>
          <w:tab w:val="left" w:pos="1635"/>
        </w:tabs>
        <w:jc w:val="both"/>
        <w:rPr>
          <w:lang w:val="sr-Cyrl-CS"/>
        </w:rPr>
      </w:pPr>
      <w:r>
        <w:rPr>
          <w:lang w:val="sr-Cyrl-CS"/>
        </w:rPr>
        <w:t xml:space="preserve">Датум:    _______________ </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ИМЕ И ПРЕЗИМЕ ОВЛАШЋЕНОГ ЛИЦА</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__________________________________</w:t>
      </w:r>
    </w:p>
    <w:p w:rsidR="005E7FAF" w:rsidRDefault="005E7FAF" w:rsidP="005E7FAF">
      <w:pPr>
        <w:tabs>
          <w:tab w:val="left" w:pos="1635"/>
        </w:tabs>
        <w:spacing w:before="240" w:after="0" w:line="240" w:lineRule="auto"/>
        <w:ind w:left="5387"/>
        <w:jc w:val="center"/>
        <w:rPr>
          <w:sz w:val="20"/>
          <w:szCs w:val="20"/>
          <w:lang w:val="sr-Cyrl-CS"/>
        </w:rPr>
      </w:pPr>
      <w:r>
        <w:rPr>
          <w:sz w:val="20"/>
          <w:szCs w:val="20"/>
          <w:lang w:val="sr-Cyrl-CS"/>
        </w:rPr>
        <w:t>ПОТПИС  ОВЛАШЋЕНОГ ЛИЦА</w:t>
      </w:r>
    </w:p>
    <w:p w:rsidR="005E7FAF" w:rsidRDefault="005E7FAF" w:rsidP="005E7FAF">
      <w:pPr>
        <w:tabs>
          <w:tab w:val="left" w:pos="1635"/>
        </w:tabs>
        <w:spacing w:after="0" w:line="240" w:lineRule="auto"/>
        <w:ind w:left="5387"/>
        <w:jc w:val="center"/>
        <w:rPr>
          <w:rFonts w:ascii="Arial" w:hAnsi="Arial" w:cs="Arial"/>
          <w:b/>
          <w:i/>
          <w:sz w:val="20"/>
          <w:szCs w:val="20"/>
          <w:lang w:val="sr-Cyrl-CS"/>
        </w:rPr>
      </w:pPr>
      <w:r>
        <w:rPr>
          <w:sz w:val="20"/>
          <w:szCs w:val="20"/>
          <w:lang w:val="sr-Cyrl-CS"/>
        </w:rPr>
        <w:t>_________________________________</w:t>
      </w:r>
    </w:p>
    <w:p w:rsidR="005E7FAF" w:rsidRDefault="005E7FAF" w:rsidP="005E7FAF">
      <w:pPr>
        <w:jc w:val="center"/>
      </w:pPr>
    </w:p>
    <w:p w:rsidR="000205F9" w:rsidRDefault="000205F9" w:rsidP="000205F9">
      <w:pPr>
        <w:jc w:val="right"/>
        <w:rPr>
          <w:b/>
          <w:lang w:val="sr-Cyrl-CS"/>
        </w:rPr>
      </w:pPr>
    </w:p>
    <w:p w:rsidR="00984D7B" w:rsidRDefault="00984D7B" w:rsidP="000205F9">
      <w:pPr>
        <w:jc w:val="right"/>
        <w:rPr>
          <w:b/>
          <w:lang w:val="sr-Cyrl-CS"/>
        </w:rPr>
      </w:pPr>
    </w:p>
    <w:p w:rsidR="00984D7B" w:rsidRDefault="00C90F12" w:rsidP="000205F9">
      <w:pPr>
        <w:jc w:val="right"/>
        <w:rPr>
          <w:b/>
          <w:lang w:val="sr-Cyrl-CS"/>
        </w:rPr>
      </w:pPr>
      <w:r>
        <w:rPr>
          <w:rFonts w:cstheme="minorHAnsi"/>
          <w:noProof/>
          <w:sz w:val="20"/>
          <w:szCs w:val="20"/>
        </w:rPr>
        <w:pict>
          <v:rect id="Rectangle 14" o:spid="_x0000_s1029" style="position:absolute;left:0;text-align:left;margin-left:-11.2pt;margin-top:13.6pt;width:498.6pt;height:290.2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">
            <v:shadow on="t" opacity=".5" offset="6pt,-6pt"/>
          </v:rect>
        </w:pict>
      </w:r>
    </w:p>
    <w:p w:rsidR="000205F9" w:rsidRPr="00F70D3A" w:rsidRDefault="000205F9" w:rsidP="00BF4563">
      <w:pPr>
        <w:pStyle w:val="ListParagraph"/>
        <w:numPr>
          <w:ilvl w:val="0"/>
          <w:numId w:val="18"/>
        </w:numPr>
        <w:ind w:left="426"/>
        <w:rPr>
          <w:b/>
          <w:lang w:val="sr-Cyrl-CS"/>
        </w:rPr>
      </w:pPr>
      <w:r w:rsidRPr="00F70D3A">
        <w:rPr>
          <w:b/>
          <w:lang w:val="sr-Cyrl-CS"/>
        </w:rPr>
        <w:t xml:space="preserve">ИЗЈАВА ДА СУ ТРУШКОВИ РЕЛИЗАЦИЈЕ СВИХ САДРЖАЈА УКЉУЧЕНИ У ПОЈЕДИНАЧНУ ЦЕНУ ПО УЧЕНИКУ </w:t>
      </w:r>
    </w:p>
    <w:p w:rsidR="000205F9" w:rsidRDefault="000205F9" w:rsidP="000205F9">
      <w:pPr>
        <w:jc w:val="center"/>
        <w:rPr>
          <w:b/>
          <w:lang w:val="sr-Cyrl-CS"/>
        </w:rPr>
      </w:pPr>
    </w:p>
    <w:p w:rsidR="005E7FAF" w:rsidRPr="005E7FAF" w:rsidRDefault="005E7FAF" w:rsidP="005E7FAF">
      <w:pPr>
        <w:spacing w:after="0" w:line="240" w:lineRule="auto"/>
        <w:ind w:firstLine="720"/>
        <w:jc w:val="both"/>
        <w:rPr>
          <w:lang w:val="sr-Cyrl-CS"/>
        </w:rPr>
      </w:pPr>
      <w:r w:rsidRPr="005E7FAF">
        <w:rPr>
          <w:lang w:val="sr-Cyrl-CS"/>
        </w:rPr>
        <w:t>Понуђач ____________________________________</w:t>
      </w:r>
      <w:r>
        <w:rPr>
          <w:lang w:val="sr-Cyrl-CS"/>
        </w:rPr>
        <w:t>______</w:t>
      </w:r>
      <w:r w:rsidRPr="005E7FAF">
        <w:rPr>
          <w:lang w:val="sr-Cyrl-CS"/>
        </w:rPr>
        <w:t>________________________</w:t>
      </w:r>
    </w:p>
    <w:p w:rsidR="005E7FAF" w:rsidRPr="005E7FAF" w:rsidRDefault="005E7FAF" w:rsidP="005E7FAF">
      <w:pPr>
        <w:jc w:val="center"/>
        <w:rPr>
          <w:sz w:val="18"/>
          <w:lang w:val="sr-Cyrl-CS"/>
        </w:rPr>
      </w:pPr>
      <w:r w:rsidRPr="005E7FAF">
        <w:rPr>
          <w:sz w:val="18"/>
          <w:lang w:val="sr-Cyrl-CS"/>
        </w:rPr>
        <w:t>(уписати назив понуђача)</w:t>
      </w:r>
    </w:p>
    <w:p w:rsidR="000205F9" w:rsidRDefault="000205F9" w:rsidP="009775EC">
      <w:pPr>
        <w:spacing w:after="0" w:line="240" w:lineRule="auto"/>
        <w:jc w:val="both"/>
        <w:rPr>
          <w:szCs w:val="24"/>
          <w:lang w:val="sr-Cyrl-CS"/>
        </w:rPr>
      </w:pPr>
      <w:r w:rsidRPr="005E7FAF">
        <w:rPr>
          <w:szCs w:val="24"/>
          <w:lang w:val="sr-Cyrl-CS"/>
        </w:rPr>
        <w:t xml:space="preserve">овом изјавом потврђује да </w:t>
      </w:r>
      <w:r w:rsidRPr="005E7FAF">
        <w:rPr>
          <w:szCs w:val="24"/>
        </w:rPr>
        <w:t>су трошкове релизације   свих садржаја(улазнице за било коју посету -музеј</w:t>
      </w:r>
      <w:r w:rsidR="00FD3A82">
        <w:rPr>
          <w:szCs w:val="24"/>
        </w:rPr>
        <w:t xml:space="preserve">и, манастири,  диско клубове..., </w:t>
      </w:r>
      <w:r w:rsidRPr="005E7FAF">
        <w:rPr>
          <w:szCs w:val="24"/>
        </w:rPr>
        <w:t>као</w:t>
      </w:r>
      <w:r w:rsidR="000E64F5" w:rsidRPr="005E7FAF">
        <w:rPr>
          <w:szCs w:val="24"/>
        </w:rPr>
        <w:t xml:space="preserve"> и </w:t>
      </w:r>
      <w:r w:rsidRPr="005E7FAF">
        <w:rPr>
          <w:szCs w:val="24"/>
        </w:rPr>
        <w:t xml:space="preserve"> трошкове водича) укључени  у појединачну цену по ученику</w:t>
      </w:r>
    </w:p>
    <w:p w:rsidR="005E7FAF" w:rsidRPr="005E7FAF" w:rsidRDefault="005E7FAF" w:rsidP="005E7FAF">
      <w:pPr>
        <w:spacing w:after="0" w:line="240" w:lineRule="auto"/>
        <w:rPr>
          <w:rFonts w:ascii="Arial" w:hAnsi="Arial" w:cs="Arial"/>
          <w:b/>
          <w:i/>
          <w:szCs w:val="24"/>
          <w:lang w:val="sr-Cyrl-CS"/>
        </w:rPr>
      </w:pPr>
    </w:p>
    <w:p w:rsidR="005E7FAF" w:rsidRDefault="005E7FAF" w:rsidP="005E7FAF">
      <w:pPr>
        <w:tabs>
          <w:tab w:val="left" w:pos="1635"/>
        </w:tabs>
        <w:jc w:val="both"/>
        <w:rPr>
          <w:lang w:val="sr-Cyrl-CS"/>
        </w:rPr>
      </w:pPr>
      <w:r>
        <w:rPr>
          <w:lang w:val="sr-Cyrl-CS"/>
        </w:rPr>
        <w:t xml:space="preserve">Датум:    _______________ </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ИМЕ И ПРЕЗИМЕ ОВЛАШЋЕНОГ ЛИЦА</w:t>
      </w:r>
    </w:p>
    <w:p w:rsidR="005E7FAF" w:rsidRDefault="005E7FAF" w:rsidP="005E7FAF">
      <w:pPr>
        <w:tabs>
          <w:tab w:val="left" w:pos="1635"/>
        </w:tabs>
        <w:spacing w:after="0" w:line="240" w:lineRule="auto"/>
        <w:ind w:left="5387"/>
        <w:jc w:val="center"/>
        <w:rPr>
          <w:sz w:val="20"/>
          <w:szCs w:val="20"/>
          <w:lang w:val="sr-Cyrl-CS"/>
        </w:rPr>
      </w:pPr>
      <w:r>
        <w:rPr>
          <w:sz w:val="20"/>
          <w:szCs w:val="20"/>
          <w:lang w:val="sr-Cyrl-CS"/>
        </w:rPr>
        <w:t>__________________________________</w:t>
      </w:r>
    </w:p>
    <w:p w:rsidR="005E7FAF" w:rsidRDefault="005E7FAF" w:rsidP="005E7FAF">
      <w:pPr>
        <w:tabs>
          <w:tab w:val="left" w:pos="1635"/>
        </w:tabs>
        <w:spacing w:before="240" w:after="0" w:line="240" w:lineRule="auto"/>
        <w:ind w:left="5387"/>
        <w:jc w:val="center"/>
        <w:rPr>
          <w:sz w:val="20"/>
          <w:szCs w:val="20"/>
          <w:lang w:val="sr-Cyrl-CS"/>
        </w:rPr>
      </w:pPr>
      <w:r>
        <w:rPr>
          <w:sz w:val="20"/>
          <w:szCs w:val="20"/>
          <w:lang w:val="sr-Cyrl-CS"/>
        </w:rPr>
        <w:t>ПОТПИС  ОВЛАШЋЕНОГ ЛИЦА</w:t>
      </w:r>
    </w:p>
    <w:p w:rsidR="005E7FAF" w:rsidRDefault="005E7FAF" w:rsidP="005E7FAF">
      <w:pPr>
        <w:tabs>
          <w:tab w:val="left" w:pos="1635"/>
        </w:tabs>
        <w:spacing w:after="0" w:line="240" w:lineRule="auto"/>
        <w:ind w:left="5387"/>
        <w:jc w:val="center"/>
        <w:rPr>
          <w:rFonts w:ascii="Arial" w:hAnsi="Arial" w:cs="Arial"/>
          <w:b/>
          <w:i/>
          <w:sz w:val="20"/>
          <w:szCs w:val="20"/>
          <w:lang w:val="sr-Cyrl-CS"/>
        </w:rPr>
      </w:pPr>
      <w:r>
        <w:rPr>
          <w:sz w:val="20"/>
          <w:szCs w:val="20"/>
          <w:lang w:val="sr-Cyrl-CS"/>
        </w:rPr>
        <w:t>_________________________________</w:t>
      </w:r>
    </w:p>
    <w:p w:rsidR="000205F9" w:rsidRDefault="000205F9" w:rsidP="000205F9">
      <w:pPr>
        <w:tabs>
          <w:tab w:val="left" w:pos="1635"/>
        </w:tabs>
        <w:jc w:val="both"/>
        <w:rPr>
          <w:rFonts w:ascii="Arial" w:hAnsi="Arial" w:cs="Arial"/>
          <w:b/>
          <w:i/>
          <w:sz w:val="20"/>
          <w:szCs w:val="20"/>
          <w:lang w:val="sr-Cyrl-CS"/>
        </w:rPr>
      </w:pPr>
    </w:p>
    <w:p w:rsidR="000205F9" w:rsidRDefault="000205F9" w:rsidP="000205F9">
      <w:pPr>
        <w:tabs>
          <w:tab w:val="left" w:pos="1635"/>
        </w:tabs>
        <w:jc w:val="both"/>
        <w:rPr>
          <w:rFonts w:ascii="Arial" w:hAnsi="Arial" w:cs="Arial"/>
          <w:b/>
          <w:i/>
          <w:sz w:val="20"/>
          <w:szCs w:val="20"/>
          <w:lang w:val="sr-Cyrl-CS"/>
        </w:rPr>
      </w:pPr>
    </w:p>
    <w:p w:rsidR="000205F9" w:rsidRDefault="000205F9" w:rsidP="000205F9">
      <w:pPr>
        <w:tabs>
          <w:tab w:val="left" w:pos="1635"/>
        </w:tabs>
        <w:jc w:val="both"/>
        <w:rPr>
          <w:rFonts w:ascii="Arial" w:hAnsi="Arial" w:cs="Arial"/>
          <w:b/>
          <w:i/>
          <w:sz w:val="20"/>
          <w:szCs w:val="20"/>
          <w:lang w:val="sr-Cyrl-CS"/>
        </w:rPr>
      </w:pPr>
    </w:p>
    <w:p w:rsidR="000205F9" w:rsidRDefault="000205F9" w:rsidP="000205F9">
      <w:pPr>
        <w:tabs>
          <w:tab w:val="left" w:pos="1635"/>
        </w:tabs>
        <w:jc w:val="both"/>
        <w:rPr>
          <w:rFonts w:ascii="Arial" w:hAnsi="Arial" w:cs="Arial"/>
          <w:b/>
          <w:i/>
          <w:sz w:val="20"/>
          <w:szCs w:val="20"/>
          <w:lang w:val="sr-Cyrl-CS"/>
        </w:rPr>
      </w:pPr>
    </w:p>
    <w:p w:rsidR="00F70D3A" w:rsidRDefault="00F70D3A">
      <w:pPr>
        <w:rPr>
          <w:b/>
          <w:sz w:val="24"/>
          <w:szCs w:val="24"/>
        </w:rPr>
      </w:pPr>
      <w:r>
        <w:rPr>
          <w:b/>
          <w:sz w:val="24"/>
          <w:szCs w:val="24"/>
        </w:rPr>
        <w:br w:type="page"/>
      </w:r>
    </w:p>
    <w:p w:rsidR="006432B9" w:rsidRDefault="006432B9" w:rsidP="006432B9">
      <w:pPr>
        <w:pBdr>
          <w:bottom w:val="double" w:sz="4" w:space="1" w:color="auto"/>
        </w:pBdr>
        <w:spacing w:after="0" w:line="240" w:lineRule="auto"/>
        <w:rPr>
          <w:b/>
          <w:sz w:val="24"/>
          <w:szCs w:val="24"/>
        </w:rPr>
      </w:pPr>
    </w:p>
    <w:p w:rsidR="00944B20" w:rsidRPr="00E94409" w:rsidRDefault="00944B20" w:rsidP="00E94409">
      <w:pPr>
        <w:pBdr>
          <w:bottom w:val="double" w:sz="4" w:space="1" w:color="auto"/>
        </w:pBdr>
        <w:rPr>
          <w:b/>
          <w:sz w:val="24"/>
          <w:szCs w:val="24"/>
        </w:rPr>
      </w:pPr>
      <w:r w:rsidRPr="00E94409">
        <w:rPr>
          <w:b/>
          <w:sz w:val="24"/>
          <w:szCs w:val="24"/>
        </w:rPr>
        <w:t>V УПУТСТВО ПОНУЂАЧИМА КАКО ДА САЧИНЕ ПОНУДУ</w:t>
      </w:r>
    </w:p>
    <w:p w:rsidR="009453A2" w:rsidRPr="00DD76D7" w:rsidRDefault="00944B20"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ПОДАЦИ О ЈЕЗИКУ НА КОЈЕМ ПОНУДА МОРА БИТИ САСТАВЉЕНА</w:t>
      </w:r>
    </w:p>
    <w:p w:rsidR="00944B20" w:rsidRPr="00DD76D7" w:rsidRDefault="00944B20" w:rsidP="00DD76D7">
      <w:pPr>
        <w:pStyle w:val="ListParagraph"/>
        <w:spacing w:line="240" w:lineRule="auto"/>
        <w:contextualSpacing w:val="0"/>
        <w:rPr>
          <w:rFonts w:ascii="Times New Roman" w:hAnsi="Times New Roman" w:cs="Times New Roman"/>
        </w:rPr>
      </w:pPr>
      <w:r w:rsidRPr="00DD76D7">
        <w:rPr>
          <w:rFonts w:ascii="Times New Roman" w:hAnsi="Times New Roman" w:cs="Times New Roman"/>
        </w:rPr>
        <w:t>Понуђач подноси понуду на српском језику</w:t>
      </w:r>
    </w:p>
    <w:p w:rsidR="00944B20" w:rsidRPr="00DD76D7" w:rsidRDefault="00944B20"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НАЧИН НА КОЈИ ПОНУДА МОРА ДА БУДЕ САЧИЊЕНА</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подноси понуду у затвореној коверти, затвореној на начин да се приликом отварања понуда може са сигурношћу констатовати да се први пут отвара.</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Понуду доставити на адресу Основна школа „</w:t>
      </w:r>
      <w:r w:rsidR="009775EC">
        <w:rPr>
          <w:rFonts w:ascii="Times New Roman" w:hAnsi="Times New Roman" w:cs="Times New Roman"/>
        </w:rPr>
        <w:t>Станоје Миљковић“</w:t>
      </w:r>
      <w:r w:rsidR="00CE74BF" w:rsidRPr="00DD76D7">
        <w:rPr>
          <w:rFonts w:ascii="Times New Roman" w:hAnsi="Times New Roman" w:cs="Times New Roman"/>
        </w:rPr>
        <w:t>,</w:t>
      </w:r>
      <w:r w:rsidR="009775EC">
        <w:rPr>
          <w:rFonts w:ascii="Times New Roman" w:hAnsi="Times New Roman" w:cs="Times New Roman"/>
        </w:rPr>
        <w:t xml:space="preserve"> Ул.</w:t>
      </w:r>
      <w:r w:rsidR="009775EC">
        <w:rPr>
          <w:rFonts w:ascii="Times New Roman" w:hAnsi="Times New Roman" w:cs="Times New Roman"/>
          <w:lang w:val="sr-Cyrl-CS"/>
        </w:rPr>
        <w:t>Маршала</w:t>
      </w:r>
      <w:r w:rsidR="00CE74BF" w:rsidRPr="00DD76D7">
        <w:rPr>
          <w:rFonts w:ascii="Times New Roman" w:hAnsi="Times New Roman" w:cs="Times New Roman"/>
          <w:lang w:val="sr-Cyrl-CS"/>
        </w:rPr>
        <w:t xml:space="preserve"> Тита 199</w:t>
      </w:r>
      <w:r w:rsidRPr="00DD76D7">
        <w:rPr>
          <w:rFonts w:ascii="Times New Roman" w:hAnsi="Times New Roman" w:cs="Times New Roman"/>
        </w:rPr>
        <w:t>,</w:t>
      </w:r>
      <w:r w:rsidR="00DD76D7" w:rsidRPr="00DD76D7">
        <w:rPr>
          <w:rFonts w:ascii="Times New Roman" w:hAnsi="Times New Roman" w:cs="Times New Roman"/>
        </w:rPr>
        <w:t>19229</w:t>
      </w:r>
      <w:r w:rsidR="00CE74BF" w:rsidRPr="00DD76D7">
        <w:rPr>
          <w:rFonts w:ascii="Times New Roman" w:hAnsi="Times New Roman" w:cs="Times New Roman"/>
          <w:lang w:val="sr-Cyrl-CS"/>
        </w:rPr>
        <w:t>Брестовац</w:t>
      </w:r>
      <w:r w:rsidRPr="00DD76D7">
        <w:rPr>
          <w:rFonts w:ascii="Times New Roman" w:hAnsi="Times New Roman" w:cs="Times New Roman"/>
        </w:rPr>
        <w:t>, са назнаком</w:t>
      </w:r>
      <w:r w:rsidR="00036D75" w:rsidRPr="00DD76D7">
        <w:rPr>
          <w:rFonts w:ascii="Times New Roman" w:hAnsi="Times New Roman" w:cs="Times New Roman"/>
        </w:rPr>
        <w:t xml:space="preserve"> на предњој страни коверте </w:t>
      </w:r>
      <w:r w:rsidRPr="00DD76D7">
        <w:rPr>
          <w:rFonts w:ascii="Times New Roman" w:hAnsi="Times New Roman" w:cs="Times New Roman"/>
        </w:rPr>
        <w:t xml:space="preserve"> „Понуда за јавну набавку </w:t>
      </w:r>
      <w:r w:rsidR="00036D75" w:rsidRPr="00DD76D7">
        <w:rPr>
          <w:rFonts w:ascii="Times New Roman" w:hAnsi="Times New Roman" w:cs="Times New Roman"/>
        </w:rPr>
        <w:t xml:space="preserve">мале вредности </w:t>
      </w:r>
      <w:r w:rsidR="00B52675" w:rsidRPr="00DD76D7">
        <w:rPr>
          <w:rFonts w:ascii="Times New Roman" w:hAnsi="Times New Roman" w:cs="Times New Roman"/>
        </w:rPr>
        <w:t>услуга</w:t>
      </w:r>
      <w:r w:rsidR="009775EC">
        <w:rPr>
          <w:rFonts w:ascii="Times New Roman" w:hAnsi="Times New Roman" w:cs="Times New Roman"/>
        </w:rPr>
        <w:t xml:space="preserve"> по партијама</w:t>
      </w:r>
      <w:r w:rsidR="00B52675" w:rsidRPr="00DD76D7">
        <w:rPr>
          <w:rFonts w:ascii="Times New Roman" w:hAnsi="Times New Roman" w:cs="Times New Roman"/>
        </w:rPr>
        <w:t xml:space="preserve">-извођача екскурзије, наставе у природи </w:t>
      </w:r>
      <w:r w:rsidR="00CE74BF" w:rsidRPr="00DD76D7">
        <w:rPr>
          <w:rFonts w:ascii="Times New Roman" w:hAnsi="Times New Roman" w:cs="Times New Roman"/>
        </w:rPr>
        <w:t>за ученике ОШ „</w:t>
      </w:r>
      <w:r w:rsidR="00CE74BF" w:rsidRPr="00DD76D7">
        <w:rPr>
          <w:rFonts w:ascii="Times New Roman" w:hAnsi="Times New Roman" w:cs="Times New Roman"/>
          <w:lang w:val="sr-Cyrl-CS"/>
        </w:rPr>
        <w:t>Станоје Миљковић</w:t>
      </w:r>
      <w:r w:rsidR="00036D75" w:rsidRPr="00DD76D7">
        <w:rPr>
          <w:rFonts w:ascii="Times New Roman" w:hAnsi="Times New Roman" w:cs="Times New Roman"/>
        </w:rPr>
        <w:t xml:space="preserve">“ у </w:t>
      </w:r>
      <w:r w:rsidR="00CE74BF" w:rsidRPr="00DD76D7">
        <w:rPr>
          <w:rFonts w:ascii="Times New Roman" w:hAnsi="Times New Roman" w:cs="Times New Roman"/>
          <w:lang w:val="sr-Cyrl-CS"/>
        </w:rPr>
        <w:t>Брестовцу</w:t>
      </w:r>
      <w:r w:rsidR="00036D75" w:rsidRPr="00DD76D7">
        <w:rPr>
          <w:rFonts w:ascii="Times New Roman" w:hAnsi="Times New Roman" w:cs="Times New Roman"/>
        </w:rPr>
        <w:t xml:space="preserve"> у  школској </w:t>
      </w:r>
      <w:r w:rsidR="00CF3351">
        <w:rPr>
          <w:rFonts w:ascii="Times New Roman" w:hAnsi="Times New Roman" w:cs="Times New Roman"/>
        </w:rPr>
        <w:t>201</w:t>
      </w:r>
      <w:r w:rsidR="004924A6">
        <w:rPr>
          <w:rFonts w:ascii="Times New Roman" w:hAnsi="Times New Roman" w:cs="Times New Roman"/>
        </w:rPr>
        <w:t>7</w:t>
      </w:r>
      <w:r w:rsidR="00CF3351">
        <w:rPr>
          <w:rFonts w:ascii="Times New Roman" w:hAnsi="Times New Roman" w:cs="Times New Roman"/>
        </w:rPr>
        <w:t>/201</w:t>
      </w:r>
      <w:r w:rsidR="004924A6">
        <w:rPr>
          <w:rFonts w:ascii="Times New Roman" w:hAnsi="Times New Roman" w:cs="Times New Roman"/>
        </w:rPr>
        <w:t>8</w:t>
      </w:r>
      <w:r w:rsidRPr="00DD76D7">
        <w:rPr>
          <w:rFonts w:ascii="Times New Roman" w:hAnsi="Times New Roman" w:cs="Times New Roman"/>
        </w:rPr>
        <w:t xml:space="preserve">. годину, број </w:t>
      </w:r>
      <w:r w:rsidR="001D76C4">
        <w:rPr>
          <w:rFonts w:ascii="Times New Roman" w:hAnsi="Times New Roman" w:cs="Times New Roman"/>
        </w:rPr>
        <w:t>05</w:t>
      </w:r>
      <w:r w:rsidR="00E773DD">
        <w:rPr>
          <w:rFonts w:ascii="Times New Roman" w:hAnsi="Times New Roman" w:cs="Times New Roman"/>
        </w:rPr>
        <w:t>/201</w:t>
      </w:r>
      <w:r w:rsidR="004924A6">
        <w:rPr>
          <w:rFonts w:ascii="Times New Roman" w:hAnsi="Times New Roman" w:cs="Times New Roman"/>
        </w:rPr>
        <w:t>7–''</w:t>
      </w:r>
      <w:r w:rsidRPr="00DD76D7">
        <w:rPr>
          <w:rFonts w:ascii="Times New Roman" w:hAnsi="Times New Roman" w:cs="Times New Roman"/>
        </w:rPr>
        <w:t>НЕ ОТВАРАТИ</w:t>
      </w:r>
      <w:r w:rsidR="004924A6">
        <w:rPr>
          <w:rFonts w:ascii="Times New Roman" w:hAnsi="Times New Roman" w:cs="Times New Roman"/>
        </w:rPr>
        <w:t>''</w:t>
      </w:r>
      <w:r w:rsidRPr="00DD76D7">
        <w:rPr>
          <w:rFonts w:ascii="Times New Roman" w:hAnsi="Times New Roman" w:cs="Times New Roman"/>
        </w:rPr>
        <w:t>.</w:t>
      </w:r>
    </w:p>
    <w:p w:rsidR="00FD7DAB" w:rsidRPr="00DD76D7" w:rsidRDefault="00FD7DAB"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Понуда мора да садржи све доказе наведене у Упутству како се доказује испуњеност услова из члана 75.и76.Закона и мора бити сачињена на обрасцима из конкурсне документације.Све изјаве, обрасци и прилози морају бити потписани и оверени печатом од стране понуђача.</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Понуда тј.сви документи морају бути повезани тј.упаковани у целину тако да се не мог</w:t>
      </w:r>
      <w:r w:rsidR="00B52675" w:rsidRPr="00DD76D7">
        <w:rPr>
          <w:rFonts w:ascii="Times New Roman" w:hAnsi="Times New Roman" w:cs="Times New Roman"/>
        </w:rPr>
        <w:t>у накнадно убацити, одстранити или</w:t>
      </w:r>
      <w:r w:rsidRPr="00DD76D7">
        <w:rPr>
          <w:rFonts w:ascii="Times New Roman" w:hAnsi="Times New Roman" w:cs="Times New Roman"/>
        </w:rPr>
        <w:t xml:space="preserve"> заменити поједини листови односно прилози.</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Конкурсна документација се може преузети на следећи начин:</w:t>
      </w:r>
    </w:p>
    <w:p w:rsidR="00944B20" w:rsidRPr="00DD76D7" w:rsidRDefault="00944B20" w:rsidP="004924A6">
      <w:pPr>
        <w:pStyle w:val="ListParagraph"/>
        <w:numPr>
          <w:ilvl w:val="0"/>
          <w:numId w:val="10"/>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не</w:t>
      </w:r>
      <w:r w:rsidR="001D76C4">
        <w:rPr>
          <w:rFonts w:ascii="Times New Roman" w:hAnsi="Times New Roman" w:cs="Times New Roman"/>
        </w:rPr>
        <w:t>посредно у просторијама школе</w:t>
      </w:r>
      <w:r w:rsidRPr="00DD76D7">
        <w:rPr>
          <w:rFonts w:ascii="Times New Roman" w:hAnsi="Times New Roman" w:cs="Times New Roman"/>
        </w:rPr>
        <w:t>–Основна школа „</w:t>
      </w:r>
      <w:r w:rsidR="00846F94" w:rsidRPr="00DD76D7">
        <w:rPr>
          <w:rFonts w:ascii="Times New Roman" w:hAnsi="Times New Roman" w:cs="Times New Roman"/>
        </w:rPr>
        <w:t>Станоје Миљковић</w:t>
      </w:r>
      <w:r w:rsidR="009775EC">
        <w:rPr>
          <w:rFonts w:ascii="Times New Roman" w:hAnsi="Times New Roman" w:cs="Times New Roman"/>
        </w:rPr>
        <w:t xml:space="preserve">“, </w:t>
      </w:r>
      <w:r w:rsidR="009775EC">
        <w:rPr>
          <w:rFonts w:ascii="Times New Roman" w:hAnsi="Times New Roman" w:cs="Times New Roman"/>
          <w:lang w:val="sr-Cyrl-CS"/>
        </w:rPr>
        <w:t xml:space="preserve">М. </w:t>
      </w:r>
      <w:r w:rsidR="00CE74BF" w:rsidRPr="00DD76D7">
        <w:rPr>
          <w:rFonts w:ascii="Times New Roman" w:hAnsi="Times New Roman" w:cs="Times New Roman"/>
          <w:lang w:val="sr-Cyrl-CS"/>
        </w:rPr>
        <w:t>Тита 199</w:t>
      </w:r>
      <w:r w:rsidR="00CE74BF" w:rsidRPr="00DD76D7">
        <w:rPr>
          <w:rFonts w:ascii="Times New Roman" w:hAnsi="Times New Roman" w:cs="Times New Roman"/>
        </w:rPr>
        <w:t>,</w:t>
      </w:r>
      <w:r w:rsidR="003B02F0">
        <w:rPr>
          <w:rFonts w:ascii="Times New Roman" w:hAnsi="Times New Roman" w:cs="Times New Roman"/>
        </w:rPr>
        <w:t xml:space="preserve"> </w:t>
      </w:r>
      <w:r w:rsidR="00DD76D7" w:rsidRPr="00DD76D7">
        <w:rPr>
          <w:rFonts w:ascii="Times New Roman" w:hAnsi="Times New Roman" w:cs="Times New Roman"/>
        </w:rPr>
        <w:t>19229</w:t>
      </w:r>
      <w:r w:rsidR="003B02F0">
        <w:rPr>
          <w:rFonts w:ascii="Times New Roman" w:hAnsi="Times New Roman" w:cs="Times New Roman"/>
        </w:rPr>
        <w:t xml:space="preserve"> </w:t>
      </w:r>
      <w:r w:rsidR="00CE74BF" w:rsidRPr="00DD76D7">
        <w:rPr>
          <w:rFonts w:ascii="Times New Roman" w:hAnsi="Times New Roman" w:cs="Times New Roman"/>
          <w:lang w:val="sr-Cyrl-CS"/>
        </w:rPr>
        <w:t>Брестовац</w:t>
      </w:r>
    </w:p>
    <w:p w:rsidR="00944B20" w:rsidRPr="00DD76D7" w:rsidRDefault="00944B20" w:rsidP="004924A6">
      <w:pPr>
        <w:pStyle w:val="ListParagraph"/>
        <w:numPr>
          <w:ilvl w:val="0"/>
          <w:numId w:val="10"/>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на порталу јавних набавки: portal.ujn.gov.rs</w:t>
      </w:r>
    </w:p>
    <w:p w:rsidR="00944B20" w:rsidRPr="00DD76D7" w:rsidRDefault="00944B20" w:rsidP="004924A6">
      <w:pPr>
        <w:pStyle w:val="ListParagraph"/>
        <w:numPr>
          <w:ilvl w:val="0"/>
          <w:numId w:val="10"/>
        </w:numPr>
        <w:spacing w:before="120" w:after="0" w:line="240" w:lineRule="auto"/>
        <w:contextualSpacing w:val="0"/>
        <w:jc w:val="both"/>
        <w:rPr>
          <w:rStyle w:val="Hyperlink"/>
          <w:rFonts w:ascii="Times New Roman" w:hAnsi="Times New Roman" w:cs="Times New Roman"/>
          <w:color w:val="auto"/>
          <w:u w:val="none"/>
        </w:rPr>
      </w:pPr>
      <w:r w:rsidRPr="00DD76D7">
        <w:rPr>
          <w:rFonts w:ascii="Times New Roman" w:hAnsi="Times New Roman" w:cs="Times New Roman"/>
        </w:rPr>
        <w:t xml:space="preserve">на интернет страници Наручиоца: </w:t>
      </w:r>
      <w:r w:rsidR="00CE74BF" w:rsidRPr="00DD76D7">
        <w:rPr>
          <w:rFonts w:ascii="Times New Roman" w:hAnsi="Times New Roman" w:cs="Times New Roman"/>
        </w:rPr>
        <w:t>www.osstanojemiljkovic.nasaskola.rs</w:t>
      </w:r>
      <w:hyperlink r:id="rId14" w:history="1"/>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Рок за подношење понуда је </w:t>
      </w:r>
      <w:r w:rsidR="009775EC">
        <w:rPr>
          <w:rFonts w:ascii="Times New Roman" w:hAnsi="Times New Roman" w:cs="Times New Roman"/>
        </w:rPr>
        <w:t>13.11</w:t>
      </w:r>
      <w:r w:rsidR="000E64F5" w:rsidRPr="00DD76D7">
        <w:rPr>
          <w:rFonts w:ascii="Times New Roman" w:hAnsi="Times New Roman" w:cs="Times New Roman"/>
        </w:rPr>
        <w:t>.</w:t>
      </w:r>
      <w:r w:rsidRPr="00DD76D7">
        <w:rPr>
          <w:rFonts w:ascii="Times New Roman" w:hAnsi="Times New Roman" w:cs="Times New Roman"/>
        </w:rPr>
        <w:t>201</w:t>
      </w:r>
      <w:r w:rsidR="004924A6">
        <w:rPr>
          <w:rFonts w:ascii="Times New Roman" w:hAnsi="Times New Roman" w:cs="Times New Roman"/>
        </w:rPr>
        <w:t>7</w:t>
      </w:r>
      <w:r w:rsidRPr="00DD76D7">
        <w:rPr>
          <w:rFonts w:ascii="Times New Roman" w:hAnsi="Times New Roman" w:cs="Times New Roman"/>
        </w:rPr>
        <w:t>.године до 1</w:t>
      </w:r>
      <w:r w:rsidR="00CE74BF" w:rsidRPr="00DD76D7">
        <w:rPr>
          <w:rFonts w:ascii="Times New Roman" w:hAnsi="Times New Roman" w:cs="Times New Roman"/>
        </w:rPr>
        <w:t>2</w:t>
      </w:r>
      <w:r w:rsidRPr="00DD76D7">
        <w:rPr>
          <w:rFonts w:ascii="Times New Roman" w:hAnsi="Times New Roman" w:cs="Times New Roman"/>
        </w:rPr>
        <w:t>,00 часова.</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Понуда се сматра благов</w:t>
      </w:r>
      <w:r w:rsidR="003E058D" w:rsidRPr="00DD76D7">
        <w:rPr>
          <w:rFonts w:ascii="Times New Roman" w:hAnsi="Times New Roman" w:cs="Times New Roman"/>
        </w:rPr>
        <w:t xml:space="preserve">ременом уколико је примљена до </w:t>
      </w:r>
      <w:r w:rsidR="009775EC">
        <w:rPr>
          <w:rFonts w:ascii="Times New Roman" w:hAnsi="Times New Roman" w:cs="Times New Roman"/>
        </w:rPr>
        <w:t>13.11</w:t>
      </w:r>
      <w:r w:rsidR="00BB7672" w:rsidRPr="00DD76D7">
        <w:rPr>
          <w:rFonts w:ascii="Times New Roman" w:hAnsi="Times New Roman" w:cs="Times New Roman"/>
        </w:rPr>
        <w:t>.201</w:t>
      </w:r>
      <w:r w:rsidR="001E6785">
        <w:rPr>
          <w:rFonts w:ascii="Times New Roman" w:hAnsi="Times New Roman" w:cs="Times New Roman"/>
        </w:rPr>
        <w:t>7</w:t>
      </w:r>
      <w:r w:rsidR="004A3C43" w:rsidRPr="00DD76D7">
        <w:rPr>
          <w:rFonts w:ascii="Times New Roman" w:hAnsi="Times New Roman" w:cs="Times New Roman"/>
        </w:rPr>
        <w:t>.године до 1</w:t>
      </w:r>
      <w:r w:rsidR="00CE74BF" w:rsidRPr="00DD76D7">
        <w:rPr>
          <w:rFonts w:ascii="Times New Roman" w:hAnsi="Times New Roman" w:cs="Times New Roman"/>
        </w:rPr>
        <w:t>2</w:t>
      </w:r>
      <w:r w:rsidR="004A3C43" w:rsidRPr="00DD76D7">
        <w:rPr>
          <w:rFonts w:ascii="Times New Roman" w:hAnsi="Times New Roman" w:cs="Times New Roman"/>
        </w:rPr>
        <w:t>,00 часова</w:t>
      </w:r>
      <w:r w:rsidR="00FD7DAB" w:rsidRPr="00DD76D7">
        <w:rPr>
          <w:rFonts w:ascii="Times New Roman" w:hAnsi="Times New Roman" w:cs="Times New Roman"/>
        </w:rPr>
        <w:t>. Н</w:t>
      </w:r>
      <w:r w:rsidRPr="00DD76D7">
        <w:rPr>
          <w:rFonts w:ascii="Times New Roman" w:hAnsi="Times New Roman" w:cs="Times New Roman"/>
        </w:rPr>
        <w:t>аручилац ће по пријему одређене понуде на</w:t>
      </w:r>
      <w:r w:rsidR="00FD7DAB" w:rsidRPr="00DD76D7">
        <w:rPr>
          <w:rFonts w:ascii="Times New Roman" w:hAnsi="Times New Roman" w:cs="Times New Roman"/>
        </w:rPr>
        <w:t xml:space="preserve"> коверти обележити време пријема</w:t>
      </w:r>
      <w:r w:rsidRPr="00DD76D7">
        <w:rPr>
          <w:rFonts w:ascii="Times New Roman" w:hAnsi="Times New Roman" w:cs="Times New Roman"/>
        </w:rPr>
        <w:t xml:space="preserve">  и евидентирати број и датум понуде  према редоследу приспећа. Уколико је понуда поднета непосредно Наручилац ће понуђачу дати потврду пријему понуде са датумом и временом пријема понуде-уколико понуђач захтева.</w:t>
      </w:r>
    </w:p>
    <w:p w:rsidR="00944B20"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Понуда која буде при</w:t>
      </w:r>
      <w:r w:rsidR="006C609D" w:rsidRPr="00DD76D7">
        <w:rPr>
          <w:rFonts w:ascii="Times New Roman" w:hAnsi="Times New Roman" w:cs="Times New Roman"/>
        </w:rPr>
        <w:t>стигла после 1</w:t>
      </w:r>
      <w:r w:rsidR="00CE74BF" w:rsidRPr="00DD76D7">
        <w:rPr>
          <w:rFonts w:ascii="Times New Roman" w:hAnsi="Times New Roman" w:cs="Times New Roman"/>
        </w:rPr>
        <w:t>2</w:t>
      </w:r>
      <w:r w:rsidR="006C609D" w:rsidRPr="00DD76D7">
        <w:rPr>
          <w:rFonts w:ascii="Times New Roman" w:hAnsi="Times New Roman" w:cs="Times New Roman"/>
        </w:rPr>
        <w:t>,00 часо</w:t>
      </w:r>
      <w:r w:rsidR="001E6785">
        <w:rPr>
          <w:rFonts w:ascii="Times New Roman" w:hAnsi="Times New Roman" w:cs="Times New Roman"/>
        </w:rPr>
        <w:t xml:space="preserve">ва </w:t>
      </w:r>
      <w:r w:rsidR="009775EC">
        <w:rPr>
          <w:rFonts w:ascii="Times New Roman" w:hAnsi="Times New Roman" w:cs="Times New Roman"/>
        </w:rPr>
        <w:t>13.11</w:t>
      </w:r>
      <w:r w:rsidR="00BB7672" w:rsidRPr="00DD76D7">
        <w:rPr>
          <w:rFonts w:ascii="Times New Roman" w:hAnsi="Times New Roman" w:cs="Times New Roman"/>
        </w:rPr>
        <w:t>.201</w:t>
      </w:r>
      <w:r w:rsidR="001E6785">
        <w:rPr>
          <w:rFonts w:ascii="Times New Roman" w:hAnsi="Times New Roman" w:cs="Times New Roman"/>
        </w:rPr>
        <w:t>7</w:t>
      </w:r>
      <w:r w:rsidRPr="00DD76D7">
        <w:rPr>
          <w:rFonts w:ascii="Times New Roman" w:hAnsi="Times New Roman" w:cs="Times New Roman"/>
        </w:rPr>
        <w:t>.године сматраће се неблаговременом.</w:t>
      </w:r>
    </w:p>
    <w:p w:rsidR="00B706FE" w:rsidRPr="00DD76D7" w:rsidRDefault="00944B20"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Отварање понуда </w:t>
      </w:r>
      <w:r w:rsidR="00B706FE" w:rsidRPr="00DD76D7">
        <w:rPr>
          <w:rFonts w:ascii="Times New Roman" w:hAnsi="Times New Roman" w:cs="Times New Roman"/>
        </w:rPr>
        <w:t>обавиће се јавно одмах по истеку рока  пред</w:t>
      </w:r>
      <w:r w:rsidR="003E058D" w:rsidRPr="00DD76D7">
        <w:rPr>
          <w:rFonts w:ascii="Times New Roman" w:hAnsi="Times New Roman" w:cs="Times New Roman"/>
        </w:rPr>
        <w:t xml:space="preserve">виђеног за доставу понуда дана </w:t>
      </w:r>
      <w:r w:rsidR="009775EC">
        <w:rPr>
          <w:rFonts w:ascii="Times New Roman" w:hAnsi="Times New Roman" w:cs="Times New Roman"/>
        </w:rPr>
        <w:t>13.11</w:t>
      </w:r>
      <w:r w:rsidR="00BB7672" w:rsidRPr="00DD76D7">
        <w:rPr>
          <w:rFonts w:ascii="Times New Roman" w:hAnsi="Times New Roman" w:cs="Times New Roman"/>
        </w:rPr>
        <w:t>.201</w:t>
      </w:r>
      <w:r w:rsidR="001E6785">
        <w:rPr>
          <w:rFonts w:ascii="Times New Roman" w:hAnsi="Times New Roman" w:cs="Times New Roman"/>
        </w:rPr>
        <w:t>7</w:t>
      </w:r>
      <w:r w:rsidR="004A3C43" w:rsidRPr="00DD76D7">
        <w:rPr>
          <w:rFonts w:ascii="Times New Roman" w:hAnsi="Times New Roman" w:cs="Times New Roman"/>
        </w:rPr>
        <w:t>.</w:t>
      </w:r>
      <w:r w:rsidR="00B706FE" w:rsidRPr="00DD76D7">
        <w:rPr>
          <w:rFonts w:ascii="Times New Roman" w:hAnsi="Times New Roman" w:cs="Times New Roman"/>
        </w:rPr>
        <w:t xml:space="preserve"> године у 1</w:t>
      </w:r>
      <w:r w:rsidR="00CE74BF" w:rsidRPr="00DD76D7">
        <w:rPr>
          <w:rFonts w:ascii="Times New Roman" w:hAnsi="Times New Roman" w:cs="Times New Roman"/>
        </w:rPr>
        <w:t>2</w:t>
      </w:r>
      <w:r w:rsidR="004A3C43" w:rsidRPr="00DD76D7">
        <w:rPr>
          <w:rFonts w:ascii="Times New Roman" w:hAnsi="Times New Roman" w:cs="Times New Roman"/>
        </w:rPr>
        <w:t>,15</w:t>
      </w:r>
      <w:r w:rsidR="00B706FE" w:rsidRPr="00DD76D7">
        <w:rPr>
          <w:rFonts w:ascii="Times New Roman" w:hAnsi="Times New Roman" w:cs="Times New Roman"/>
        </w:rPr>
        <w:t xml:space="preserve"> часова у просторијама школе.</w:t>
      </w:r>
    </w:p>
    <w:p w:rsidR="00944B20" w:rsidRPr="00DD76D7" w:rsidRDefault="00B706FE" w:rsidP="004924A6">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Отврању понуда поред комисије именоване за спровођење предметне јавне набавке могу присуствов</w:t>
      </w:r>
      <w:r w:rsidR="00900C78" w:rsidRPr="00DD76D7">
        <w:rPr>
          <w:rFonts w:ascii="Times New Roman" w:hAnsi="Times New Roman" w:cs="Times New Roman"/>
        </w:rPr>
        <w:t>ати и опуномоћени пред</w:t>
      </w:r>
      <w:r w:rsidR="002E4623">
        <w:rPr>
          <w:rFonts w:ascii="Times New Roman" w:hAnsi="Times New Roman" w:cs="Times New Roman"/>
        </w:rPr>
        <w:t>с</w:t>
      </w:r>
      <w:r w:rsidR="00900C78" w:rsidRPr="00DD76D7">
        <w:rPr>
          <w:rFonts w:ascii="Times New Roman" w:hAnsi="Times New Roman" w:cs="Times New Roman"/>
        </w:rPr>
        <w:t>тавници п</w:t>
      </w:r>
      <w:r w:rsidRPr="00DD76D7">
        <w:rPr>
          <w:rFonts w:ascii="Times New Roman" w:hAnsi="Times New Roman" w:cs="Times New Roman"/>
        </w:rPr>
        <w:t>онуђача који су дужни да Комисији непосредно пре почетка поступка отварања понуда предају писмена пуномоћја, на основу којих ће доказати овлашћење за учешће у поступку јавног отварања понуда.</w:t>
      </w:r>
    </w:p>
    <w:p w:rsidR="00944B20" w:rsidRPr="00DD76D7" w:rsidRDefault="00B706FE"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ПАРТИЈЕ</w:t>
      </w:r>
    </w:p>
    <w:p w:rsidR="00FD7DAB" w:rsidRPr="00DD76D7" w:rsidRDefault="00B706FE" w:rsidP="00DD76D7">
      <w:pPr>
        <w:pStyle w:val="ListParagraph"/>
        <w:spacing w:before="120" w:after="0" w:line="240" w:lineRule="auto"/>
        <w:contextualSpacing w:val="0"/>
        <w:rPr>
          <w:rFonts w:ascii="Times New Roman" w:hAnsi="Times New Roman" w:cs="Times New Roman"/>
        </w:rPr>
      </w:pPr>
      <w:r w:rsidRPr="00DD76D7">
        <w:rPr>
          <w:rFonts w:ascii="Times New Roman" w:hAnsi="Times New Roman" w:cs="Times New Roman"/>
        </w:rPr>
        <w:t xml:space="preserve">Предметна јавна набавка </w:t>
      </w:r>
      <w:r w:rsidR="00C90F12">
        <w:rPr>
          <w:rFonts w:ascii="Times New Roman" w:hAnsi="Times New Roman" w:cs="Times New Roman"/>
        </w:rPr>
        <w:t xml:space="preserve">обликована је у 2 </w:t>
      </w:r>
      <w:bookmarkStart w:id="0" w:name="_GoBack"/>
      <w:bookmarkEnd w:id="0"/>
      <w:r w:rsidR="00B52675" w:rsidRPr="00DD76D7">
        <w:rPr>
          <w:rFonts w:ascii="Times New Roman" w:hAnsi="Times New Roman" w:cs="Times New Roman"/>
        </w:rPr>
        <w:t>партиј</w:t>
      </w:r>
      <w:r w:rsidR="00CE74BF" w:rsidRPr="00DD76D7">
        <w:rPr>
          <w:rFonts w:ascii="Times New Roman" w:hAnsi="Times New Roman" w:cs="Times New Roman"/>
        </w:rPr>
        <w:t>e</w:t>
      </w:r>
      <w:r w:rsidR="00B52675" w:rsidRPr="00DD76D7">
        <w:rPr>
          <w:rFonts w:ascii="Times New Roman" w:hAnsi="Times New Roman" w:cs="Times New Roman"/>
        </w:rPr>
        <w:t xml:space="preserve"> и то</w:t>
      </w:r>
      <w:r w:rsidR="00FD7DAB" w:rsidRPr="00DD76D7">
        <w:rPr>
          <w:rFonts w:ascii="Times New Roman" w:hAnsi="Times New Roman" w:cs="Times New Roman"/>
        </w:rPr>
        <w:t>:</w:t>
      </w:r>
    </w:p>
    <w:p w:rsidR="008400F3" w:rsidRPr="00CD18E0" w:rsidRDefault="008400F3" w:rsidP="001D76C4">
      <w:pPr>
        <w:pStyle w:val="ListParagraph"/>
        <w:spacing w:after="0" w:line="240" w:lineRule="auto"/>
        <w:ind w:left="2410" w:hanging="1134"/>
        <w:jc w:val="both"/>
        <w:rPr>
          <w:rFonts w:ascii="Times New Roman" w:hAnsi="Times New Roman" w:cs="Times New Roman"/>
        </w:rPr>
      </w:pPr>
      <w:r w:rsidRPr="00CD18E0">
        <w:rPr>
          <w:rFonts w:ascii="Times New Roman" w:hAnsi="Times New Roman" w:cs="Times New Roman"/>
        </w:rPr>
        <w:t>Партија</w:t>
      </w:r>
      <w:r w:rsidR="001C62FA">
        <w:rPr>
          <w:rFonts w:ascii="Times New Roman" w:hAnsi="Times New Roman" w:cs="Times New Roman"/>
          <w:lang w:val="sr-Cyrl-CS"/>
        </w:rPr>
        <w:t>1</w:t>
      </w:r>
      <w:r w:rsidRPr="00CD18E0">
        <w:rPr>
          <w:rFonts w:ascii="Times New Roman" w:hAnsi="Times New Roman" w:cs="Times New Roman"/>
        </w:rPr>
        <w:t xml:space="preserve"> – услуге организовања </w:t>
      </w:r>
      <w:r w:rsidR="00275C8D">
        <w:rPr>
          <w:rFonts w:ascii="Times New Roman" w:hAnsi="Times New Roman" w:cs="Times New Roman"/>
        </w:rPr>
        <w:t xml:space="preserve">једнодневне екскурзије </w:t>
      </w:r>
      <w:r w:rsidRPr="00CD18E0">
        <w:rPr>
          <w:rFonts w:ascii="Times New Roman" w:hAnsi="Times New Roman" w:cs="Times New Roman"/>
        </w:rPr>
        <w:t>за ученике првог</w:t>
      </w:r>
      <w:r w:rsidRPr="00CD18E0">
        <w:rPr>
          <w:rFonts w:ascii="Times New Roman" w:hAnsi="Times New Roman" w:cs="Times New Roman"/>
          <w:lang w:val="sr-Cyrl-CS"/>
        </w:rPr>
        <w:t xml:space="preserve">, </w:t>
      </w:r>
      <w:r w:rsidRPr="00CD18E0">
        <w:rPr>
          <w:rFonts w:ascii="Times New Roman" w:hAnsi="Times New Roman" w:cs="Times New Roman"/>
        </w:rPr>
        <w:t xml:space="preserve"> другог</w:t>
      </w:r>
      <w:r w:rsidR="001D76C4">
        <w:rPr>
          <w:rFonts w:ascii="Times New Roman" w:hAnsi="Times New Roman" w:cs="Times New Roman"/>
          <w:lang w:val="sr-Cyrl-CS"/>
        </w:rPr>
        <w:t xml:space="preserve">, </w:t>
      </w:r>
      <w:r w:rsidRPr="00CD18E0">
        <w:rPr>
          <w:rFonts w:ascii="Times New Roman" w:hAnsi="Times New Roman" w:cs="Times New Roman"/>
          <w:lang w:val="sr-Cyrl-CS"/>
        </w:rPr>
        <w:t xml:space="preserve">трећег и четвртог </w:t>
      </w:r>
      <w:r w:rsidRPr="00CD18E0">
        <w:rPr>
          <w:rFonts w:ascii="Times New Roman" w:hAnsi="Times New Roman" w:cs="Times New Roman"/>
        </w:rPr>
        <w:t>разреда</w:t>
      </w:r>
    </w:p>
    <w:p w:rsidR="008400F3" w:rsidRPr="00CD18E0" w:rsidRDefault="008400F3" w:rsidP="001D76C4">
      <w:pPr>
        <w:pStyle w:val="ListParagraph"/>
        <w:spacing w:after="0" w:line="240" w:lineRule="auto"/>
        <w:ind w:left="2410" w:hanging="1134"/>
        <w:jc w:val="both"/>
        <w:rPr>
          <w:rFonts w:ascii="Times New Roman" w:hAnsi="Times New Roman" w:cs="Times New Roman"/>
        </w:rPr>
      </w:pPr>
      <w:r w:rsidRPr="00CD18E0">
        <w:rPr>
          <w:rFonts w:ascii="Times New Roman" w:hAnsi="Times New Roman" w:cs="Times New Roman"/>
        </w:rPr>
        <w:t xml:space="preserve">Партија </w:t>
      </w:r>
      <w:r w:rsidR="001C62FA">
        <w:rPr>
          <w:rFonts w:ascii="Times New Roman" w:hAnsi="Times New Roman" w:cs="Times New Roman"/>
          <w:lang w:val="sr-Cyrl-CS"/>
        </w:rPr>
        <w:t>2</w:t>
      </w:r>
      <w:r w:rsidRPr="00CD18E0">
        <w:rPr>
          <w:rFonts w:ascii="Times New Roman" w:hAnsi="Times New Roman" w:cs="Times New Roman"/>
        </w:rPr>
        <w:t xml:space="preserve"> – услуге организовања </w:t>
      </w:r>
      <w:r w:rsidR="00275C8D">
        <w:rPr>
          <w:rFonts w:ascii="Times New Roman" w:hAnsi="Times New Roman" w:cs="Times New Roman"/>
        </w:rPr>
        <w:t xml:space="preserve">дводневне екскурзије </w:t>
      </w:r>
      <w:r w:rsidRPr="00CD18E0">
        <w:rPr>
          <w:rFonts w:ascii="Times New Roman" w:hAnsi="Times New Roman" w:cs="Times New Roman"/>
        </w:rPr>
        <w:t>за ученике петог</w:t>
      </w:r>
      <w:r w:rsidRPr="00CD18E0">
        <w:rPr>
          <w:rFonts w:ascii="Times New Roman" w:hAnsi="Times New Roman" w:cs="Times New Roman"/>
          <w:lang w:val="sr-Cyrl-CS"/>
        </w:rPr>
        <w:t xml:space="preserve">, шестог, седмог и осмог </w:t>
      </w:r>
      <w:r w:rsidRPr="00CD18E0">
        <w:rPr>
          <w:rFonts w:ascii="Times New Roman" w:hAnsi="Times New Roman" w:cs="Times New Roman"/>
        </w:rPr>
        <w:t xml:space="preserve"> разреда</w:t>
      </w:r>
    </w:p>
    <w:p w:rsidR="00B706FE" w:rsidRPr="00DD76D7" w:rsidRDefault="00EC76CE" w:rsidP="001E6785">
      <w:pPr>
        <w:pStyle w:val="ListParagraph"/>
        <w:spacing w:before="120" w:after="0" w:line="240" w:lineRule="auto"/>
        <w:contextualSpacing w:val="0"/>
        <w:jc w:val="both"/>
        <w:rPr>
          <w:rFonts w:ascii="Times New Roman" w:hAnsi="Times New Roman" w:cs="Times New Roman"/>
          <w:iCs/>
        </w:rPr>
      </w:pPr>
      <w:r w:rsidRPr="00DD76D7">
        <w:rPr>
          <w:rFonts w:ascii="Times New Roman" w:hAnsi="Times New Roman" w:cs="Times New Roman"/>
        </w:rPr>
        <w:lastRenderedPageBreak/>
        <w:t xml:space="preserve">Понуђач може поднети понуду за </w:t>
      </w:r>
      <w:r w:rsidR="001C62FA">
        <w:rPr>
          <w:rFonts w:ascii="Times New Roman" w:hAnsi="Times New Roman" w:cs="Times New Roman"/>
        </w:rPr>
        <w:t>обе</w:t>
      </w:r>
      <w:r w:rsidRPr="00DD76D7">
        <w:rPr>
          <w:rFonts w:ascii="Times New Roman" w:hAnsi="Times New Roman" w:cs="Times New Roman"/>
        </w:rPr>
        <w:t xml:space="preserve"> или сам</w:t>
      </w:r>
      <w:r w:rsidR="001C62FA">
        <w:rPr>
          <w:rFonts w:ascii="Times New Roman" w:hAnsi="Times New Roman" w:cs="Times New Roman"/>
        </w:rPr>
        <w:t>о</w:t>
      </w:r>
      <w:r w:rsidRPr="00DD76D7">
        <w:rPr>
          <w:rFonts w:ascii="Times New Roman" w:hAnsi="Times New Roman" w:cs="Times New Roman"/>
        </w:rPr>
        <w:t xml:space="preserve"> за једну партију. У случају да се понуда не подноси за </w:t>
      </w:r>
      <w:r w:rsidR="001C62FA">
        <w:rPr>
          <w:rFonts w:ascii="Times New Roman" w:hAnsi="Times New Roman" w:cs="Times New Roman"/>
        </w:rPr>
        <w:t>обе</w:t>
      </w:r>
      <w:r w:rsidRPr="00DD76D7">
        <w:rPr>
          <w:rFonts w:ascii="Times New Roman" w:hAnsi="Times New Roman" w:cs="Times New Roman"/>
        </w:rPr>
        <w:t xml:space="preserve"> партије табеле за партије за које се не подноси понуда прецртати и предати их бланко као саставни део конкурсне документације такође потписане и печатиране.</w:t>
      </w:r>
    </w:p>
    <w:p w:rsidR="00B706FE" w:rsidRPr="00DD76D7" w:rsidRDefault="0078234D"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ПОНУДЕ СА ВАР</w:t>
      </w:r>
      <w:r w:rsidR="00B706FE" w:rsidRPr="00DD76D7">
        <w:rPr>
          <w:rFonts w:ascii="Times New Roman" w:hAnsi="Times New Roman" w:cs="Times New Roman"/>
          <w:b/>
        </w:rPr>
        <w:t>ИЈАНТАМА</w:t>
      </w:r>
    </w:p>
    <w:p w:rsidR="00B706FE" w:rsidRPr="00DD76D7" w:rsidRDefault="00B706FE" w:rsidP="00DD76D7">
      <w:pPr>
        <w:pStyle w:val="ListParagraph"/>
        <w:spacing w:line="240" w:lineRule="auto"/>
        <w:contextualSpacing w:val="0"/>
        <w:rPr>
          <w:rFonts w:ascii="Times New Roman" w:hAnsi="Times New Roman" w:cs="Times New Roman"/>
        </w:rPr>
      </w:pPr>
      <w:r w:rsidRPr="00DD76D7">
        <w:rPr>
          <w:rFonts w:ascii="Times New Roman" w:hAnsi="Times New Roman" w:cs="Times New Roman"/>
        </w:rPr>
        <w:t>Подношење понуда са варијантама није дозвољено.</w:t>
      </w:r>
    </w:p>
    <w:p w:rsidR="00944B20" w:rsidRPr="00DD76D7" w:rsidRDefault="00B706FE"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НАЧИН ИЗМЕНЕ, ДОПУНЕ И ОПОЗИВА ПОНУДЕ</w:t>
      </w:r>
    </w:p>
    <w:p w:rsidR="00B706FE" w:rsidRPr="00DD76D7" w:rsidRDefault="002D7252"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 року за подношење понуда понуђач може да измени, допуни или опозове своју понуду.Понуђач је дужан да нагласи која документа мења или накнадно доставља.</w:t>
      </w:r>
    </w:p>
    <w:p w:rsidR="002D7252" w:rsidRPr="00DD76D7" w:rsidRDefault="00900C78"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Измену, д</w:t>
      </w:r>
      <w:r w:rsidR="002D7252" w:rsidRPr="00DD76D7">
        <w:rPr>
          <w:rFonts w:ascii="Times New Roman" w:hAnsi="Times New Roman" w:cs="Times New Roman"/>
        </w:rPr>
        <w:t>опуну или опозив понуде треба доставити на адресу: Основна школа „</w:t>
      </w:r>
      <w:r w:rsidR="00846F94" w:rsidRPr="00DD76D7">
        <w:rPr>
          <w:rFonts w:ascii="Times New Roman" w:hAnsi="Times New Roman" w:cs="Times New Roman"/>
        </w:rPr>
        <w:t>Станоје Миљковић</w:t>
      </w:r>
      <w:r w:rsidR="002D7252" w:rsidRPr="00DD76D7">
        <w:rPr>
          <w:rFonts w:ascii="Times New Roman" w:hAnsi="Times New Roman" w:cs="Times New Roman"/>
        </w:rPr>
        <w:t>“,</w:t>
      </w:r>
      <w:r w:rsidR="00CE74BF" w:rsidRPr="00DD76D7">
        <w:rPr>
          <w:rFonts w:ascii="Times New Roman" w:hAnsi="Times New Roman" w:cs="Times New Roman"/>
          <w:lang w:val="sr-Cyrl-CS"/>
        </w:rPr>
        <w:t>М. Тита 199</w:t>
      </w:r>
      <w:r w:rsidR="00CE74BF" w:rsidRPr="00DD76D7">
        <w:rPr>
          <w:rFonts w:ascii="Times New Roman" w:hAnsi="Times New Roman" w:cs="Times New Roman"/>
        </w:rPr>
        <w:t>,</w:t>
      </w:r>
      <w:r w:rsidR="00DD76D7" w:rsidRPr="00DD76D7">
        <w:rPr>
          <w:rFonts w:ascii="Times New Roman" w:hAnsi="Times New Roman" w:cs="Times New Roman"/>
        </w:rPr>
        <w:t>19229</w:t>
      </w:r>
      <w:r w:rsidR="00CE74BF" w:rsidRPr="00DD76D7">
        <w:rPr>
          <w:rFonts w:ascii="Times New Roman" w:hAnsi="Times New Roman" w:cs="Times New Roman"/>
          <w:lang w:val="sr-Cyrl-CS"/>
        </w:rPr>
        <w:t>Брестовац</w:t>
      </w:r>
      <w:r w:rsidR="002D7252" w:rsidRPr="00DD76D7">
        <w:rPr>
          <w:rFonts w:ascii="Times New Roman" w:hAnsi="Times New Roman" w:cs="Times New Roman"/>
        </w:rPr>
        <w:t>са назнаком:</w:t>
      </w:r>
    </w:p>
    <w:p w:rsidR="00906DCB" w:rsidRPr="00DD76D7" w:rsidRDefault="002D7252" w:rsidP="009775EC">
      <w:pPr>
        <w:pStyle w:val="ListParagraph"/>
        <w:spacing w:before="120" w:after="0" w:line="240" w:lineRule="auto"/>
        <w:ind w:left="1080"/>
        <w:contextualSpacing w:val="0"/>
        <w:jc w:val="both"/>
        <w:rPr>
          <w:rFonts w:ascii="Times New Roman" w:hAnsi="Times New Roman" w:cs="Times New Roman"/>
        </w:rPr>
      </w:pPr>
      <w:r w:rsidRPr="00DD76D7">
        <w:rPr>
          <w:rFonts w:ascii="Times New Roman" w:hAnsi="Times New Roman" w:cs="Times New Roman"/>
        </w:rPr>
        <w:t xml:space="preserve">„Измена понуде </w:t>
      </w:r>
      <w:r w:rsidR="00906DCB" w:rsidRPr="00DD76D7">
        <w:rPr>
          <w:rFonts w:ascii="Times New Roman" w:hAnsi="Times New Roman" w:cs="Times New Roman"/>
        </w:rPr>
        <w:t xml:space="preserve"> за јавну набавку услуга-извођача екскурзије, наставе у природи  за школску </w:t>
      </w:r>
      <w:r w:rsidR="00CF3351">
        <w:rPr>
          <w:rFonts w:ascii="Times New Roman" w:hAnsi="Times New Roman" w:cs="Times New Roman"/>
        </w:rPr>
        <w:t>201</w:t>
      </w:r>
      <w:r w:rsidR="001E6785">
        <w:rPr>
          <w:rFonts w:ascii="Times New Roman" w:hAnsi="Times New Roman" w:cs="Times New Roman"/>
        </w:rPr>
        <w:t>7</w:t>
      </w:r>
      <w:r w:rsidR="00CF3351">
        <w:rPr>
          <w:rFonts w:ascii="Times New Roman" w:hAnsi="Times New Roman" w:cs="Times New Roman"/>
        </w:rPr>
        <w:t>/201</w:t>
      </w:r>
      <w:r w:rsidR="001E6785">
        <w:rPr>
          <w:rFonts w:ascii="Times New Roman" w:hAnsi="Times New Roman" w:cs="Times New Roman"/>
        </w:rPr>
        <w:t>8</w:t>
      </w:r>
      <w:r w:rsidR="00906DCB" w:rsidRPr="00DD76D7">
        <w:rPr>
          <w:rFonts w:ascii="Times New Roman" w:hAnsi="Times New Roman" w:cs="Times New Roman"/>
        </w:rPr>
        <w:t xml:space="preserve">. годину, број </w:t>
      </w:r>
      <w:r w:rsidR="001D76C4">
        <w:rPr>
          <w:rFonts w:ascii="Times New Roman" w:hAnsi="Times New Roman" w:cs="Times New Roman"/>
        </w:rPr>
        <w:t>05</w:t>
      </w:r>
      <w:r w:rsidR="00E773DD">
        <w:rPr>
          <w:rFonts w:ascii="Times New Roman" w:hAnsi="Times New Roman" w:cs="Times New Roman"/>
        </w:rPr>
        <w:t>/201</w:t>
      </w:r>
      <w:r w:rsidR="001E6785">
        <w:rPr>
          <w:rFonts w:ascii="Times New Roman" w:hAnsi="Times New Roman" w:cs="Times New Roman"/>
        </w:rPr>
        <w:t>7</w:t>
      </w:r>
      <w:r w:rsidR="00906DCB" w:rsidRPr="00DD76D7">
        <w:rPr>
          <w:rFonts w:ascii="Times New Roman" w:hAnsi="Times New Roman" w:cs="Times New Roman"/>
        </w:rPr>
        <w:t>-НЕ ОТВАРАТИ“.</w:t>
      </w:r>
    </w:p>
    <w:p w:rsidR="00906DCB" w:rsidRPr="00DD76D7" w:rsidRDefault="002D7252" w:rsidP="009775EC">
      <w:pPr>
        <w:pStyle w:val="ListParagraph"/>
        <w:spacing w:before="120" w:after="0" w:line="240" w:lineRule="auto"/>
        <w:ind w:left="1080"/>
        <w:contextualSpacing w:val="0"/>
        <w:jc w:val="both"/>
        <w:rPr>
          <w:rFonts w:ascii="Times New Roman" w:hAnsi="Times New Roman" w:cs="Times New Roman"/>
        </w:rPr>
      </w:pPr>
      <w:r w:rsidRPr="00DD76D7">
        <w:rPr>
          <w:rFonts w:ascii="Times New Roman" w:hAnsi="Times New Roman" w:cs="Times New Roman"/>
        </w:rPr>
        <w:t xml:space="preserve">„Допуна понуде </w:t>
      </w:r>
      <w:r w:rsidR="00906DCB" w:rsidRPr="00DD76D7">
        <w:rPr>
          <w:rFonts w:ascii="Times New Roman" w:hAnsi="Times New Roman" w:cs="Times New Roman"/>
        </w:rPr>
        <w:t xml:space="preserve">за јавну набавку услуга-извођача екскурзије, наставе у природи  за школску </w:t>
      </w:r>
      <w:r w:rsidR="00CF3351">
        <w:rPr>
          <w:rFonts w:ascii="Times New Roman" w:hAnsi="Times New Roman" w:cs="Times New Roman"/>
        </w:rPr>
        <w:t>201</w:t>
      </w:r>
      <w:r w:rsidR="001E6785">
        <w:rPr>
          <w:rFonts w:ascii="Times New Roman" w:hAnsi="Times New Roman" w:cs="Times New Roman"/>
        </w:rPr>
        <w:t>7</w:t>
      </w:r>
      <w:r w:rsidR="00CF3351">
        <w:rPr>
          <w:rFonts w:ascii="Times New Roman" w:hAnsi="Times New Roman" w:cs="Times New Roman"/>
        </w:rPr>
        <w:t>/201</w:t>
      </w:r>
      <w:r w:rsidR="001E6785">
        <w:rPr>
          <w:rFonts w:ascii="Times New Roman" w:hAnsi="Times New Roman" w:cs="Times New Roman"/>
        </w:rPr>
        <w:t>8</w:t>
      </w:r>
      <w:r w:rsidR="000E64F5" w:rsidRPr="00DD76D7">
        <w:rPr>
          <w:rFonts w:ascii="Times New Roman" w:hAnsi="Times New Roman" w:cs="Times New Roman"/>
        </w:rPr>
        <w:t xml:space="preserve">. годину, број </w:t>
      </w:r>
      <w:r w:rsidR="001D76C4">
        <w:rPr>
          <w:rFonts w:ascii="Times New Roman" w:hAnsi="Times New Roman" w:cs="Times New Roman"/>
        </w:rPr>
        <w:t>05</w:t>
      </w:r>
      <w:r w:rsidR="00E773DD">
        <w:rPr>
          <w:rFonts w:ascii="Times New Roman" w:hAnsi="Times New Roman" w:cs="Times New Roman"/>
        </w:rPr>
        <w:t>/201</w:t>
      </w:r>
      <w:r w:rsidR="001E6785">
        <w:rPr>
          <w:rFonts w:ascii="Times New Roman" w:hAnsi="Times New Roman" w:cs="Times New Roman"/>
        </w:rPr>
        <w:t>7</w:t>
      </w:r>
      <w:r w:rsidR="00906DCB" w:rsidRPr="00DD76D7">
        <w:rPr>
          <w:rFonts w:ascii="Times New Roman" w:hAnsi="Times New Roman" w:cs="Times New Roman"/>
        </w:rPr>
        <w:t>-НЕ ОТВАРАТИ“.</w:t>
      </w:r>
    </w:p>
    <w:p w:rsidR="00906DCB" w:rsidRPr="00DD76D7" w:rsidRDefault="002D7252" w:rsidP="009775EC">
      <w:pPr>
        <w:pStyle w:val="ListParagraph"/>
        <w:spacing w:before="120" w:after="0" w:line="240" w:lineRule="auto"/>
        <w:ind w:left="1080"/>
        <w:contextualSpacing w:val="0"/>
        <w:jc w:val="both"/>
        <w:rPr>
          <w:rFonts w:ascii="Times New Roman" w:hAnsi="Times New Roman" w:cs="Times New Roman"/>
        </w:rPr>
      </w:pPr>
      <w:r w:rsidRPr="00DD76D7">
        <w:rPr>
          <w:rFonts w:ascii="Times New Roman" w:hAnsi="Times New Roman" w:cs="Times New Roman"/>
        </w:rPr>
        <w:t xml:space="preserve">„Опозив понуде </w:t>
      </w:r>
      <w:r w:rsidR="00906DCB" w:rsidRPr="00DD76D7">
        <w:rPr>
          <w:rFonts w:ascii="Times New Roman" w:hAnsi="Times New Roman" w:cs="Times New Roman"/>
        </w:rPr>
        <w:t xml:space="preserve">за јавну набавку услуга-извођача екскурзије, наставе у природи  за школску </w:t>
      </w:r>
      <w:r w:rsidR="00CF3351">
        <w:rPr>
          <w:rFonts w:ascii="Times New Roman" w:hAnsi="Times New Roman" w:cs="Times New Roman"/>
        </w:rPr>
        <w:t>201</w:t>
      </w:r>
      <w:r w:rsidR="001E6785">
        <w:rPr>
          <w:rFonts w:ascii="Times New Roman" w:hAnsi="Times New Roman" w:cs="Times New Roman"/>
        </w:rPr>
        <w:t>7</w:t>
      </w:r>
      <w:r w:rsidR="00CF3351">
        <w:rPr>
          <w:rFonts w:ascii="Times New Roman" w:hAnsi="Times New Roman" w:cs="Times New Roman"/>
        </w:rPr>
        <w:t>/201</w:t>
      </w:r>
      <w:r w:rsidR="001E6785">
        <w:rPr>
          <w:rFonts w:ascii="Times New Roman" w:hAnsi="Times New Roman" w:cs="Times New Roman"/>
        </w:rPr>
        <w:t>8</w:t>
      </w:r>
      <w:r w:rsidR="000E64F5" w:rsidRPr="00DD76D7">
        <w:rPr>
          <w:rFonts w:ascii="Times New Roman" w:hAnsi="Times New Roman" w:cs="Times New Roman"/>
        </w:rPr>
        <w:t xml:space="preserve">. годину, број </w:t>
      </w:r>
      <w:r w:rsidR="001D76C4">
        <w:rPr>
          <w:rFonts w:ascii="Times New Roman" w:hAnsi="Times New Roman" w:cs="Times New Roman"/>
        </w:rPr>
        <w:t>05</w:t>
      </w:r>
      <w:r w:rsidR="00E773DD">
        <w:rPr>
          <w:rFonts w:ascii="Times New Roman" w:hAnsi="Times New Roman" w:cs="Times New Roman"/>
        </w:rPr>
        <w:t>/201</w:t>
      </w:r>
      <w:r w:rsidR="001E6785">
        <w:rPr>
          <w:rFonts w:ascii="Times New Roman" w:hAnsi="Times New Roman" w:cs="Times New Roman"/>
        </w:rPr>
        <w:t>7</w:t>
      </w:r>
      <w:r w:rsidR="00906DCB" w:rsidRPr="00DD76D7">
        <w:rPr>
          <w:rFonts w:ascii="Times New Roman" w:hAnsi="Times New Roman" w:cs="Times New Roman"/>
        </w:rPr>
        <w:t>-НЕ ОТВАРАТИ“.</w:t>
      </w:r>
    </w:p>
    <w:p w:rsidR="00906DCB" w:rsidRPr="00DD76D7" w:rsidRDefault="002D7252" w:rsidP="009775EC">
      <w:pPr>
        <w:pStyle w:val="ListParagraph"/>
        <w:spacing w:before="120" w:after="0" w:line="240" w:lineRule="auto"/>
        <w:ind w:left="1080"/>
        <w:contextualSpacing w:val="0"/>
        <w:jc w:val="both"/>
        <w:rPr>
          <w:rFonts w:ascii="Times New Roman" w:hAnsi="Times New Roman" w:cs="Times New Roman"/>
        </w:rPr>
      </w:pPr>
      <w:r w:rsidRPr="00DD76D7">
        <w:rPr>
          <w:rFonts w:ascii="Times New Roman" w:hAnsi="Times New Roman" w:cs="Times New Roman"/>
        </w:rPr>
        <w:t xml:space="preserve">„Измена и допуна понуде </w:t>
      </w:r>
      <w:r w:rsidR="00906DCB" w:rsidRPr="00DD76D7">
        <w:rPr>
          <w:rFonts w:ascii="Times New Roman" w:hAnsi="Times New Roman" w:cs="Times New Roman"/>
        </w:rPr>
        <w:t xml:space="preserve">за јавну набавку услуга-извођача екскурзије, наставе у природи  за </w:t>
      </w:r>
      <w:r w:rsidR="00CF3351">
        <w:rPr>
          <w:rFonts w:ascii="Times New Roman" w:hAnsi="Times New Roman" w:cs="Times New Roman"/>
        </w:rPr>
        <w:t>201</w:t>
      </w:r>
      <w:r w:rsidR="001E6785">
        <w:rPr>
          <w:rFonts w:ascii="Times New Roman" w:hAnsi="Times New Roman" w:cs="Times New Roman"/>
        </w:rPr>
        <w:t>7</w:t>
      </w:r>
      <w:r w:rsidR="00CF3351">
        <w:rPr>
          <w:rFonts w:ascii="Times New Roman" w:hAnsi="Times New Roman" w:cs="Times New Roman"/>
        </w:rPr>
        <w:t>/201</w:t>
      </w:r>
      <w:r w:rsidR="001E6785">
        <w:rPr>
          <w:rFonts w:ascii="Times New Roman" w:hAnsi="Times New Roman" w:cs="Times New Roman"/>
        </w:rPr>
        <w:t>8</w:t>
      </w:r>
      <w:r w:rsidR="000E64F5" w:rsidRPr="00DD76D7">
        <w:rPr>
          <w:rFonts w:ascii="Times New Roman" w:hAnsi="Times New Roman" w:cs="Times New Roman"/>
        </w:rPr>
        <w:t xml:space="preserve">. годину, број </w:t>
      </w:r>
      <w:r w:rsidR="001D76C4">
        <w:rPr>
          <w:rFonts w:ascii="Times New Roman" w:hAnsi="Times New Roman" w:cs="Times New Roman"/>
        </w:rPr>
        <w:t>05</w:t>
      </w:r>
      <w:r w:rsidR="00E773DD">
        <w:rPr>
          <w:rFonts w:ascii="Times New Roman" w:hAnsi="Times New Roman" w:cs="Times New Roman"/>
        </w:rPr>
        <w:t>/201</w:t>
      </w:r>
      <w:r w:rsidR="001E6785">
        <w:rPr>
          <w:rFonts w:ascii="Times New Roman" w:hAnsi="Times New Roman" w:cs="Times New Roman"/>
        </w:rPr>
        <w:t>7</w:t>
      </w:r>
      <w:r w:rsidR="00906DCB" w:rsidRPr="00DD76D7">
        <w:rPr>
          <w:rFonts w:ascii="Times New Roman" w:hAnsi="Times New Roman" w:cs="Times New Roman"/>
        </w:rPr>
        <w:t>-НЕ ОТВАРАТИ“.</w:t>
      </w:r>
    </w:p>
    <w:p w:rsidR="00274BB5" w:rsidRPr="00DD76D7" w:rsidRDefault="00274BB5" w:rsidP="009775EC">
      <w:pPr>
        <w:pStyle w:val="ListParagraph"/>
        <w:spacing w:before="120" w:after="0" w:line="240" w:lineRule="auto"/>
        <w:ind w:left="1080"/>
        <w:contextualSpacing w:val="0"/>
        <w:jc w:val="both"/>
        <w:rPr>
          <w:rFonts w:ascii="Times New Roman" w:hAnsi="Times New Roman" w:cs="Times New Roman"/>
        </w:rPr>
      </w:pPr>
      <w:r w:rsidRPr="00DD76D7">
        <w:rPr>
          <w:rFonts w:ascii="Times New Roman" w:hAnsi="Times New Roman" w:cs="Times New Roman"/>
        </w:rPr>
        <w:t>На полеђини коверте навести назив и адресу понуђача. У случају да понуду подноси група понуђача  на коверти је потребно нагласити да се ради о групи понуђача и навести називе  и адресу свих учесника у заједничкој понуди.</w:t>
      </w:r>
    </w:p>
    <w:p w:rsidR="002D7252" w:rsidRPr="00DD76D7" w:rsidRDefault="00C533A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 истеку рока за подношење понуда понуђач не може да мења, допуњује нити да опозове своју понуду.</w:t>
      </w:r>
    </w:p>
    <w:p w:rsidR="00944B20" w:rsidRPr="00DD76D7" w:rsidRDefault="00BE6AB4" w:rsidP="009775EC">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УЧЕСТВОВАЊЕ У ЗАЈЕДНИЧКОЈ ПОНУДИ ИЛИ КАО ПОДИЗВОЂАЧ</w:t>
      </w:r>
    </w:p>
    <w:p w:rsidR="00BE6AB4"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може да поднесе само једну понуду.</w:t>
      </w:r>
    </w:p>
    <w:p w:rsidR="006C609D"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који је самостално поднео понуду не може истовремено учествовати у заједничкој понуди нити као подизвођач.</w:t>
      </w:r>
    </w:p>
    <w:p w:rsidR="006C609D" w:rsidRPr="00DD76D7" w:rsidRDefault="00C65D56"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 обрас</w:t>
      </w:r>
      <w:r w:rsidRPr="00DD76D7">
        <w:rPr>
          <w:rFonts w:ascii="Times New Roman" w:hAnsi="Times New Roman" w:cs="Times New Roman"/>
          <w:lang w:val="sr-Cyrl-CS"/>
        </w:rPr>
        <w:t>ц</w:t>
      </w:r>
      <w:r w:rsidR="006C609D" w:rsidRPr="00DD76D7">
        <w:rPr>
          <w:rFonts w:ascii="Times New Roman" w:hAnsi="Times New Roman" w:cs="Times New Roman"/>
        </w:rPr>
        <w:t>у понуде (поглавље VI) понуђач (заокруживањем једне од понуђених опција) наводи да ли наступа самостално или</w:t>
      </w:r>
      <w:r w:rsidRPr="00DD76D7">
        <w:rPr>
          <w:rFonts w:ascii="Times New Roman" w:hAnsi="Times New Roman" w:cs="Times New Roman"/>
        </w:rPr>
        <w:t>подноси заје</w:t>
      </w:r>
      <w:r w:rsidRPr="00DD76D7">
        <w:rPr>
          <w:rFonts w:ascii="Times New Roman" w:hAnsi="Times New Roman" w:cs="Times New Roman"/>
          <w:lang w:val="sr-Cyrl-CS"/>
        </w:rPr>
        <w:t>д</w:t>
      </w:r>
      <w:r w:rsidR="006C609D" w:rsidRPr="00DD76D7">
        <w:rPr>
          <w:rFonts w:ascii="Times New Roman" w:hAnsi="Times New Roman" w:cs="Times New Roman"/>
        </w:rPr>
        <w:t>ничку понуду или понуду са подизвођачем.</w:t>
      </w:r>
    </w:p>
    <w:p w:rsidR="00BE6AB4" w:rsidRPr="00DD76D7" w:rsidRDefault="00BE6AB4" w:rsidP="009775EC">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ПОНУДА СА ПОДИЗВОЂАЧЕМ</w:t>
      </w:r>
    </w:p>
    <w:p w:rsidR="00BE6AB4"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Уколико понуђач подноси са подизвођачем дужан је да у обрасцу понуде (поглавље VI) наведе да понуду подноси са подизвођачем, проценат укупне вредности набавке коју ће поверити подизвођачу, као и део предмета набавке коју ће вршити преко подизвођача.</w:t>
      </w:r>
    </w:p>
    <w:p w:rsidR="006C609D"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Уколико Наручилац закључи уговор з</w:t>
      </w:r>
      <w:r w:rsidR="002E4623">
        <w:rPr>
          <w:rFonts w:ascii="Times New Roman" w:hAnsi="Times New Roman" w:cs="Times New Roman"/>
        </w:rPr>
        <w:t>а понуђачем који наступа са поди</w:t>
      </w:r>
      <w:r w:rsidRPr="00DD76D7">
        <w:rPr>
          <w:rFonts w:ascii="Times New Roman" w:hAnsi="Times New Roman" w:cs="Times New Roman"/>
        </w:rPr>
        <w:t>звођачем у уговору о јавној набавци ће бити наведен тај подизвођач.</w:t>
      </w:r>
    </w:p>
    <w:p w:rsidR="006C609D"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је дужан да</w:t>
      </w:r>
      <w:r w:rsidR="00FF3EBF" w:rsidRPr="00DD76D7">
        <w:rPr>
          <w:rFonts w:ascii="Times New Roman" w:hAnsi="Times New Roman" w:cs="Times New Roman"/>
        </w:rPr>
        <w:t xml:space="preserve"> за подизвођача достави образа</w:t>
      </w:r>
      <w:r w:rsidR="00FF3EBF" w:rsidRPr="00DD76D7">
        <w:rPr>
          <w:rFonts w:ascii="Times New Roman" w:hAnsi="Times New Roman" w:cs="Times New Roman"/>
          <w:lang w:val="sr-Cyrl-CS"/>
        </w:rPr>
        <w:t>ц</w:t>
      </w:r>
      <w:r w:rsidRPr="00DD76D7">
        <w:rPr>
          <w:rFonts w:ascii="Times New Roman" w:hAnsi="Times New Roman" w:cs="Times New Roman"/>
        </w:rPr>
        <w:t xml:space="preserve"> изјаве о испуњености услова за подизвођача која је саставни део поглавља IV.</w:t>
      </w:r>
    </w:p>
    <w:p w:rsidR="006C609D" w:rsidRPr="00DD76D7" w:rsidRDefault="006C609D" w:rsidP="009775E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је дужан да Наручиоцу обезбеди приступ провере испуњености услова код подизвођача и у потпуности одговара наручиоцу за извршење овабеза из поступка јавне набавке без обзира на број подизвођача.</w:t>
      </w:r>
    </w:p>
    <w:p w:rsidR="00BE6AB4" w:rsidRPr="00DD76D7" w:rsidRDefault="00BE6AB4" w:rsidP="009775EC">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ЗАЈЕДНИЧКА ПОНУДА</w:t>
      </w:r>
    </w:p>
    <w:p w:rsidR="00BE6AB4" w:rsidRPr="00DD76D7" w:rsidRDefault="006C609D" w:rsidP="009775EC">
      <w:pPr>
        <w:pStyle w:val="ListParagraph"/>
        <w:spacing w:after="60" w:line="240" w:lineRule="auto"/>
        <w:contextualSpacing w:val="0"/>
        <w:jc w:val="both"/>
        <w:rPr>
          <w:rFonts w:ascii="Times New Roman" w:hAnsi="Times New Roman" w:cs="Times New Roman"/>
        </w:rPr>
      </w:pPr>
      <w:r w:rsidRPr="00DD76D7">
        <w:rPr>
          <w:rFonts w:ascii="Times New Roman" w:hAnsi="Times New Roman" w:cs="Times New Roman"/>
        </w:rPr>
        <w:t>Понуду може поднети и група понуђача</w:t>
      </w:r>
      <w:r w:rsidR="00D33122" w:rsidRPr="00DD76D7">
        <w:rPr>
          <w:rFonts w:ascii="Times New Roman" w:hAnsi="Times New Roman" w:cs="Times New Roman"/>
        </w:rPr>
        <w:t>.</w:t>
      </w:r>
    </w:p>
    <w:p w:rsidR="00D33122" w:rsidRPr="00DD76D7" w:rsidRDefault="00FF3EBF" w:rsidP="009775EC">
      <w:pPr>
        <w:pStyle w:val="ListParagraph"/>
        <w:spacing w:after="0" w:line="240" w:lineRule="auto"/>
        <w:contextualSpacing w:val="0"/>
        <w:jc w:val="both"/>
        <w:rPr>
          <w:rFonts w:ascii="Times New Roman" w:hAnsi="Times New Roman" w:cs="Times New Roman"/>
        </w:rPr>
      </w:pPr>
      <w:r w:rsidRPr="00DD76D7">
        <w:rPr>
          <w:rFonts w:ascii="Times New Roman" w:hAnsi="Times New Roman" w:cs="Times New Roman"/>
        </w:rPr>
        <w:t>Ук</w:t>
      </w:r>
      <w:r w:rsidRPr="00DD76D7">
        <w:rPr>
          <w:rFonts w:ascii="Times New Roman" w:hAnsi="Times New Roman" w:cs="Times New Roman"/>
          <w:lang w:val="sr-Cyrl-CS"/>
        </w:rPr>
        <w:t>о</w:t>
      </w:r>
      <w:r w:rsidR="00D33122" w:rsidRPr="00DD76D7">
        <w:rPr>
          <w:rFonts w:ascii="Times New Roman" w:hAnsi="Times New Roman" w:cs="Times New Roman"/>
        </w:rPr>
        <w:t xml:space="preserve">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r w:rsidR="00CE74BF" w:rsidRPr="00DD76D7">
        <w:rPr>
          <w:rFonts w:ascii="Times New Roman" w:hAnsi="Times New Roman" w:cs="Times New Roman"/>
        </w:rPr>
        <w:t>податке из члана 81. ст.4.тач.1</w:t>
      </w:r>
      <w:r w:rsidR="00D33122" w:rsidRPr="00DD76D7">
        <w:rPr>
          <w:rFonts w:ascii="Times New Roman" w:hAnsi="Times New Roman" w:cs="Times New Roman"/>
        </w:rPr>
        <w:t xml:space="preserve"> до6) Закона и то податке о:</w:t>
      </w:r>
    </w:p>
    <w:p w:rsidR="00D33122" w:rsidRPr="00DD76D7" w:rsidRDefault="00D33122"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lastRenderedPageBreak/>
        <w:t>члану групе који ће бити носилац посла, односно кији ће поднети понуду и који ће заступати групу понуђача пред наручиоцем;</w:t>
      </w:r>
    </w:p>
    <w:p w:rsidR="00D33122" w:rsidRPr="00DD76D7" w:rsidRDefault="00D33122"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понуђачу који ће у име групе понуђача потписати уговор</w:t>
      </w:r>
    </w:p>
    <w:p w:rsidR="00D33122" w:rsidRPr="00DD76D7" w:rsidRDefault="00D33122"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понуђачу који ће у име групе понуђача дати сердства обезбеђења</w:t>
      </w:r>
    </w:p>
    <w:p w:rsidR="00D33122" w:rsidRPr="00DD76D7" w:rsidRDefault="00D33122" w:rsidP="00BF4563">
      <w:pPr>
        <w:pStyle w:val="ListParagraph"/>
        <w:numPr>
          <w:ilvl w:val="0"/>
          <w:numId w:val="3"/>
        </w:numPr>
        <w:spacing w:before="120" w:after="0" w:line="240" w:lineRule="auto"/>
        <w:contextualSpacing w:val="0"/>
        <w:rPr>
          <w:rFonts w:ascii="Times New Roman" w:hAnsi="Times New Roman" w:cs="Times New Roman"/>
        </w:rPr>
      </w:pPr>
      <w:r w:rsidRPr="00DD76D7">
        <w:rPr>
          <w:rFonts w:ascii="Times New Roman" w:hAnsi="Times New Roman" w:cs="Times New Roman"/>
        </w:rPr>
        <w:t>понуђачу који ће издати рачун</w:t>
      </w:r>
    </w:p>
    <w:p w:rsidR="00D33122" w:rsidRPr="00DD76D7" w:rsidRDefault="00D33122" w:rsidP="00BF4563">
      <w:pPr>
        <w:pStyle w:val="ListParagraph"/>
        <w:numPr>
          <w:ilvl w:val="0"/>
          <w:numId w:val="3"/>
        </w:numPr>
        <w:spacing w:before="120" w:after="0" w:line="240" w:lineRule="auto"/>
        <w:contextualSpacing w:val="0"/>
        <w:rPr>
          <w:rFonts w:ascii="Times New Roman" w:hAnsi="Times New Roman" w:cs="Times New Roman"/>
        </w:rPr>
      </w:pPr>
      <w:r w:rsidRPr="00DD76D7">
        <w:rPr>
          <w:rFonts w:ascii="Times New Roman" w:hAnsi="Times New Roman" w:cs="Times New Roman"/>
        </w:rPr>
        <w:t>рачуну на који ће бити извршено плаћање</w:t>
      </w:r>
    </w:p>
    <w:p w:rsidR="00E17E77" w:rsidRPr="00DD76D7" w:rsidRDefault="00D33122" w:rsidP="00BF4563">
      <w:pPr>
        <w:pStyle w:val="ListParagraph"/>
        <w:numPr>
          <w:ilvl w:val="0"/>
          <w:numId w:val="3"/>
        </w:numPr>
        <w:spacing w:before="120" w:after="0" w:line="240" w:lineRule="auto"/>
        <w:contextualSpacing w:val="0"/>
        <w:rPr>
          <w:rFonts w:ascii="Times New Roman" w:hAnsi="Times New Roman" w:cs="Times New Roman"/>
        </w:rPr>
      </w:pPr>
      <w:r w:rsidRPr="00DD76D7">
        <w:rPr>
          <w:rFonts w:ascii="Times New Roman" w:hAnsi="Times New Roman" w:cs="Times New Roman"/>
        </w:rPr>
        <w:t>обавезама сваког понуђача из групе понуђача за извршење уговора</w:t>
      </w:r>
    </w:p>
    <w:p w:rsidR="00E17E77" w:rsidRPr="00DD76D7" w:rsidRDefault="00E17E77"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група понуђача може да се определи да обрасце из конкурсне документације потписују и печатом оверавају сви понуђачи из групе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w:t>
      </w:r>
    </w:p>
    <w:p w:rsidR="00E17E77" w:rsidRPr="00DD76D7" w:rsidRDefault="00E17E77"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Понуђачи из групе понуђача одговарају неограничено солидарно према наручиоцу.</w:t>
      </w:r>
    </w:p>
    <w:p w:rsidR="00D33122" w:rsidRPr="00DD76D7" w:rsidRDefault="00E17E77" w:rsidP="001E6785">
      <w:pPr>
        <w:pStyle w:val="ListParagraph"/>
        <w:numPr>
          <w:ilvl w:val="0"/>
          <w:numId w:val="3"/>
        </w:numPr>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 (члан 81. став 7. до 9.)</w:t>
      </w:r>
    </w:p>
    <w:p w:rsidR="00BE6AB4" w:rsidRPr="00DD76D7" w:rsidRDefault="00BE6AB4" w:rsidP="001E6785">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НАЧИН И УСЛОВИ ПЛАЋАЊА КАО И ДРУГЕ ОКОЛНОСТИ ОД КОЈИХ ЗАВИСИ ПРИХВАТЉИВОСТ ПОНУДЕ</w:t>
      </w:r>
    </w:p>
    <w:p w:rsidR="001C62FA" w:rsidRDefault="00B32356"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Плаћање ће </w:t>
      </w:r>
      <w:r w:rsidR="001C62FA">
        <w:rPr>
          <w:rFonts w:ascii="Times New Roman" w:hAnsi="Times New Roman" w:cs="Times New Roman"/>
        </w:rPr>
        <w:t xml:space="preserve"> је авансно. Плаћање у ратама у складу са уговором у три једнаке месечне рате.</w:t>
      </w:r>
    </w:p>
    <w:p w:rsidR="001C62FA" w:rsidRDefault="00381B82"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Динамика плаћања: </w:t>
      </w:r>
      <w:r w:rsidR="001C62FA" w:rsidRPr="00DD76D7">
        <w:rPr>
          <w:rFonts w:ascii="Times New Roman" w:hAnsi="Times New Roman" w:cs="Times New Roman"/>
        </w:rPr>
        <w:t>прва рата доспева</w:t>
      </w:r>
      <w:r w:rsidR="001C62FA">
        <w:rPr>
          <w:rFonts w:ascii="Times New Roman" w:hAnsi="Times New Roman" w:cs="Times New Roman"/>
        </w:rPr>
        <w:t xml:space="preserve"> 30.04.201</w:t>
      </w:r>
      <w:r w:rsidR="001E6785">
        <w:rPr>
          <w:rFonts w:ascii="Times New Roman" w:hAnsi="Times New Roman" w:cs="Times New Roman"/>
        </w:rPr>
        <w:t>8</w:t>
      </w:r>
      <w:r w:rsidR="001C62FA">
        <w:rPr>
          <w:rFonts w:ascii="Times New Roman" w:hAnsi="Times New Roman" w:cs="Times New Roman"/>
        </w:rPr>
        <w:t>. године, друга</w:t>
      </w:r>
      <w:r w:rsidR="001C62FA" w:rsidRPr="00DD76D7">
        <w:rPr>
          <w:rFonts w:ascii="Times New Roman" w:hAnsi="Times New Roman" w:cs="Times New Roman"/>
        </w:rPr>
        <w:t>рата доспева</w:t>
      </w:r>
      <w:r w:rsidR="001C62FA">
        <w:rPr>
          <w:rFonts w:ascii="Times New Roman" w:hAnsi="Times New Roman" w:cs="Times New Roman"/>
        </w:rPr>
        <w:t xml:space="preserve"> за плаћење 30.05.201</w:t>
      </w:r>
      <w:r w:rsidR="001E6785">
        <w:rPr>
          <w:rFonts w:ascii="Times New Roman" w:hAnsi="Times New Roman" w:cs="Times New Roman"/>
        </w:rPr>
        <w:t>8</w:t>
      </w:r>
      <w:r w:rsidR="001C62FA">
        <w:rPr>
          <w:rFonts w:ascii="Times New Roman" w:hAnsi="Times New Roman" w:cs="Times New Roman"/>
        </w:rPr>
        <w:t>. године, а трећа рата доспева за исплату 15.06.201</w:t>
      </w:r>
      <w:r w:rsidR="001E6785">
        <w:rPr>
          <w:rFonts w:ascii="Times New Roman" w:hAnsi="Times New Roman" w:cs="Times New Roman"/>
        </w:rPr>
        <w:t>8</w:t>
      </w:r>
      <w:r w:rsidR="001C62FA">
        <w:rPr>
          <w:rFonts w:ascii="Times New Roman" w:hAnsi="Times New Roman" w:cs="Times New Roman"/>
        </w:rPr>
        <w:t>. године.</w:t>
      </w:r>
    </w:p>
    <w:p w:rsidR="001C62FA" w:rsidRPr="001C62FA" w:rsidRDefault="001C62FA" w:rsidP="001E6785">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rPr>
        <w:t>За исплату прве и друге рате организатор путовања доставља предрачун</w:t>
      </w:r>
      <w:r w:rsidR="00066F98">
        <w:rPr>
          <w:rFonts w:ascii="Times New Roman" w:hAnsi="Times New Roman" w:cs="Times New Roman"/>
        </w:rPr>
        <w:t>. За правдање аванса и друге рате, и за исплату треће рате доставља рачун.</w:t>
      </w:r>
    </w:p>
    <w:p w:rsidR="00BE6AB4" w:rsidRPr="00DD76D7" w:rsidRDefault="00BE6AB4" w:rsidP="001E6785">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ВАЛУТА И НАЧИН НА КОЈИ МОРА ДА БУДЕ НАВЕДЕНА И ИЗРЖЕНА ЦЕНА У ПОНУДИ</w:t>
      </w:r>
    </w:p>
    <w:p w:rsidR="00E17E77" w:rsidRPr="00DD76D7" w:rsidRDefault="00D000E4"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Цена мора бити исказана у динарима, у укупном износу са са урачунатим ПДВ-ом, сходно члану 35. Закона о ПДВ-у „Туристичка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исказане у рачуну“, са урачунатим свим трошковима које понуђач има у релизацији предмета јавне набавке. Цена дата у понуди је фиксна и не може се мењати после закључења уговора.Ако је у понуди исказана неуобичајено ниска цена наручилац ће поступити у складу са чланом 92.Закона.</w:t>
      </w:r>
    </w:p>
    <w:p w:rsidR="00B706FE" w:rsidRPr="00DD76D7" w:rsidRDefault="00E17E77" w:rsidP="001E6785">
      <w:pPr>
        <w:pStyle w:val="ListParagraph"/>
        <w:numPr>
          <w:ilvl w:val="0"/>
          <w:numId w:val="8"/>
        </w:numPr>
        <w:spacing w:before="120" w:after="12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ПОДАЦИ О ДРЖАВНОМ ОРГАНУ ИЛИ ОРГАНИЗАЦИЈИ, ОДНОСНО ОРГАНУ ИЛИ СЛУЖБИ Т</w:t>
      </w:r>
      <w:r w:rsidR="00FF3EBF" w:rsidRPr="00DD76D7">
        <w:rPr>
          <w:rFonts w:ascii="Times New Roman" w:hAnsi="Times New Roman" w:cs="Times New Roman"/>
          <w:b/>
        </w:rPr>
        <w:t>ЕРИТОРИЈАЛНЕ АУТОНОМИЈЕ  ИЛИ ЛО</w:t>
      </w:r>
      <w:r w:rsidR="00FF3EBF" w:rsidRPr="00DD76D7">
        <w:rPr>
          <w:rFonts w:ascii="Times New Roman" w:hAnsi="Times New Roman" w:cs="Times New Roman"/>
          <w:b/>
          <w:lang w:val="sr-Cyrl-CS"/>
        </w:rPr>
        <w:t>КА</w:t>
      </w:r>
      <w:r w:rsidRPr="00DD76D7">
        <w:rPr>
          <w:rFonts w:ascii="Times New Roman" w:hAnsi="Times New Roman" w:cs="Times New Roman"/>
          <w:b/>
        </w:rPr>
        <w:t>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17E77" w:rsidRPr="00DD76D7" w:rsidRDefault="00E17E77"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Подаци о пореским обавезама се могу добити у Порској управи, Министарства финансија</w:t>
      </w:r>
      <w:r w:rsidR="00F26257" w:rsidRPr="00DD76D7">
        <w:rPr>
          <w:rFonts w:ascii="Times New Roman" w:hAnsi="Times New Roman" w:cs="Times New Roman"/>
        </w:rPr>
        <w:t xml:space="preserve">, </w:t>
      </w:r>
      <w:r w:rsidR="001E6785">
        <w:rPr>
          <w:rFonts w:ascii="Times New Roman" w:hAnsi="Times New Roman" w:cs="Times New Roman"/>
        </w:rPr>
        <w:t>У</w:t>
      </w:r>
      <w:r w:rsidR="00F26257" w:rsidRPr="00DD76D7">
        <w:rPr>
          <w:rFonts w:ascii="Times New Roman" w:hAnsi="Times New Roman" w:cs="Times New Roman"/>
        </w:rPr>
        <w:t>л. Саве Машковића 3-5, 11000 Београд и интернет адреси http://www.poreskauprava.gov.rs.</w:t>
      </w:r>
    </w:p>
    <w:p w:rsidR="00E17E77" w:rsidRPr="00DD76D7" w:rsidRDefault="00E17E77"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Подаци о заштити животне средине се могу добити у Агенцији за заштиту животне средине</w:t>
      </w:r>
      <w:r w:rsidR="00D40BFC" w:rsidRPr="00DD76D7">
        <w:rPr>
          <w:rFonts w:ascii="Times New Roman" w:hAnsi="Times New Roman" w:cs="Times New Roman"/>
        </w:rPr>
        <w:t>, ул. Руже Ј</w:t>
      </w:r>
      <w:r w:rsidR="00066F98">
        <w:rPr>
          <w:rFonts w:ascii="Times New Roman" w:hAnsi="Times New Roman" w:cs="Times New Roman"/>
        </w:rPr>
        <w:t>о</w:t>
      </w:r>
      <w:r w:rsidR="00D40BFC" w:rsidRPr="00DD76D7">
        <w:rPr>
          <w:rFonts w:ascii="Times New Roman" w:hAnsi="Times New Roman" w:cs="Times New Roman"/>
        </w:rPr>
        <w:t>вановић 27а</w:t>
      </w:r>
      <w:r w:rsidR="00F75C52">
        <w:rPr>
          <w:rFonts w:ascii="Times New Roman" w:hAnsi="Times New Roman" w:cs="Times New Roman"/>
        </w:rPr>
        <w:t>,</w:t>
      </w:r>
      <w:r w:rsidR="00D40BFC" w:rsidRPr="00DD76D7">
        <w:rPr>
          <w:rFonts w:ascii="Times New Roman" w:hAnsi="Times New Roman" w:cs="Times New Roman"/>
        </w:rPr>
        <w:t xml:space="preserve"> 11160 Београд или интернет адреси http://www.sepa.gov.rs </w:t>
      </w:r>
      <w:r w:rsidRPr="00DD76D7">
        <w:rPr>
          <w:rFonts w:ascii="Times New Roman" w:hAnsi="Times New Roman" w:cs="Times New Roman"/>
        </w:rPr>
        <w:t xml:space="preserve">  и у Министарству заштите животне средине</w:t>
      </w:r>
      <w:r w:rsidR="00D40BFC" w:rsidRPr="00DD76D7">
        <w:rPr>
          <w:rFonts w:ascii="Times New Roman" w:hAnsi="Times New Roman" w:cs="Times New Roman"/>
        </w:rPr>
        <w:t>, ул. Немањина 22-26 11000 Београд или интернет адреси: http://www. merz.gov.rs/lat</w:t>
      </w:r>
    </w:p>
    <w:p w:rsidR="00E17E77" w:rsidRPr="00DD76D7" w:rsidRDefault="00E17E77" w:rsidP="001E6785">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Подаци о заш</w:t>
      </w:r>
      <w:r w:rsidR="00FF3EBF" w:rsidRPr="00DD76D7">
        <w:rPr>
          <w:rFonts w:ascii="Times New Roman" w:hAnsi="Times New Roman" w:cs="Times New Roman"/>
        </w:rPr>
        <w:t>тити при запошљавању  и условим</w:t>
      </w:r>
      <w:r w:rsidRPr="00DD76D7">
        <w:rPr>
          <w:rFonts w:ascii="Times New Roman" w:hAnsi="Times New Roman" w:cs="Times New Roman"/>
        </w:rPr>
        <w:t xml:space="preserve">арада се могу добити у Министарству рада, запошљавања и </w:t>
      </w:r>
      <w:r w:rsidR="001E6785">
        <w:rPr>
          <w:rFonts w:ascii="Times New Roman" w:hAnsi="Times New Roman" w:cs="Times New Roman"/>
        </w:rPr>
        <w:t>борачка и социјална питања,У</w:t>
      </w:r>
      <w:r w:rsidR="009954E6">
        <w:rPr>
          <w:rFonts w:ascii="Times New Roman" w:hAnsi="Times New Roman" w:cs="Times New Roman"/>
        </w:rPr>
        <w:t>л. Немањина 11, 11000 Б</w:t>
      </w:r>
      <w:r w:rsidR="004043DD" w:rsidRPr="00DD76D7">
        <w:rPr>
          <w:rFonts w:ascii="Times New Roman" w:hAnsi="Times New Roman" w:cs="Times New Roman"/>
        </w:rPr>
        <w:t>еоград или интернет адреси: http://www.minrzs.gov.rs.</w:t>
      </w:r>
    </w:p>
    <w:p w:rsidR="00B706FE" w:rsidRPr="00DD76D7" w:rsidRDefault="005F671F" w:rsidP="001E6785">
      <w:pPr>
        <w:pStyle w:val="ListParagraph"/>
        <w:numPr>
          <w:ilvl w:val="0"/>
          <w:numId w:val="8"/>
        </w:numPr>
        <w:spacing w:before="120" w:after="0" w:line="240" w:lineRule="auto"/>
        <w:ind w:left="714" w:hanging="357"/>
        <w:contextualSpacing w:val="0"/>
        <w:jc w:val="both"/>
        <w:rPr>
          <w:rFonts w:ascii="Times New Roman" w:hAnsi="Times New Roman" w:cs="Times New Roman"/>
          <w:b/>
        </w:rPr>
      </w:pPr>
      <w:r w:rsidRPr="00DD76D7">
        <w:rPr>
          <w:rFonts w:ascii="Times New Roman" w:hAnsi="Times New Roman" w:cs="Times New Roman"/>
          <w:b/>
        </w:rPr>
        <w:t>ПОДАЦИ О ВРСТИ, САДРЖИНИ, НАЧ</w:t>
      </w:r>
      <w:r w:rsidR="00D07A19" w:rsidRPr="00DD76D7">
        <w:rPr>
          <w:rFonts w:ascii="Times New Roman" w:hAnsi="Times New Roman" w:cs="Times New Roman"/>
          <w:b/>
        </w:rPr>
        <w:t>ИНУ ПОДНОШЕЊА, ВИСИНИ И РОКОВИМ</w:t>
      </w:r>
      <w:r w:rsidRPr="00DD76D7">
        <w:rPr>
          <w:rFonts w:ascii="Times New Roman" w:hAnsi="Times New Roman" w:cs="Times New Roman"/>
          <w:b/>
        </w:rPr>
        <w:t>АОБЕЗБЕЂЕЊА ИСПУЊЕЊА ОБАВЕЗА ПОНУЂАЧА</w:t>
      </w:r>
    </w:p>
    <w:p w:rsidR="00F75C52" w:rsidRDefault="00E245E4" w:rsidP="001E6785">
      <w:pPr>
        <w:pStyle w:val="ListParagraph"/>
        <w:spacing w:after="0" w:line="240" w:lineRule="auto"/>
        <w:contextualSpacing w:val="0"/>
        <w:jc w:val="both"/>
        <w:rPr>
          <w:rFonts w:ascii="Times New Roman" w:hAnsi="Times New Roman" w:cs="Times New Roman"/>
        </w:rPr>
      </w:pPr>
      <w:r w:rsidRPr="00DD76D7">
        <w:rPr>
          <w:rFonts w:ascii="Times New Roman" w:hAnsi="Times New Roman" w:cs="Times New Roman"/>
        </w:rPr>
        <w:lastRenderedPageBreak/>
        <w:t xml:space="preserve">Понуђач </w:t>
      </w:r>
      <w:r w:rsidR="00F75C52">
        <w:rPr>
          <w:rFonts w:ascii="Times New Roman" w:hAnsi="Times New Roman" w:cs="Times New Roman"/>
        </w:rPr>
        <w:t>коме је додељен уговор, а наступа самостално, ако наступа са подизвођачем, односно група подизвођача, обавезан је да по потписивању уговора о јанвој набавци, а најкасније пре исплате (аванса) прве рате достави наручиоцу финансијско обезбеђење и то: оверену и потписану БЛАНКО СОЛО МЕНИЦУ – бланко акцепт на износ аванса са ПДВ-ом, која мора бити са клаузулом „без протеста“, роком доспећа по виђењу.</w:t>
      </w:r>
    </w:p>
    <w:p w:rsidR="00F75C52" w:rsidRDefault="00F75C52" w:rsidP="00F1361C">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rPr>
        <w:t>Прописно потисана и оверена бланко сопствена (соло) меница са меничним овлашћењем, са роком важења – трајања најмање онолико колико траје и рок за испуњење обавезе понуђача, у корист наручиоца – ОШ „Станоје Миљковић“ Брестовац. Меница мора да се преда наручиоцу заједно са овлашћењем да је наручиоц у својству повериоца попуни поводом кога се меница издаје.</w:t>
      </w:r>
    </w:p>
    <w:p w:rsidR="00F75C52" w:rsidRDefault="00F75C52" w:rsidP="00F1361C">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rPr>
        <w:t>Меница мора да буде евидентирана у Регистру меница и овлашћења код НБ Србије.</w:t>
      </w:r>
    </w:p>
    <w:p w:rsidR="00F75C52" w:rsidRDefault="00F75C52" w:rsidP="00F1361C">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rPr>
        <w:t xml:space="preserve">Уз меницу понуђач коме је додељен уговор доставља </w:t>
      </w:r>
    </w:p>
    <w:p w:rsidR="00F75C52" w:rsidRDefault="00F75C52" w:rsidP="00F1361C">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фотокопију картона депонованих потписа овлашћених лица за потписивање налога за пренос средстава (ДЕПО картон),</w:t>
      </w:r>
    </w:p>
    <w:p w:rsidR="00F75C52" w:rsidRDefault="00F75C52" w:rsidP="00F1361C">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фотокопију обрасца оверених потписа лица овлашћених за наступање (ОП образац),</w:t>
      </w:r>
    </w:p>
    <w:p w:rsidR="00F75C52" w:rsidRDefault="00F75C52" w:rsidP="00F1361C">
      <w:pPr>
        <w:pStyle w:val="ListParagraph"/>
        <w:numPr>
          <w:ilvl w:val="0"/>
          <w:numId w:val="3"/>
        </w:numPr>
        <w:spacing w:before="120" w:after="0" w:line="240" w:lineRule="auto"/>
        <w:contextualSpacing w:val="0"/>
        <w:jc w:val="both"/>
        <w:rPr>
          <w:rFonts w:ascii="Times New Roman" w:hAnsi="Times New Roman" w:cs="Times New Roman"/>
        </w:rPr>
      </w:pPr>
      <w:r>
        <w:rPr>
          <w:rFonts w:ascii="Times New Roman" w:hAnsi="Times New Roman" w:cs="Times New Roman"/>
        </w:rPr>
        <w:t>потврду банке о пријему захтева за регистрацију менице (захтев за регистрацију/брисање менице оверен од стране банке.</w:t>
      </w:r>
    </w:p>
    <w:p w:rsidR="00B706FE" w:rsidRPr="00DD76D7" w:rsidRDefault="00E245E4"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ЗАШТИТА ПОВЕРЉИВОСТИ ПОДАТАКА КОЈЕ НАРУЧИЛАЦ СТАВЉА ПОНУЂАЧИМА НА РАСПОЛАГАЊЕ, УКЉУЧУЈУЋИ И ЊИХОВЕ ПОДИЗВОЂАЧЕ</w:t>
      </w:r>
    </w:p>
    <w:p w:rsidR="00E245E4" w:rsidRPr="00DD76D7" w:rsidRDefault="00FF3EBF" w:rsidP="00F1361C">
      <w:pPr>
        <w:pStyle w:val="ListParagraph"/>
        <w:spacing w:line="240" w:lineRule="auto"/>
        <w:contextualSpacing w:val="0"/>
        <w:jc w:val="both"/>
        <w:rPr>
          <w:rFonts w:ascii="Times New Roman" w:hAnsi="Times New Roman" w:cs="Times New Roman"/>
        </w:rPr>
      </w:pPr>
      <w:r w:rsidRPr="00DD76D7">
        <w:rPr>
          <w:rFonts w:ascii="Times New Roman" w:hAnsi="Times New Roman" w:cs="Times New Roman"/>
        </w:rPr>
        <w:t>Предметна набак</w:t>
      </w:r>
      <w:r w:rsidR="00E245E4" w:rsidRPr="00DD76D7">
        <w:rPr>
          <w:rFonts w:ascii="Times New Roman" w:hAnsi="Times New Roman" w:cs="Times New Roman"/>
        </w:rPr>
        <w:t>ане садржи поверљиве информације које наручилац ставља на располагање.</w:t>
      </w:r>
    </w:p>
    <w:p w:rsidR="00E245E4" w:rsidRPr="00DD76D7" w:rsidRDefault="0083267F"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ДОДАТАНЕ ИНФОРМАЦИЈЕ И ПОЈАШЊЕ</w:t>
      </w:r>
      <w:r w:rsidR="00FF3EBF" w:rsidRPr="00DD76D7">
        <w:rPr>
          <w:rFonts w:ascii="Times New Roman" w:hAnsi="Times New Roman" w:cs="Times New Roman"/>
          <w:b/>
          <w:lang w:val="sr-Cyrl-CS"/>
        </w:rPr>
        <w:t>Њ</w:t>
      </w:r>
      <w:r w:rsidRPr="00DD76D7">
        <w:rPr>
          <w:rFonts w:ascii="Times New Roman" w:hAnsi="Times New Roman" w:cs="Times New Roman"/>
          <w:b/>
        </w:rPr>
        <w:t>А У ВЕЗИ СА ПРИПРЕМАЊЕМ ПОНУДЕ</w:t>
      </w:r>
    </w:p>
    <w:p w:rsidR="0083267F" w:rsidRPr="00DD76D7" w:rsidRDefault="00EC76CE"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На основу члана 63. став 2. Закона</w:t>
      </w:r>
      <w:r w:rsidR="009954E6">
        <w:rPr>
          <w:rFonts w:ascii="Times New Roman" w:hAnsi="Times New Roman" w:cs="Times New Roman"/>
        </w:rPr>
        <w:t xml:space="preserve"> з</w:t>
      </w:r>
      <w:r w:rsidR="0083267F" w:rsidRPr="00DD76D7">
        <w:rPr>
          <w:rFonts w:ascii="Times New Roman" w:hAnsi="Times New Roman" w:cs="Times New Roman"/>
        </w:rPr>
        <w:t>аинтересовано лице може од наручиоца тражити додатна појашњења и инф</w:t>
      </w:r>
      <w:r w:rsidR="00226FC7">
        <w:rPr>
          <w:rFonts w:ascii="Times New Roman" w:hAnsi="Times New Roman" w:cs="Times New Roman"/>
        </w:rPr>
        <w:t>ормације у вези припремања понуд</w:t>
      </w:r>
      <w:r w:rsidR="0083267F" w:rsidRPr="00DD76D7">
        <w:rPr>
          <w:rFonts w:ascii="Times New Roman" w:hAnsi="Times New Roman" w:cs="Times New Roman"/>
        </w:rPr>
        <w:t>е и то: у писаном облику путем поште на адресу</w:t>
      </w:r>
      <w:r w:rsidR="00226FC7">
        <w:rPr>
          <w:rFonts w:ascii="Times New Roman" w:hAnsi="Times New Roman" w:cs="Times New Roman"/>
        </w:rPr>
        <w:t>:</w:t>
      </w:r>
      <w:r w:rsidR="0083267F" w:rsidRPr="00DD76D7">
        <w:rPr>
          <w:rFonts w:ascii="Times New Roman" w:hAnsi="Times New Roman" w:cs="Times New Roman"/>
        </w:rPr>
        <w:t xml:space="preserve"> Основна школа „</w:t>
      </w:r>
      <w:r w:rsidR="00846F94" w:rsidRPr="00DD76D7">
        <w:rPr>
          <w:rFonts w:ascii="Times New Roman" w:hAnsi="Times New Roman" w:cs="Times New Roman"/>
        </w:rPr>
        <w:t>Станоје Миљковић</w:t>
      </w:r>
      <w:r w:rsidR="000A0D10" w:rsidRPr="00DD76D7">
        <w:rPr>
          <w:rFonts w:ascii="Times New Roman" w:hAnsi="Times New Roman" w:cs="Times New Roman"/>
        </w:rPr>
        <w:t>“</w:t>
      </w:r>
      <w:r w:rsidR="000A0D10" w:rsidRPr="00DD76D7">
        <w:rPr>
          <w:rFonts w:ascii="Times New Roman" w:hAnsi="Times New Roman" w:cs="Times New Roman"/>
          <w:lang w:val="sr-Cyrl-CS"/>
        </w:rPr>
        <w:t xml:space="preserve"> М. Тита 199</w:t>
      </w:r>
      <w:r w:rsidR="000A0D10" w:rsidRPr="00DD76D7">
        <w:rPr>
          <w:rFonts w:ascii="Times New Roman" w:hAnsi="Times New Roman" w:cs="Times New Roman"/>
        </w:rPr>
        <w:t>,</w:t>
      </w:r>
      <w:r w:rsidR="00DD76D7" w:rsidRPr="00DD76D7">
        <w:rPr>
          <w:rFonts w:ascii="Times New Roman" w:hAnsi="Times New Roman" w:cs="Times New Roman"/>
        </w:rPr>
        <w:t>19229</w:t>
      </w:r>
      <w:r w:rsidR="000A0D10" w:rsidRPr="00DD76D7">
        <w:rPr>
          <w:rFonts w:ascii="Times New Roman" w:hAnsi="Times New Roman" w:cs="Times New Roman"/>
          <w:lang w:val="sr-Cyrl-CS"/>
        </w:rPr>
        <w:t>Брестовац</w:t>
      </w:r>
      <w:r w:rsidR="0083267F" w:rsidRPr="00DD76D7">
        <w:rPr>
          <w:rFonts w:ascii="Times New Roman" w:hAnsi="Times New Roman" w:cs="Times New Roman"/>
        </w:rPr>
        <w:t xml:space="preserve">,  електронском поштом на e-mail: </w:t>
      </w:r>
      <w:hyperlink r:id="rId15" w:history="1">
        <w:r w:rsidR="000A0D10" w:rsidRPr="00DD76D7">
          <w:rPr>
            <w:rStyle w:val="Hyperlink"/>
            <w:rFonts w:ascii="Times New Roman" w:hAnsi="Times New Roman" w:cs="Times New Roman"/>
            <w:lang w:val="sr-Cyrl-CS"/>
          </w:rPr>
          <w:t>о</w:t>
        </w:r>
        <w:r w:rsidR="000A0D10" w:rsidRPr="00DD76D7">
          <w:rPr>
            <w:rStyle w:val="Hyperlink"/>
            <w:rFonts w:ascii="Times New Roman" w:hAnsi="Times New Roman" w:cs="Times New Roman"/>
          </w:rPr>
          <w:t>sstanoje@gmail.com</w:t>
        </w:r>
      </w:hyperlink>
      <w:r w:rsidR="000A0D10" w:rsidRPr="00DD76D7">
        <w:rPr>
          <w:rFonts w:ascii="Times New Roman" w:hAnsi="Times New Roman" w:cs="Times New Roman"/>
          <w:lang w:val="sr-Cyrl-CS"/>
        </w:rPr>
        <w:t>и</w:t>
      </w:r>
      <w:r w:rsidR="004A1EE6" w:rsidRPr="00DD76D7">
        <w:rPr>
          <w:rFonts w:ascii="Times New Roman" w:hAnsi="Times New Roman" w:cs="Times New Roman"/>
        </w:rPr>
        <w:t>ли факсом на број 030/4</w:t>
      </w:r>
      <w:r w:rsidR="000A0D10" w:rsidRPr="00DD76D7">
        <w:rPr>
          <w:rFonts w:ascii="Times New Roman" w:hAnsi="Times New Roman" w:cs="Times New Roman"/>
        </w:rPr>
        <w:t>36</w:t>
      </w:r>
      <w:r w:rsidR="004A1EE6" w:rsidRPr="00DD76D7">
        <w:rPr>
          <w:rFonts w:ascii="Times New Roman" w:hAnsi="Times New Roman" w:cs="Times New Roman"/>
        </w:rPr>
        <w:t>-</w:t>
      </w:r>
      <w:r w:rsidR="000A0D10" w:rsidRPr="00DD76D7">
        <w:rPr>
          <w:rFonts w:ascii="Times New Roman" w:hAnsi="Times New Roman" w:cs="Times New Roman"/>
        </w:rPr>
        <w:t>860</w:t>
      </w:r>
      <w:r w:rsidR="004A1EE6" w:rsidRPr="00DD76D7">
        <w:rPr>
          <w:rFonts w:ascii="Times New Roman" w:hAnsi="Times New Roman" w:cs="Times New Roman"/>
        </w:rPr>
        <w:t>.Додатне информације и појашњења се могу тражити н</w:t>
      </w:r>
      <w:r w:rsidR="00FF3EBF" w:rsidRPr="00DD76D7">
        <w:rPr>
          <w:rFonts w:ascii="Times New Roman" w:hAnsi="Times New Roman" w:cs="Times New Roman"/>
        </w:rPr>
        <w:t>ајкасније 5 дана пре истека рок</w:t>
      </w:r>
      <w:r w:rsidR="004A1EE6" w:rsidRPr="00DD76D7">
        <w:rPr>
          <w:rFonts w:ascii="Times New Roman" w:hAnsi="Times New Roman" w:cs="Times New Roman"/>
        </w:rPr>
        <w:t>азаподношење понуда. Наручилац ћ</w:t>
      </w:r>
      <w:r w:rsidR="00FF3EBF" w:rsidRPr="00DD76D7">
        <w:rPr>
          <w:rFonts w:ascii="Times New Roman" w:hAnsi="Times New Roman" w:cs="Times New Roman"/>
        </w:rPr>
        <w:t>е заинтересованом лицу у року о</w:t>
      </w:r>
      <w:r w:rsidR="004A1EE6" w:rsidRPr="00DD76D7">
        <w:rPr>
          <w:rFonts w:ascii="Times New Roman" w:hAnsi="Times New Roman" w:cs="Times New Roman"/>
        </w:rPr>
        <w:t xml:space="preserve">д 3 дана од </w:t>
      </w:r>
      <w:r w:rsidR="00FF3EBF" w:rsidRPr="00DD76D7">
        <w:rPr>
          <w:rFonts w:ascii="Times New Roman" w:hAnsi="Times New Roman" w:cs="Times New Roman"/>
          <w:lang w:val="sr-Cyrl-CS"/>
        </w:rPr>
        <w:t>д</w:t>
      </w:r>
      <w:r w:rsidR="004A1EE6" w:rsidRPr="00DD76D7">
        <w:rPr>
          <w:rFonts w:ascii="Times New Roman" w:hAnsi="Times New Roman" w:cs="Times New Roman"/>
        </w:rPr>
        <w:t>ана пријема захтева  одговор доставити у писаном облику и истовремено ће ту информацију објавити на Порталу јавних набавки и на својој интернет страници.</w:t>
      </w:r>
    </w:p>
    <w:p w:rsidR="004A1EE6" w:rsidRPr="00DD76D7" w:rsidRDefault="004A1EE6" w:rsidP="00F1361C">
      <w:pPr>
        <w:pStyle w:val="ListParagraph"/>
        <w:spacing w:before="120" w:after="0" w:line="240" w:lineRule="auto"/>
        <w:contextualSpacing w:val="0"/>
        <w:jc w:val="both"/>
        <w:rPr>
          <w:rFonts w:ascii="Times New Roman" w:hAnsi="Times New Roman" w:cs="Times New Roman"/>
          <w:color w:val="FF0000"/>
          <w:lang w:val="sr-Cyrl-CS"/>
        </w:rPr>
      </w:pPr>
      <w:r w:rsidRPr="00DD76D7">
        <w:rPr>
          <w:rFonts w:ascii="Times New Roman" w:hAnsi="Times New Roman" w:cs="Times New Roman"/>
        </w:rPr>
        <w:t>Захтев за додатне информације и појашњења упућују се са назнаком</w:t>
      </w:r>
      <w:r w:rsidR="00226FC7">
        <w:rPr>
          <w:rFonts w:ascii="Times New Roman" w:hAnsi="Times New Roman" w:cs="Times New Roman"/>
        </w:rPr>
        <w:t>:„</w:t>
      </w:r>
      <w:r w:rsidRPr="00DD76D7">
        <w:rPr>
          <w:rFonts w:ascii="Times New Roman" w:hAnsi="Times New Roman" w:cs="Times New Roman"/>
        </w:rPr>
        <w:t>Захтев за додатним информацијама и појашњењима з</w:t>
      </w:r>
      <w:r w:rsidR="00B32356" w:rsidRPr="00DD76D7">
        <w:rPr>
          <w:rFonts w:ascii="Times New Roman" w:hAnsi="Times New Roman" w:cs="Times New Roman"/>
        </w:rPr>
        <w:t xml:space="preserve">а јавну набавку мале вредности услуге-извођача екскурзије и наставе у природи </w:t>
      </w:r>
      <w:r w:rsidRPr="00DD76D7">
        <w:rPr>
          <w:rFonts w:ascii="Times New Roman" w:hAnsi="Times New Roman" w:cs="Times New Roman"/>
        </w:rPr>
        <w:t xml:space="preserve">у школској </w:t>
      </w:r>
      <w:r w:rsidR="00F1361C">
        <w:rPr>
          <w:rFonts w:ascii="Times New Roman" w:hAnsi="Times New Roman" w:cs="Times New Roman"/>
        </w:rPr>
        <w:t>2017/2018</w:t>
      </w:r>
      <w:r w:rsidRPr="00DD76D7">
        <w:rPr>
          <w:rFonts w:ascii="Times New Roman" w:hAnsi="Times New Roman" w:cs="Times New Roman"/>
        </w:rPr>
        <w:t xml:space="preserve">. </w:t>
      </w:r>
      <w:r w:rsidR="009775EC">
        <w:rPr>
          <w:rFonts w:ascii="Times New Roman" w:hAnsi="Times New Roman" w:cs="Times New Roman"/>
        </w:rPr>
        <w:t>г</w:t>
      </w:r>
      <w:r w:rsidRPr="00DD76D7">
        <w:rPr>
          <w:rFonts w:ascii="Times New Roman" w:hAnsi="Times New Roman" w:cs="Times New Roman"/>
        </w:rPr>
        <w:t xml:space="preserve">одиниброј </w:t>
      </w:r>
      <w:r w:rsidR="00E9002B">
        <w:rPr>
          <w:rFonts w:ascii="Times New Roman" w:hAnsi="Times New Roman" w:cs="Times New Roman"/>
        </w:rPr>
        <w:t>05</w:t>
      </w:r>
      <w:r w:rsidR="00F1361C">
        <w:rPr>
          <w:rFonts w:ascii="Times New Roman" w:hAnsi="Times New Roman" w:cs="Times New Roman"/>
        </w:rPr>
        <w:t>/2017</w:t>
      </w:r>
      <w:r w:rsidR="00226FC7">
        <w:rPr>
          <w:rFonts w:ascii="Times New Roman" w:hAnsi="Times New Roman" w:cs="Times New Roman"/>
          <w:lang w:val="sr-Cyrl-CS"/>
        </w:rPr>
        <w:t>“</w:t>
      </w:r>
    </w:p>
    <w:p w:rsidR="00EF4BD3" w:rsidRPr="00DD76D7" w:rsidRDefault="00EF4BD3" w:rsidP="00DD76D7">
      <w:pPr>
        <w:pStyle w:val="ListParagraph"/>
        <w:spacing w:before="120" w:after="0" w:line="240" w:lineRule="auto"/>
        <w:contextualSpacing w:val="0"/>
        <w:rPr>
          <w:rFonts w:ascii="Times New Roman" w:hAnsi="Times New Roman" w:cs="Times New Roman"/>
          <w:b/>
        </w:rPr>
      </w:pPr>
      <w:r w:rsidRPr="00DD76D7">
        <w:rPr>
          <w:rFonts w:ascii="Times New Roman" w:hAnsi="Times New Roman" w:cs="Times New Roman"/>
          <w:b/>
        </w:rPr>
        <w:t>Тражење додатних информација и појашњења телефоном није дозвољено.</w:t>
      </w:r>
    </w:p>
    <w:p w:rsidR="00EF4BD3" w:rsidRPr="00DD76D7" w:rsidRDefault="00EF4BD3" w:rsidP="00DD76D7">
      <w:pPr>
        <w:pStyle w:val="ListParagraph"/>
        <w:spacing w:before="120" w:after="0" w:line="240" w:lineRule="auto"/>
        <w:contextualSpacing w:val="0"/>
        <w:rPr>
          <w:rFonts w:ascii="Times New Roman" w:hAnsi="Times New Roman" w:cs="Times New Roman"/>
          <w:b/>
        </w:rPr>
      </w:pPr>
      <w:r w:rsidRPr="00DD76D7">
        <w:rPr>
          <w:rFonts w:ascii="Times New Roman" w:hAnsi="Times New Roman" w:cs="Times New Roman"/>
          <w:b/>
        </w:rPr>
        <w:t>Комуникација у поступку јавне набавке врши се искључиво на начин одређен чланом 20.Закона.</w:t>
      </w:r>
    </w:p>
    <w:p w:rsidR="00E245E4" w:rsidRPr="00DD76D7" w:rsidRDefault="00A934B6"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ДОДАТНА ОБЈАШЊЕЊА ОД ПОНУЂАЧА ПОСЛЕ ОТВАРАЊА ПОНУДА И КОНТРОЛА КОД ПОНУЂАЧА ОДНОСНО ЊЕГОВОГ ПО</w:t>
      </w:r>
      <w:r w:rsidR="00682EE8" w:rsidRPr="00DD76D7">
        <w:rPr>
          <w:rFonts w:ascii="Times New Roman" w:hAnsi="Times New Roman" w:cs="Times New Roman"/>
          <w:b/>
          <w:lang w:val="sr-Cyrl-CS"/>
        </w:rPr>
        <w:t>Д</w:t>
      </w:r>
      <w:r w:rsidRPr="00DD76D7">
        <w:rPr>
          <w:rFonts w:ascii="Times New Roman" w:hAnsi="Times New Roman" w:cs="Times New Roman"/>
          <w:b/>
        </w:rPr>
        <w:t>ИЗВОЂАЧА</w:t>
      </w:r>
    </w:p>
    <w:p w:rsidR="00A934B6" w:rsidRPr="00DD76D7" w:rsidRDefault="00A934B6"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После отварања понуда наручилац може приликом стручне оцене понуда да у писаном облику захтева од</w:t>
      </w:r>
      <w:r w:rsidR="004455ED" w:rsidRPr="00DD76D7">
        <w:rPr>
          <w:rFonts w:ascii="Times New Roman" w:hAnsi="Times New Roman" w:cs="Times New Roman"/>
        </w:rPr>
        <w:t xml:space="preserve"> понуђача додатна појашњења кој</w:t>
      </w:r>
      <w:r w:rsidRPr="00DD76D7">
        <w:rPr>
          <w:rFonts w:ascii="Times New Roman" w:hAnsi="Times New Roman" w:cs="Times New Roman"/>
        </w:rPr>
        <w:t xml:space="preserve">аће му помоћи </w:t>
      </w:r>
      <w:r w:rsidR="004455ED" w:rsidRPr="00DD76D7">
        <w:rPr>
          <w:rFonts w:ascii="Times New Roman" w:hAnsi="Times New Roman" w:cs="Times New Roman"/>
        </w:rPr>
        <w:t>при прегледу, вредновању и упоређивању понуда, а може да врши увид код понуђача односно његовог подизвођача</w:t>
      </w:r>
    </w:p>
    <w:p w:rsidR="004455ED" w:rsidRPr="00DD76D7" w:rsidRDefault="004455ED"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Наручилац може уз сагласнос</w:t>
      </w:r>
      <w:r w:rsidR="00682EE8" w:rsidRPr="00DD76D7">
        <w:rPr>
          <w:rFonts w:ascii="Times New Roman" w:hAnsi="Times New Roman" w:cs="Times New Roman"/>
          <w:lang w:val="sr-Cyrl-CS"/>
        </w:rPr>
        <w:t>т</w:t>
      </w:r>
      <w:r w:rsidRPr="00DD76D7">
        <w:rPr>
          <w:rFonts w:ascii="Times New Roman" w:hAnsi="Times New Roman" w:cs="Times New Roman"/>
        </w:rPr>
        <w:t xml:space="preserve"> понуђача да изврши исправке рачунских грешака уочених приликом разматрања понуда по окончаном поступку отварања.У случају разлике између јединичне и укупне цен</w:t>
      </w:r>
      <w:r w:rsidR="00682EE8" w:rsidRPr="00DD76D7">
        <w:rPr>
          <w:rFonts w:ascii="Times New Roman" w:hAnsi="Times New Roman" w:cs="Times New Roman"/>
        </w:rPr>
        <w:t>е, меродавна је јединична цена.</w:t>
      </w:r>
      <w:r w:rsidRPr="00DD76D7">
        <w:rPr>
          <w:rFonts w:ascii="Times New Roman" w:hAnsi="Times New Roman" w:cs="Times New Roman"/>
        </w:rPr>
        <w:t>Ако се понуђач не сагласи са исправком рачунских грешака наручилац ће његову понуду одбитикао неприхватљиву.</w:t>
      </w:r>
    </w:p>
    <w:p w:rsidR="00E245E4" w:rsidRPr="00DD76D7" w:rsidRDefault="004455ED"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ДОДАТНО ОБЕЗБЕЂЕЊЕ ИСПУЊЕЊА УГОВОРЕНИХ ОБАВЕЗА  ПОНУЂАЧА КОЈИ СЕ НАЛАЗЕ НА СПИСКУ НЕГАТИВНИХ РЕФЕРЕНЦИ</w:t>
      </w:r>
    </w:p>
    <w:p w:rsidR="00713A8B" w:rsidRDefault="00713A8B" w:rsidP="00F1361C">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rPr>
        <w:t>Наручилац ће одбити понуду уколико поседује доказ да је понуђач у претходне три године у поступку јавне набавке:</w:t>
      </w:r>
    </w:p>
    <w:p w:rsidR="00713A8B" w:rsidRPr="00713A8B" w:rsidRDefault="00713A8B" w:rsidP="00F1361C">
      <w:pPr>
        <w:pStyle w:val="ListParagraph"/>
        <w:numPr>
          <w:ilvl w:val="0"/>
          <w:numId w:val="3"/>
        </w:numPr>
        <w:spacing w:before="60" w:after="0" w:line="240" w:lineRule="auto"/>
        <w:ind w:left="1066" w:hanging="357"/>
        <w:contextualSpacing w:val="0"/>
        <w:jc w:val="both"/>
        <w:rPr>
          <w:rFonts w:ascii="Times New Roman" w:hAnsi="Times New Roman" w:cs="Times New Roman"/>
        </w:rPr>
      </w:pPr>
      <w:r>
        <w:rPr>
          <w:rFonts w:ascii="Times New Roman" w:hAnsi="Times New Roman" w:cs="Times New Roman"/>
        </w:rPr>
        <w:lastRenderedPageBreak/>
        <w:t>поступао супротно забрани из члана 23. и 25. ЗЈН,</w:t>
      </w:r>
    </w:p>
    <w:p w:rsidR="004455ED" w:rsidRPr="00713A8B" w:rsidRDefault="00713A8B" w:rsidP="00F1361C">
      <w:pPr>
        <w:pStyle w:val="ListParagraph"/>
        <w:numPr>
          <w:ilvl w:val="0"/>
          <w:numId w:val="3"/>
        </w:numPr>
        <w:spacing w:before="60" w:after="0" w:line="240" w:lineRule="auto"/>
        <w:ind w:left="1066" w:hanging="357"/>
        <w:contextualSpacing w:val="0"/>
        <w:jc w:val="both"/>
        <w:rPr>
          <w:rFonts w:ascii="Times New Roman" w:hAnsi="Times New Roman" w:cs="Times New Roman"/>
        </w:rPr>
      </w:pPr>
      <w:r>
        <w:rPr>
          <w:rFonts w:ascii="Times New Roman" w:hAnsi="Times New Roman" w:cs="Times New Roman"/>
        </w:rPr>
        <w:t>учинио повреду конкуренције,</w:t>
      </w:r>
    </w:p>
    <w:p w:rsidR="00713A8B" w:rsidRPr="00713A8B" w:rsidRDefault="00713A8B" w:rsidP="00F1361C">
      <w:pPr>
        <w:pStyle w:val="ListParagraph"/>
        <w:numPr>
          <w:ilvl w:val="0"/>
          <w:numId w:val="3"/>
        </w:numPr>
        <w:spacing w:before="60" w:after="0" w:line="240" w:lineRule="auto"/>
        <w:ind w:left="1066" w:hanging="357"/>
        <w:contextualSpacing w:val="0"/>
        <w:jc w:val="both"/>
        <w:rPr>
          <w:rFonts w:ascii="Times New Roman" w:hAnsi="Times New Roman" w:cs="Times New Roman"/>
        </w:rPr>
      </w:pPr>
      <w:r>
        <w:rPr>
          <w:rFonts w:ascii="Times New Roman" w:hAnsi="Times New Roman" w:cs="Times New Roman"/>
        </w:rPr>
        <w:t xml:space="preserve">доствио неистините податке у понуди или без оправданог разлога одбио да закључи уговор о јавној набавци, након што му је уговор додељен, </w:t>
      </w:r>
    </w:p>
    <w:p w:rsidR="00713A8B" w:rsidRPr="004843B1" w:rsidRDefault="00713A8B" w:rsidP="00F1361C">
      <w:pPr>
        <w:pStyle w:val="ListParagraph"/>
        <w:numPr>
          <w:ilvl w:val="0"/>
          <w:numId w:val="3"/>
        </w:numPr>
        <w:spacing w:before="60" w:after="0" w:line="240" w:lineRule="auto"/>
        <w:ind w:left="1066" w:hanging="357"/>
        <w:contextualSpacing w:val="0"/>
        <w:jc w:val="both"/>
        <w:rPr>
          <w:rFonts w:ascii="Times New Roman" w:hAnsi="Times New Roman" w:cs="Times New Roman"/>
        </w:rPr>
      </w:pPr>
      <w:r>
        <w:rPr>
          <w:rFonts w:ascii="Times New Roman" w:hAnsi="Times New Roman" w:cs="Times New Roman"/>
        </w:rPr>
        <w:t>одбио да достави доказе на шта се у понуди обавезао.</w:t>
      </w:r>
    </w:p>
    <w:p w:rsidR="004843B1" w:rsidRDefault="004843B1" w:rsidP="00F1361C">
      <w:pPr>
        <w:spacing w:before="60" w:after="0" w:line="240" w:lineRule="auto"/>
        <w:ind w:left="709"/>
        <w:jc w:val="both"/>
        <w:rPr>
          <w:rFonts w:ascii="Times New Roman" w:hAnsi="Times New Roman" w:cs="Times New Roman"/>
        </w:rPr>
      </w:pPr>
      <w:r>
        <w:rPr>
          <w:rFonts w:ascii="Times New Roman" w:hAnsi="Times New Roman" w:cs="Times New Roman"/>
        </w:rPr>
        <w:t>Наручилац ће одбити понуду уколико поседује до</w:t>
      </w:r>
      <w:r w:rsidR="00F1361C">
        <w:rPr>
          <w:rFonts w:ascii="Times New Roman" w:hAnsi="Times New Roman" w:cs="Times New Roman"/>
        </w:rPr>
        <w:t>ка</w:t>
      </w:r>
      <w:r>
        <w:rPr>
          <w:rFonts w:ascii="Times New Roman" w:hAnsi="Times New Roman" w:cs="Times New Roman"/>
        </w:rPr>
        <w:t>за који потврђује да понуђач није испуњавао своје обаезе по раније закључаним уговорима о јавним набавкама који су се односили на исти предмет набавке, за период од претходне три године.</w:t>
      </w:r>
    </w:p>
    <w:p w:rsidR="004843B1" w:rsidRDefault="004843B1" w:rsidP="00F1361C">
      <w:pPr>
        <w:spacing w:before="60" w:after="0" w:line="240" w:lineRule="auto"/>
        <w:ind w:left="709"/>
        <w:jc w:val="both"/>
        <w:rPr>
          <w:rFonts w:ascii="Times New Roman" w:hAnsi="Times New Roman" w:cs="Times New Roman"/>
        </w:rPr>
      </w:pPr>
      <w:r>
        <w:rPr>
          <w:rFonts w:ascii="Times New Roman" w:hAnsi="Times New Roman" w:cs="Times New Roman"/>
        </w:rPr>
        <w:t>Докази који представљају негативну референцу наведени су у члану 82. став 3. ЗЈН.</w:t>
      </w:r>
    </w:p>
    <w:p w:rsidR="004843B1" w:rsidRPr="004843B1" w:rsidRDefault="004843B1" w:rsidP="00F1361C">
      <w:pPr>
        <w:spacing w:before="60" w:after="0" w:line="240" w:lineRule="auto"/>
        <w:ind w:left="709"/>
        <w:jc w:val="both"/>
        <w:rPr>
          <w:rFonts w:ascii="Times New Roman" w:hAnsi="Times New Roman" w:cs="Times New Roman"/>
        </w:rPr>
      </w:pPr>
      <w:r>
        <w:rPr>
          <w:rFonts w:ascii="Times New Roman" w:hAnsi="Times New Roman" w:cs="Times New Roman"/>
        </w:rPr>
        <w:t>Наручилац може одбити понуду ако поседује доказ икз ч</w:t>
      </w:r>
      <w:r w:rsidR="0004016C">
        <w:rPr>
          <w:rFonts w:ascii="Times New Roman" w:hAnsi="Times New Roman" w:cs="Times New Roman"/>
        </w:rPr>
        <w:t>лана 82. став 3. тачка 1. ЗЈН а</w:t>
      </w:r>
      <w:r>
        <w:rPr>
          <w:rFonts w:ascii="Times New Roman" w:hAnsi="Times New Roman" w:cs="Times New Roman"/>
        </w:rPr>
        <w:t>ко се односи на поступак или уговор који је закључио и други наручилац ако је предмет јавне набавке истоврстан.</w:t>
      </w:r>
    </w:p>
    <w:p w:rsidR="004455ED" w:rsidRPr="00DD76D7" w:rsidRDefault="00682EE8"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ВРСТА КРИТЕРИЈУМА З</w:t>
      </w:r>
      <w:r w:rsidR="003149F0" w:rsidRPr="00DD76D7">
        <w:rPr>
          <w:rFonts w:ascii="Times New Roman" w:hAnsi="Times New Roman" w:cs="Times New Roman"/>
          <w:b/>
        </w:rPr>
        <w:t>АДОДЕЛУ УГОВОРА</w:t>
      </w:r>
    </w:p>
    <w:p w:rsidR="003149F0" w:rsidRPr="00DD76D7" w:rsidRDefault="003149F0" w:rsidP="00DD76D7">
      <w:pPr>
        <w:pStyle w:val="ListParagraph"/>
        <w:spacing w:line="240" w:lineRule="auto"/>
        <w:contextualSpacing w:val="0"/>
        <w:rPr>
          <w:rFonts w:ascii="Times New Roman" w:hAnsi="Times New Roman" w:cs="Times New Roman"/>
          <w:b/>
        </w:rPr>
      </w:pPr>
      <w:r w:rsidRPr="00DD76D7">
        <w:rPr>
          <w:rFonts w:ascii="Times New Roman" w:hAnsi="Times New Roman" w:cs="Times New Roman"/>
        </w:rPr>
        <w:t xml:space="preserve">Избор најповољније понуде ће се вршити применом критеријума  </w:t>
      </w:r>
      <w:r w:rsidRPr="00DD76D7">
        <w:rPr>
          <w:rFonts w:ascii="Times New Roman" w:hAnsi="Times New Roman" w:cs="Times New Roman"/>
          <w:b/>
        </w:rPr>
        <w:t>„Најнижа понуђена цена“</w:t>
      </w:r>
    </w:p>
    <w:p w:rsidR="00E245E4" w:rsidRPr="00DD76D7" w:rsidRDefault="00E54ED2"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54ED2" w:rsidRPr="00DD76D7" w:rsidRDefault="00E54ED2"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Уколико две или више понуда имајуисту понуђену цену, као најповољнијабиће изабрана понуда оног понуђача</w:t>
      </w:r>
      <w:r w:rsidR="004843B1">
        <w:rPr>
          <w:rFonts w:ascii="Times New Roman" w:hAnsi="Times New Roman" w:cs="Times New Roman"/>
        </w:rPr>
        <w:t xml:space="preserve"> чија је понуда прво заведена у деловоднику наручиоца</w:t>
      </w:r>
      <w:r w:rsidRPr="00DD76D7">
        <w:rPr>
          <w:rFonts w:ascii="Times New Roman" w:hAnsi="Times New Roman" w:cs="Times New Roman"/>
        </w:rPr>
        <w:t>.</w:t>
      </w:r>
    </w:p>
    <w:p w:rsidR="00E245E4" w:rsidRPr="00DD76D7" w:rsidRDefault="00E54ED2"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ПОШТОВАЊЕ ОБАВЕЗА КОЈЕ ПР</w:t>
      </w:r>
      <w:r w:rsidR="00682EE8" w:rsidRPr="00DD76D7">
        <w:rPr>
          <w:rFonts w:ascii="Times New Roman" w:hAnsi="Times New Roman" w:cs="Times New Roman"/>
          <w:b/>
          <w:lang w:val="sr-Cyrl-CS"/>
        </w:rPr>
        <w:t>О</w:t>
      </w:r>
      <w:r w:rsidRPr="00DD76D7">
        <w:rPr>
          <w:rFonts w:ascii="Times New Roman" w:hAnsi="Times New Roman" w:cs="Times New Roman"/>
          <w:b/>
        </w:rPr>
        <w:t>ИЗИЛАЗЕ ИЗ ВАЖЕЋИХ ПРОПИСА</w:t>
      </w:r>
    </w:p>
    <w:p w:rsidR="00E54ED2" w:rsidRDefault="00E54ED2"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w:t>
      </w:r>
      <w:r w:rsidR="00682EE8" w:rsidRPr="00DD76D7">
        <w:rPr>
          <w:rFonts w:ascii="Times New Roman" w:hAnsi="Times New Roman" w:cs="Times New Roman"/>
        </w:rPr>
        <w:t xml:space="preserve"> на раду, запошљавању и условим</w:t>
      </w:r>
      <w:r w:rsidRPr="00DD76D7">
        <w:rPr>
          <w:rFonts w:ascii="Times New Roman" w:hAnsi="Times New Roman" w:cs="Times New Roman"/>
        </w:rPr>
        <w:t>а</w:t>
      </w:r>
      <w:r w:rsidR="004843B1">
        <w:rPr>
          <w:rFonts w:ascii="Times New Roman" w:hAnsi="Times New Roman" w:cs="Times New Roman"/>
        </w:rPr>
        <w:t>рада, заштити животне средине и да нема забрану обављања делатн</w:t>
      </w:r>
      <w:r w:rsidR="00E74601">
        <w:rPr>
          <w:rFonts w:ascii="Times New Roman" w:hAnsi="Times New Roman" w:cs="Times New Roman"/>
        </w:rPr>
        <w:t>ости која је на снази у веме по</w:t>
      </w:r>
      <w:r w:rsidR="004843B1">
        <w:rPr>
          <w:rFonts w:ascii="Times New Roman" w:hAnsi="Times New Roman" w:cs="Times New Roman"/>
        </w:rPr>
        <w:t>д</w:t>
      </w:r>
      <w:r w:rsidR="00E74601">
        <w:rPr>
          <w:rFonts w:ascii="Times New Roman" w:hAnsi="Times New Roman" w:cs="Times New Roman"/>
        </w:rPr>
        <w:t>н</w:t>
      </w:r>
      <w:r w:rsidR="004843B1">
        <w:rPr>
          <w:rFonts w:ascii="Times New Roman" w:hAnsi="Times New Roman" w:cs="Times New Roman"/>
        </w:rPr>
        <w:t xml:space="preserve">ошења понуде </w:t>
      </w:r>
      <w:r w:rsidRPr="00DD76D7">
        <w:rPr>
          <w:rFonts w:ascii="Times New Roman" w:hAnsi="Times New Roman" w:cs="Times New Roman"/>
        </w:rPr>
        <w:t>(у оквиру обрасца –</w:t>
      </w:r>
      <w:r w:rsidR="00E74601">
        <w:rPr>
          <w:rFonts w:ascii="Times New Roman" w:hAnsi="Times New Roman" w:cs="Times New Roman"/>
        </w:rPr>
        <w:t>Образац изјаве из поглавља X</w:t>
      </w:r>
      <w:r w:rsidRPr="00DD76D7">
        <w:rPr>
          <w:rFonts w:ascii="Times New Roman" w:hAnsi="Times New Roman" w:cs="Times New Roman"/>
        </w:rPr>
        <w:t>).</w:t>
      </w:r>
    </w:p>
    <w:p w:rsidR="00E245E4" w:rsidRPr="00DD76D7" w:rsidRDefault="00E54ED2" w:rsidP="004843B1">
      <w:pPr>
        <w:pStyle w:val="ListParagraph"/>
        <w:numPr>
          <w:ilvl w:val="0"/>
          <w:numId w:val="8"/>
        </w:numPr>
        <w:spacing w:before="120" w:line="240" w:lineRule="auto"/>
        <w:ind w:left="714" w:hanging="357"/>
        <w:contextualSpacing w:val="0"/>
        <w:rPr>
          <w:rFonts w:ascii="Times New Roman" w:hAnsi="Times New Roman" w:cs="Times New Roman"/>
          <w:b/>
        </w:rPr>
      </w:pPr>
      <w:r w:rsidRPr="00DD76D7">
        <w:rPr>
          <w:rFonts w:ascii="Times New Roman" w:hAnsi="Times New Roman" w:cs="Times New Roman"/>
          <w:b/>
        </w:rPr>
        <w:t>Накнаду</w:t>
      </w:r>
      <w:r w:rsidR="00E6475B">
        <w:rPr>
          <w:rFonts w:ascii="Times New Roman" w:hAnsi="Times New Roman" w:cs="Times New Roman"/>
          <w:b/>
        </w:rPr>
        <w:t xml:space="preserve"> за коришћење патената</w:t>
      </w:r>
      <w:r w:rsidR="00EC2D8B" w:rsidRPr="00DD76D7">
        <w:rPr>
          <w:rFonts w:ascii="Times New Roman" w:hAnsi="Times New Roman" w:cs="Times New Roman"/>
          <w:b/>
        </w:rPr>
        <w:t>, као и одговорност за повреду заштићених права интелектуалне својине трећих лица сноси понуђач.</w:t>
      </w:r>
    </w:p>
    <w:p w:rsidR="00EC76CE" w:rsidRPr="00DD76D7" w:rsidRDefault="00EC76CE" w:rsidP="00BF4563">
      <w:pPr>
        <w:numPr>
          <w:ilvl w:val="0"/>
          <w:numId w:val="8"/>
        </w:numPr>
        <w:suppressAutoHyphens/>
        <w:spacing w:before="120" w:after="120" w:line="240" w:lineRule="auto"/>
        <w:ind w:left="714" w:hanging="357"/>
        <w:rPr>
          <w:rFonts w:ascii="Times New Roman" w:hAnsi="Times New Roman" w:cs="Times New Roman"/>
          <w:b/>
        </w:rPr>
      </w:pPr>
      <w:r w:rsidRPr="00DD76D7">
        <w:rPr>
          <w:rFonts w:ascii="Times New Roman" w:hAnsi="Times New Roman" w:cs="Times New Roman"/>
          <w:b/>
        </w:rPr>
        <w:t>ДОНОШЕЊЕ ОДЛУКЕ</w:t>
      </w:r>
    </w:p>
    <w:p w:rsidR="00EC76CE" w:rsidRPr="00DD76D7" w:rsidRDefault="00EC76CE" w:rsidP="00F1361C">
      <w:pPr>
        <w:pStyle w:val="ListParagraph"/>
        <w:spacing w:before="120" w:after="0" w:line="240" w:lineRule="auto"/>
        <w:contextualSpacing w:val="0"/>
        <w:jc w:val="both"/>
        <w:rPr>
          <w:rFonts w:ascii="Times New Roman" w:hAnsi="Times New Roman" w:cs="Times New Roman"/>
          <w:lang w:val="sr-Cyrl-CS"/>
        </w:rPr>
      </w:pPr>
      <w:r w:rsidRPr="00DD76D7">
        <w:rPr>
          <w:rFonts w:ascii="Times New Roman" w:hAnsi="Times New Roman" w:cs="Times New Roman"/>
          <w:lang w:val="sr-Cyrl-CS"/>
        </w:rPr>
        <w:t xml:space="preserve">Наручилац ће донети образложену одлуку у вези са овом јавном набавком у року од 10 дана од дана </w:t>
      </w:r>
      <w:r w:rsidR="002535CF">
        <w:rPr>
          <w:rFonts w:ascii="Times New Roman" w:hAnsi="Times New Roman" w:cs="Times New Roman"/>
          <w:lang w:val="sr-Cyrl-CS"/>
        </w:rPr>
        <w:t xml:space="preserve">јавног </w:t>
      </w:r>
      <w:r w:rsidRPr="00DD76D7">
        <w:rPr>
          <w:rFonts w:ascii="Times New Roman" w:hAnsi="Times New Roman" w:cs="Times New Roman"/>
          <w:lang w:val="sr-Cyrl-CS"/>
        </w:rPr>
        <w:t>отварања понуда.</w:t>
      </w:r>
    </w:p>
    <w:p w:rsidR="0054182D" w:rsidRPr="00DD76D7" w:rsidRDefault="00EC76CE" w:rsidP="00F1361C">
      <w:pPr>
        <w:pStyle w:val="ListParagraph"/>
        <w:spacing w:before="120" w:after="0" w:line="240" w:lineRule="auto"/>
        <w:contextualSpacing w:val="0"/>
        <w:jc w:val="both"/>
        <w:rPr>
          <w:rFonts w:ascii="Times New Roman" w:hAnsi="Times New Roman" w:cs="Times New Roman"/>
          <w:lang w:val="sr-Cyrl-CS"/>
        </w:rPr>
      </w:pPr>
      <w:r w:rsidRPr="00DD76D7">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4182D" w:rsidRDefault="0054182D" w:rsidP="00F1361C">
      <w:pPr>
        <w:pStyle w:val="ListParagraph"/>
        <w:spacing w:before="120" w:after="0" w:line="240" w:lineRule="auto"/>
        <w:contextualSpacing w:val="0"/>
        <w:jc w:val="both"/>
        <w:rPr>
          <w:rFonts w:ascii="Times New Roman" w:hAnsi="Times New Roman" w:cs="Times New Roman"/>
          <w:lang w:val="sr-Cyrl-CS"/>
        </w:rPr>
      </w:pPr>
      <w:r w:rsidRPr="002535CF">
        <w:rPr>
          <w:rFonts w:ascii="Times New Roman" w:hAnsi="Times New Roman" w:cs="Times New Roman"/>
          <w:lang w:val="sr-Cyrl-CS"/>
        </w:rPr>
        <w:t>Наручилац задржава право да обустави поступак јавне набавке и не закључи уговор ни са једним од понуђача у вези предмета ове јавне набавке, из разлога предвиђених у Упутству за реализацију екскурзије</w:t>
      </w:r>
      <w:r w:rsidR="002535CF" w:rsidRPr="002535CF">
        <w:rPr>
          <w:rFonts w:ascii="Times New Roman" w:hAnsi="Times New Roman" w:cs="Times New Roman"/>
          <w:lang w:val="sr-Cyrl-CS"/>
        </w:rPr>
        <w:t>.</w:t>
      </w:r>
    </w:p>
    <w:p w:rsidR="002535CF" w:rsidRPr="002535CF" w:rsidRDefault="002535CF" w:rsidP="00F1361C">
      <w:pPr>
        <w:pStyle w:val="ListParagraph"/>
        <w:spacing w:before="120" w:after="0" w:line="240" w:lineRule="auto"/>
        <w:contextualSpacing w:val="0"/>
        <w:jc w:val="both"/>
        <w:rPr>
          <w:rFonts w:ascii="Times New Roman" w:hAnsi="Times New Roman" w:cs="Times New Roman"/>
        </w:rPr>
      </w:pPr>
      <w:r>
        <w:rPr>
          <w:rFonts w:ascii="Times New Roman" w:hAnsi="Times New Roman" w:cs="Times New Roman"/>
          <w:lang w:val="sr-Cyrl-CS"/>
        </w:rPr>
        <w:t>Одлука о додели уговора, односно о обустави поступка објављује се на порталу јавних набавки и на интернет страници наручиоца.</w:t>
      </w:r>
    </w:p>
    <w:p w:rsidR="00E54ED2" w:rsidRPr="00DD76D7" w:rsidRDefault="00EC2D8B"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НАЧИН И РОК ЗА ПОДНОШЕЊЕ ЗАХТЕВА ЗА ЗАШТИТУ ПРАВА ПОНУЂАЧА</w:t>
      </w:r>
    </w:p>
    <w:p w:rsidR="00EC2D8B" w:rsidRPr="002535CF" w:rsidRDefault="00EC2D8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Захтев за заштит</w:t>
      </w:r>
      <w:r w:rsidR="00682EE8" w:rsidRPr="00DD76D7">
        <w:rPr>
          <w:rFonts w:ascii="Times New Roman" w:hAnsi="Times New Roman" w:cs="Times New Roman"/>
        </w:rPr>
        <w:t>у права може да поднесе понуђач</w:t>
      </w:r>
      <w:r w:rsidRPr="00DD76D7">
        <w:rPr>
          <w:rFonts w:ascii="Times New Roman" w:hAnsi="Times New Roman" w:cs="Times New Roman"/>
        </w:rPr>
        <w:t>, односно свако заинтересовано лице  или</w:t>
      </w:r>
      <w:r w:rsidR="002535CF">
        <w:rPr>
          <w:rFonts w:ascii="Times New Roman" w:hAnsi="Times New Roman" w:cs="Times New Roman"/>
        </w:rPr>
        <w:t>пословно удружење у њихово име, који има интерес да закључи конкретан уговор о јавној набавци у складу са одредбама члана 148 – 159. ЗЈН.</w:t>
      </w:r>
    </w:p>
    <w:p w:rsidR="00EC2D8B" w:rsidRPr="002535CF" w:rsidRDefault="00EC2D8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Захтев за заштиту права </w:t>
      </w:r>
      <w:r w:rsidR="002535CF">
        <w:rPr>
          <w:rFonts w:ascii="Times New Roman" w:hAnsi="Times New Roman" w:cs="Times New Roman"/>
        </w:rPr>
        <w:t>предаје наручиоцу а копија се истовремено доставља Републичкој комисији.</w:t>
      </w:r>
    </w:p>
    <w:p w:rsidR="00EC2D8B" w:rsidRPr="00DD76D7" w:rsidRDefault="00EC2D8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Захтев за заштиту права се мо</w:t>
      </w:r>
      <w:r w:rsidR="00031795">
        <w:rPr>
          <w:rFonts w:ascii="Times New Roman" w:hAnsi="Times New Roman" w:cs="Times New Roman"/>
        </w:rPr>
        <w:t>же поднети у току целог поступк</w:t>
      </w:r>
      <w:r w:rsidRPr="00DD76D7">
        <w:rPr>
          <w:rFonts w:ascii="Times New Roman" w:hAnsi="Times New Roman" w:cs="Times New Roman"/>
        </w:rPr>
        <w:t>ајавне набавке, против сваке радње наручиоца, осим уколико законом није другачије одређено.</w:t>
      </w:r>
    </w:p>
    <w:p w:rsidR="00EC2D8B" w:rsidRPr="00DD76D7" w:rsidRDefault="00EC2D8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lastRenderedPageBreak/>
        <w:t>Захтев за заштиту правасе доставља непосредно на адресу Основна школа „</w:t>
      </w:r>
      <w:r w:rsidR="00846F94" w:rsidRPr="00DD76D7">
        <w:rPr>
          <w:rFonts w:ascii="Times New Roman" w:hAnsi="Times New Roman" w:cs="Times New Roman"/>
        </w:rPr>
        <w:t>Станоје Миљковић</w:t>
      </w:r>
      <w:r w:rsidR="000A0D10" w:rsidRPr="00DD76D7">
        <w:rPr>
          <w:rFonts w:ascii="Times New Roman" w:hAnsi="Times New Roman" w:cs="Times New Roman"/>
        </w:rPr>
        <w:t xml:space="preserve">„Станоје Миљковић“,  </w:t>
      </w:r>
      <w:r w:rsidR="000A0D10" w:rsidRPr="00DD76D7">
        <w:rPr>
          <w:rFonts w:ascii="Times New Roman" w:hAnsi="Times New Roman" w:cs="Times New Roman"/>
          <w:lang w:val="sr-Cyrl-CS"/>
        </w:rPr>
        <w:t>М. Тита 199</w:t>
      </w:r>
      <w:r w:rsidR="000A0D10" w:rsidRPr="00DD76D7">
        <w:rPr>
          <w:rFonts w:ascii="Times New Roman" w:hAnsi="Times New Roman" w:cs="Times New Roman"/>
        </w:rPr>
        <w:t>,</w:t>
      </w:r>
      <w:r w:rsidR="00DD76D7" w:rsidRPr="00DD76D7">
        <w:rPr>
          <w:rFonts w:ascii="Times New Roman" w:hAnsi="Times New Roman" w:cs="Times New Roman"/>
        </w:rPr>
        <w:t>19229</w:t>
      </w:r>
      <w:r w:rsidR="000A0D10" w:rsidRPr="00DD76D7">
        <w:rPr>
          <w:rFonts w:ascii="Times New Roman" w:hAnsi="Times New Roman" w:cs="Times New Roman"/>
          <w:lang w:val="sr-Cyrl-CS"/>
        </w:rPr>
        <w:t>Брестовац</w:t>
      </w:r>
      <w:r w:rsidRPr="00DD76D7">
        <w:rPr>
          <w:rFonts w:ascii="Times New Roman" w:hAnsi="Times New Roman" w:cs="Times New Roman"/>
        </w:rPr>
        <w:t xml:space="preserve">,  електронском поштом на e-mail: </w:t>
      </w:r>
      <w:hyperlink r:id="rId16" w:history="1">
        <w:r w:rsidR="000A0D10" w:rsidRPr="00DD76D7">
          <w:rPr>
            <w:rStyle w:val="Hyperlink"/>
            <w:rFonts w:ascii="Times New Roman" w:hAnsi="Times New Roman" w:cs="Times New Roman"/>
          </w:rPr>
          <w:t>osstanoje@gmail.com</w:t>
        </w:r>
      </w:hyperlink>
      <w:r w:rsidRPr="00DD76D7">
        <w:rPr>
          <w:rFonts w:ascii="Times New Roman" w:hAnsi="Times New Roman" w:cs="Times New Roman"/>
        </w:rPr>
        <w:t xml:space="preserve"> или факсом на број 030/4</w:t>
      </w:r>
      <w:r w:rsidR="000A0D10" w:rsidRPr="00DD76D7">
        <w:rPr>
          <w:rFonts w:ascii="Times New Roman" w:hAnsi="Times New Roman" w:cs="Times New Roman"/>
        </w:rPr>
        <w:t>36</w:t>
      </w:r>
      <w:r w:rsidRPr="00DD76D7">
        <w:rPr>
          <w:rFonts w:ascii="Times New Roman" w:hAnsi="Times New Roman" w:cs="Times New Roman"/>
        </w:rPr>
        <w:t>-</w:t>
      </w:r>
      <w:r w:rsidR="000A0D10" w:rsidRPr="00DD76D7">
        <w:rPr>
          <w:rFonts w:ascii="Times New Roman" w:hAnsi="Times New Roman" w:cs="Times New Roman"/>
        </w:rPr>
        <w:t>860</w:t>
      </w:r>
      <w:r w:rsidRPr="00DD76D7">
        <w:rPr>
          <w:rFonts w:ascii="Times New Roman" w:hAnsi="Times New Roman" w:cs="Times New Roman"/>
        </w:rPr>
        <w:t xml:space="preserve"> или препорученом пошиљком са повратницом.</w:t>
      </w:r>
    </w:p>
    <w:p w:rsidR="00EC2D8B" w:rsidRPr="00DD76D7" w:rsidRDefault="00EC2D8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w:t>
      </w:r>
      <w:r w:rsidR="002535CF">
        <w:rPr>
          <w:rFonts w:ascii="Times New Roman" w:hAnsi="Times New Roman" w:cs="Times New Roman"/>
        </w:rPr>
        <w:t xml:space="preserve"> и на својој интернет страници </w:t>
      </w:r>
      <w:r w:rsidRPr="00DD76D7">
        <w:rPr>
          <w:rFonts w:ascii="Times New Roman" w:hAnsi="Times New Roman" w:cs="Times New Roman"/>
        </w:rPr>
        <w:t>најкасније у року од два дана од дана пријема захтева.</w:t>
      </w:r>
    </w:p>
    <w:p w:rsidR="00701BBB" w:rsidRPr="002535CF" w:rsidRDefault="00701BBB"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w:t>
      </w:r>
      <w:r w:rsidR="0078234D" w:rsidRPr="00DD76D7">
        <w:rPr>
          <w:rFonts w:ascii="Times New Roman" w:hAnsi="Times New Roman" w:cs="Times New Roman"/>
        </w:rPr>
        <w:t>захтев ће се сматр</w:t>
      </w:r>
      <w:r w:rsidRPr="00DD76D7">
        <w:rPr>
          <w:rFonts w:ascii="Times New Roman" w:hAnsi="Times New Roman" w:cs="Times New Roman"/>
        </w:rPr>
        <w:t>ати благовременим уколико је примљен од стране наручиоца  најкасније 3 (три) дана пре истека рока за подношење понуда без обзира на начин достављања. У том случају долази до застоја рока у подношењу понуда</w:t>
      </w:r>
      <w:r w:rsidR="002535CF">
        <w:rPr>
          <w:rFonts w:ascii="Times New Roman" w:hAnsi="Times New Roman" w:cs="Times New Roman"/>
        </w:rPr>
        <w:t>, под условом да је подносилац захтева у складу са чл. 63. став 2. ЗЈН указао наручиоцу на евентуалне недостатке и неперавилности а наручилац их није отклонио</w:t>
      </w:r>
      <w:r w:rsidR="005C06FB">
        <w:rPr>
          <w:rFonts w:ascii="Times New Roman" w:hAnsi="Times New Roman" w:cs="Times New Roman"/>
        </w:rPr>
        <w:t>.</w:t>
      </w:r>
    </w:p>
    <w:p w:rsidR="00B839E3" w:rsidRPr="00DD76D7" w:rsidRDefault="00B839E3"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После доношења одлуке о додели уговора из чл.108.Закона или одлуке о обустави поступка јавне набавке из чл. 109. Закона, рок за подноше</w:t>
      </w:r>
      <w:r w:rsidR="005C06FB">
        <w:rPr>
          <w:rFonts w:ascii="Times New Roman" w:hAnsi="Times New Roman" w:cs="Times New Roman"/>
        </w:rPr>
        <w:t xml:space="preserve">ње захтева за заштиту права је </w:t>
      </w:r>
      <w:r w:rsidRPr="00DD76D7">
        <w:rPr>
          <w:rFonts w:ascii="Times New Roman" w:hAnsi="Times New Roman" w:cs="Times New Roman"/>
        </w:rPr>
        <w:t>5 дана од дана</w:t>
      </w:r>
      <w:r w:rsidR="005C06FB">
        <w:rPr>
          <w:rFonts w:ascii="Times New Roman" w:hAnsi="Times New Roman" w:cs="Times New Roman"/>
        </w:rPr>
        <w:t xml:space="preserve"> објављивања одлуке на порталу јавних набавки у складу са чл.63. став 2. ЗЈН</w:t>
      </w:r>
      <w:r w:rsidRPr="00DD76D7">
        <w:rPr>
          <w:rFonts w:ascii="Times New Roman" w:hAnsi="Times New Roman" w:cs="Times New Roman"/>
        </w:rPr>
        <w:t>.</w:t>
      </w:r>
    </w:p>
    <w:p w:rsidR="00B839E3" w:rsidRPr="00DD76D7" w:rsidRDefault="00B839E3"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 xml:space="preserve">Подносилац захтева за заштиту права је дужан да на рачун буџета Републике Србије уплати таксу </w:t>
      </w:r>
      <w:r w:rsidR="0085404D">
        <w:rPr>
          <w:rFonts w:ascii="Times New Roman" w:hAnsi="Times New Roman" w:cs="Times New Roman"/>
        </w:rPr>
        <w:t>у прописаном износу из ч</w:t>
      </w:r>
      <w:r w:rsidR="005C06FB">
        <w:rPr>
          <w:rFonts w:ascii="Times New Roman" w:hAnsi="Times New Roman" w:cs="Times New Roman"/>
        </w:rPr>
        <w:t>лана 156. ЗЈН.</w:t>
      </w:r>
    </w:p>
    <w:p w:rsidR="00B839E3" w:rsidRPr="00DD76D7" w:rsidRDefault="00B839E3"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Поступак заштите права понуђача</w:t>
      </w:r>
      <w:r w:rsidR="005C06FB">
        <w:rPr>
          <w:rFonts w:ascii="Times New Roman" w:hAnsi="Times New Roman" w:cs="Times New Roman"/>
        </w:rPr>
        <w:t xml:space="preserve"> регулисан је одредбама члана 14</w:t>
      </w:r>
      <w:r w:rsidRPr="00DD76D7">
        <w:rPr>
          <w:rFonts w:ascii="Times New Roman" w:hAnsi="Times New Roman" w:cs="Times New Roman"/>
        </w:rPr>
        <w:t>8-1</w:t>
      </w:r>
      <w:r w:rsidR="005C06FB">
        <w:rPr>
          <w:rFonts w:ascii="Times New Roman" w:hAnsi="Times New Roman" w:cs="Times New Roman"/>
        </w:rPr>
        <w:t>59</w:t>
      </w:r>
      <w:r w:rsidRPr="00DD76D7">
        <w:rPr>
          <w:rFonts w:ascii="Times New Roman" w:hAnsi="Times New Roman" w:cs="Times New Roman"/>
        </w:rPr>
        <w:t>.Закона</w:t>
      </w:r>
      <w:r w:rsidR="005C06FB">
        <w:rPr>
          <w:rFonts w:ascii="Times New Roman" w:hAnsi="Times New Roman" w:cs="Times New Roman"/>
        </w:rPr>
        <w:t xml:space="preserve"> о јавним набавкама</w:t>
      </w:r>
      <w:r w:rsidRPr="00DD76D7">
        <w:rPr>
          <w:rFonts w:ascii="Times New Roman" w:hAnsi="Times New Roman" w:cs="Times New Roman"/>
        </w:rPr>
        <w:t>.</w:t>
      </w:r>
    </w:p>
    <w:p w:rsidR="00E54ED2" w:rsidRPr="00DD76D7" w:rsidRDefault="00C906C7" w:rsidP="00BF4563">
      <w:pPr>
        <w:pStyle w:val="ListParagraph"/>
        <w:numPr>
          <w:ilvl w:val="0"/>
          <w:numId w:val="8"/>
        </w:numPr>
        <w:spacing w:before="120" w:after="120" w:line="240" w:lineRule="auto"/>
        <w:ind w:left="714" w:hanging="357"/>
        <w:contextualSpacing w:val="0"/>
        <w:rPr>
          <w:rFonts w:ascii="Times New Roman" w:hAnsi="Times New Roman" w:cs="Times New Roman"/>
          <w:b/>
        </w:rPr>
      </w:pPr>
      <w:r w:rsidRPr="00DD76D7">
        <w:rPr>
          <w:rFonts w:ascii="Times New Roman" w:hAnsi="Times New Roman" w:cs="Times New Roman"/>
          <w:b/>
        </w:rPr>
        <w:t>РОК У КОЈЕМ ЋЕ УГОВОР БИТИ ЗАКЉУЧЕН</w:t>
      </w:r>
    </w:p>
    <w:p w:rsidR="00C906C7" w:rsidRPr="00DD76D7" w:rsidRDefault="00C906C7"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Уговор о јав</w:t>
      </w:r>
      <w:r w:rsidR="006E512F" w:rsidRPr="00DD76D7">
        <w:rPr>
          <w:rFonts w:ascii="Times New Roman" w:hAnsi="Times New Roman" w:cs="Times New Roman"/>
        </w:rPr>
        <w:t>ној набавци ће бити закључен са понуђачем којем је додељен уговор у року о</w:t>
      </w:r>
      <w:r w:rsidR="00682EE8" w:rsidRPr="00DD76D7">
        <w:rPr>
          <w:rFonts w:ascii="Times New Roman" w:hAnsi="Times New Roman" w:cs="Times New Roman"/>
        </w:rPr>
        <w:t>д 8 дана од дана протека рока з</w:t>
      </w:r>
      <w:r w:rsidR="006E512F" w:rsidRPr="00DD76D7">
        <w:rPr>
          <w:rFonts w:ascii="Times New Roman" w:hAnsi="Times New Roman" w:cs="Times New Roman"/>
        </w:rPr>
        <w:t>а</w:t>
      </w:r>
      <w:r w:rsidR="0078234D" w:rsidRPr="00DD76D7">
        <w:rPr>
          <w:rFonts w:ascii="Times New Roman" w:hAnsi="Times New Roman" w:cs="Times New Roman"/>
        </w:rPr>
        <w:t>подноше</w:t>
      </w:r>
      <w:r w:rsidR="0078234D" w:rsidRPr="00DD76D7">
        <w:rPr>
          <w:rFonts w:ascii="Times New Roman" w:hAnsi="Times New Roman" w:cs="Times New Roman"/>
          <w:lang w:val="sr-Cyrl-CS"/>
        </w:rPr>
        <w:t>њ</w:t>
      </w:r>
      <w:r w:rsidR="006E512F" w:rsidRPr="00DD76D7">
        <w:rPr>
          <w:rFonts w:ascii="Times New Roman" w:hAnsi="Times New Roman" w:cs="Times New Roman"/>
        </w:rPr>
        <w:t>е захтева за заштиту права из члана 1</w:t>
      </w:r>
      <w:r w:rsidR="005C06FB">
        <w:rPr>
          <w:rFonts w:ascii="Times New Roman" w:hAnsi="Times New Roman" w:cs="Times New Roman"/>
        </w:rPr>
        <w:t>56</w:t>
      </w:r>
      <w:r w:rsidR="006E512F" w:rsidRPr="00DD76D7">
        <w:rPr>
          <w:rFonts w:ascii="Times New Roman" w:hAnsi="Times New Roman" w:cs="Times New Roman"/>
        </w:rPr>
        <w:t>. Закона</w:t>
      </w:r>
    </w:p>
    <w:p w:rsidR="00812604" w:rsidRPr="00DD76D7" w:rsidRDefault="00812604" w:rsidP="00F1361C">
      <w:pPr>
        <w:pStyle w:val="ListParagraph"/>
        <w:spacing w:before="120" w:after="0" w:line="240" w:lineRule="auto"/>
        <w:contextualSpacing w:val="0"/>
        <w:jc w:val="both"/>
        <w:rPr>
          <w:rFonts w:ascii="Times New Roman" w:hAnsi="Times New Roman" w:cs="Times New Roman"/>
        </w:rPr>
      </w:pPr>
      <w:r w:rsidRPr="00DD76D7">
        <w:rPr>
          <w:rFonts w:ascii="Times New Roman" w:hAnsi="Times New Roman" w:cs="Times New Roman"/>
        </w:rPr>
        <w:t>Уколико изабрани понуђач одбије да потпише уговор наручилац ће потписати уговор са следећим најповољнијим понуђачем.</w:t>
      </w:r>
    </w:p>
    <w:p w:rsidR="00944B20" w:rsidRDefault="00944B20" w:rsidP="00F1361C">
      <w:pPr>
        <w:jc w:val="both"/>
        <w:rPr>
          <w:sz w:val="20"/>
          <w:szCs w:val="20"/>
        </w:rPr>
      </w:pPr>
    </w:p>
    <w:p w:rsidR="00A84630" w:rsidRDefault="00A84630" w:rsidP="00F1361C">
      <w:pPr>
        <w:jc w:val="both"/>
        <w:rPr>
          <w:sz w:val="20"/>
          <w:szCs w:val="20"/>
        </w:rPr>
      </w:pPr>
    </w:p>
    <w:p w:rsidR="00A84630" w:rsidRDefault="00A84630" w:rsidP="00944B20">
      <w:pPr>
        <w:jc w:val="both"/>
        <w:rPr>
          <w:sz w:val="20"/>
          <w:szCs w:val="20"/>
        </w:rPr>
      </w:pPr>
    </w:p>
    <w:p w:rsidR="00A84630" w:rsidRDefault="00A84630" w:rsidP="00944B20">
      <w:pPr>
        <w:jc w:val="both"/>
        <w:rPr>
          <w:sz w:val="20"/>
          <w:szCs w:val="20"/>
        </w:rPr>
      </w:pPr>
    </w:p>
    <w:p w:rsidR="00A84630" w:rsidRDefault="00A84630" w:rsidP="00944B20">
      <w:pPr>
        <w:jc w:val="both"/>
        <w:rPr>
          <w:sz w:val="20"/>
          <w:szCs w:val="20"/>
        </w:rPr>
      </w:pPr>
    </w:p>
    <w:p w:rsidR="00A84630" w:rsidRDefault="00A84630"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982348" w:rsidRDefault="00982348" w:rsidP="00944B20">
      <w:pPr>
        <w:jc w:val="both"/>
        <w:rPr>
          <w:sz w:val="20"/>
          <w:szCs w:val="20"/>
        </w:rPr>
      </w:pPr>
    </w:p>
    <w:p w:rsidR="00A84630" w:rsidRPr="00B404E5" w:rsidRDefault="00A84630" w:rsidP="00B23D24">
      <w:pPr>
        <w:spacing w:before="240" w:after="120"/>
        <w:jc w:val="both"/>
        <w:rPr>
          <w:b/>
          <w:sz w:val="24"/>
          <w:szCs w:val="24"/>
        </w:rPr>
      </w:pPr>
      <w:r w:rsidRPr="00984D7B">
        <w:rPr>
          <w:b/>
          <w:sz w:val="24"/>
          <w:szCs w:val="24"/>
        </w:rPr>
        <w:lastRenderedPageBreak/>
        <w:t>VI ОБРАЗАЦ ПОНУДЕ</w:t>
      </w:r>
    </w:p>
    <w:p w:rsidR="003C6F02" w:rsidRPr="00B404E5" w:rsidRDefault="003C6F02" w:rsidP="003C6F02">
      <w:pPr>
        <w:jc w:val="center"/>
        <w:rPr>
          <w:rStyle w:val="Strong"/>
          <w:b w:val="0"/>
          <w:bCs w:val="0"/>
          <w:iCs/>
          <w:sz w:val="24"/>
          <w:szCs w:val="24"/>
        </w:rPr>
      </w:pPr>
      <w:r w:rsidRPr="00B404E5">
        <w:rPr>
          <w:rStyle w:val="Strong"/>
          <w:sz w:val="24"/>
          <w:szCs w:val="24"/>
        </w:rPr>
        <w:t>ОБРАЗАЦ ПОНУДЕ ЗА ПАРТИЈУ БРОЈ _____</w:t>
      </w:r>
    </w:p>
    <w:p w:rsidR="003C6F02" w:rsidRPr="00B404E5" w:rsidRDefault="003C6F02" w:rsidP="00F1361C">
      <w:pPr>
        <w:jc w:val="both"/>
        <w:rPr>
          <w:rFonts w:cstheme="minorHAnsi"/>
          <w:sz w:val="20"/>
          <w:szCs w:val="20"/>
        </w:rPr>
      </w:pPr>
      <w:r w:rsidRPr="00B404E5">
        <w:rPr>
          <w:rFonts w:cstheme="minorHAnsi"/>
          <w:iCs/>
          <w:sz w:val="20"/>
          <w:szCs w:val="20"/>
        </w:rPr>
        <w:t xml:space="preserve">Понуда бр ________________ од __________________ за јавну набавку </w:t>
      </w:r>
      <w:r w:rsidRPr="00B404E5">
        <w:rPr>
          <w:rFonts w:cstheme="minorHAnsi"/>
          <w:sz w:val="20"/>
          <w:szCs w:val="20"/>
        </w:rPr>
        <w:t xml:space="preserve">мале вредности услуга по партијама – </w:t>
      </w:r>
      <w:r w:rsidRPr="00B404E5">
        <w:rPr>
          <w:rFonts w:cstheme="minorHAnsi"/>
          <w:sz w:val="20"/>
          <w:szCs w:val="20"/>
          <w:lang w:val="sr-Cyrl-CS"/>
        </w:rPr>
        <w:t>извођење екскурзиј</w:t>
      </w:r>
      <w:r w:rsidRPr="00B404E5">
        <w:rPr>
          <w:rFonts w:cstheme="minorHAnsi"/>
          <w:sz w:val="20"/>
          <w:szCs w:val="20"/>
        </w:rPr>
        <w:t xml:space="preserve">a </w:t>
      </w:r>
      <w:r w:rsidRPr="00B404E5">
        <w:rPr>
          <w:rFonts w:cstheme="minorHAnsi"/>
          <w:sz w:val="20"/>
          <w:szCs w:val="20"/>
          <w:lang w:val="sr-Cyrl-CS"/>
        </w:rPr>
        <w:t>за ученике ОШ „</w:t>
      </w:r>
      <w:r w:rsidR="00CE74BF">
        <w:rPr>
          <w:rFonts w:cstheme="minorHAnsi"/>
          <w:sz w:val="20"/>
          <w:szCs w:val="20"/>
          <w:lang w:val="sr-Cyrl-CS"/>
        </w:rPr>
        <w:t>Станоје Миљковић</w:t>
      </w:r>
      <w:r w:rsidRPr="00B404E5">
        <w:rPr>
          <w:rFonts w:cstheme="minorHAnsi"/>
          <w:sz w:val="20"/>
          <w:szCs w:val="20"/>
          <w:lang w:val="sr-Cyrl-CS"/>
        </w:rPr>
        <w:t xml:space="preserve">“ </w:t>
      </w:r>
      <w:r w:rsidR="001F02AB">
        <w:rPr>
          <w:rFonts w:cstheme="minorHAnsi"/>
          <w:sz w:val="20"/>
          <w:szCs w:val="20"/>
          <w:lang w:val="sr-Cyrl-CS"/>
        </w:rPr>
        <w:t>Брестовац</w:t>
      </w:r>
      <w:r w:rsidRPr="00B404E5">
        <w:rPr>
          <w:rFonts w:cstheme="minorHAnsi"/>
          <w:sz w:val="20"/>
          <w:szCs w:val="20"/>
          <w:lang w:val="sr-Cyrl-CS"/>
        </w:rPr>
        <w:t xml:space="preserve">  у школској </w:t>
      </w:r>
      <w:r w:rsidR="00CF3351">
        <w:rPr>
          <w:rFonts w:cstheme="minorHAnsi"/>
          <w:sz w:val="20"/>
          <w:szCs w:val="20"/>
          <w:lang w:val="sr-Cyrl-CS"/>
        </w:rPr>
        <w:t>201</w:t>
      </w:r>
      <w:r w:rsidR="00F1361C">
        <w:rPr>
          <w:rFonts w:cstheme="minorHAnsi"/>
          <w:sz w:val="20"/>
          <w:szCs w:val="20"/>
          <w:lang w:val="sr-Cyrl-CS"/>
        </w:rPr>
        <w:t>7</w:t>
      </w:r>
      <w:r w:rsidR="00CF3351">
        <w:rPr>
          <w:rFonts w:cstheme="minorHAnsi"/>
          <w:sz w:val="20"/>
          <w:szCs w:val="20"/>
          <w:lang w:val="sr-Cyrl-CS"/>
        </w:rPr>
        <w:t>/201</w:t>
      </w:r>
      <w:r w:rsidR="00F1361C">
        <w:rPr>
          <w:rFonts w:cstheme="minorHAnsi"/>
          <w:sz w:val="20"/>
          <w:szCs w:val="20"/>
          <w:lang w:val="sr-Cyrl-CS"/>
        </w:rPr>
        <w:t>8</w:t>
      </w:r>
      <w:r w:rsidRPr="00B404E5">
        <w:rPr>
          <w:rFonts w:cstheme="minorHAnsi"/>
          <w:sz w:val="20"/>
          <w:szCs w:val="20"/>
          <w:lang w:val="sr-Cyrl-CS"/>
        </w:rPr>
        <w:t xml:space="preserve">. години, </w:t>
      </w:r>
      <w:r w:rsidRPr="00B404E5">
        <w:rPr>
          <w:rFonts w:cstheme="minorHAnsi"/>
          <w:sz w:val="20"/>
          <w:szCs w:val="20"/>
        </w:rPr>
        <w:t xml:space="preserve">ЈНМВ бр. </w:t>
      </w:r>
      <w:r w:rsidR="0004016C">
        <w:rPr>
          <w:rFonts w:cstheme="minorHAnsi"/>
          <w:sz w:val="20"/>
          <w:szCs w:val="20"/>
          <w:lang w:val="sr-Cyrl-CS"/>
        </w:rPr>
        <w:t>05</w:t>
      </w:r>
      <w:r w:rsidR="00E773DD">
        <w:rPr>
          <w:rFonts w:cstheme="minorHAnsi"/>
          <w:sz w:val="20"/>
          <w:szCs w:val="20"/>
          <w:lang w:val="sr-Cyrl-CS"/>
        </w:rPr>
        <w:t>/201</w:t>
      </w:r>
      <w:r w:rsidR="00F1361C">
        <w:rPr>
          <w:rFonts w:cstheme="minorHAnsi"/>
          <w:sz w:val="20"/>
          <w:szCs w:val="20"/>
          <w:lang w:val="sr-Cyrl-CS"/>
        </w:rPr>
        <w:t>7</w:t>
      </w:r>
      <w:r w:rsidRPr="00B404E5">
        <w:rPr>
          <w:rFonts w:cstheme="minorHAnsi"/>
          <w:iCs/>
          <w:sz w:val="20"/>
          <w:szCs w:val="20"/>
        </w:rPr>
        <w:t xml:space="preserve">, </w:t>
      </w:r>
      <w:r w:rsidRPr="00B404E5">
        <w:rPr>
          <w:rFonts w:eastAsia="Times New Roman" w:cstheme="minorHAnsi"/>
          <w:sz w:val="20"/>
          <w:szCs w:val="20"/>
          <w:lang w:val="sr-Cyrl-CS"/>
        </w:rPr>
        <w:t>којом се обавезујемо да</w:t>
      </w:r>
      <w:r w:rsidRPr="00B404E5">
        <w:rPr>
          <w:rFonts w:eastAsia="Times New Roman" w:cstheme="minorHAnsi"/>
          <w:sz w:val="20"/>
          <w:szCs w:val="20"/>
          <w:lang w:val="ru-RU"/>
        </w:rPr>
        <w:t xml:space="preserve"> квалитетно извршимо </w:t>
      </w:r>
      <w:r w:rsidRPr="00B404E5">
        <w:rPr>
          <w:rFonts w:eastAsia="Times New Roman" w:cstheme="minorHAnsi"/>
          <w:sz w:val="20"/>
          <w:szCs w:val="20"/>
          <w:lang w:val="sr-Cyrl-CS"/>
        </w:rPr>
        <w:t>предмет набавке</w:t>
      </w:r>
      <w:r w:rsidRPr="00B404E5">
        <w:rPr>
          <w:rFonts w:eastAsia="Times New Roman" w:cstheme="minorHAnsi"/>
          <w:sz w:val="20"/>
          <w:szCs w:val="20"/>
          <w:lang w:val="ru-RU"/>
        </w:rPr>
        <w:t xml:space="preserve"> у складу са наведеним условима из конкурсне документације, поштујући све важеће прописе којима се уређује делатност туризма,</w:t>
      </w:r>
      <w:r w:rsidRPr="00B404E5">
        <w:rPr>
          <w:rFonts w:cstheme="minorHAnsi"/>
          <w:sz w:val="20"/>
          <w:szCs w:val="20"/>
        </w:rPr>
        <w:t xml:space="preserve"> за коју је јавни позив објављен дана</w:t>
      </w:r>
      <w:r w:rsidR="0085404D">
        <w:rPr>
          <w:rFonts w:cstheme="minorHAnsi"/>
          <w:sz w:val="20"/>
          <w:szCs w:val="20"/>
          <w:lang w:val="sr-Cyrl-CS"/>
        </w:rPr>
        <w:t xml:space="preserve"> 03.11</w:t>
      </w:r>
      <w:r w:rsidR="001F3A60" w:rsidRPr="00B23D24">
        <w:rPr>
          <w:rFonts w:cstheme="minorHAnsi"/>
          <w:sz w:val="20"/>
          <w:szCs w:val="20"/>
        </w:rPr>
        <w:t>.201</w:t>
      </w:r>
      <w:r w:rsidR="00F1361C">
        <w:rPr>
          <w:rFonts w:cstheme="minorHAnsi"/>
          <w:sz w:val="20"/>
          <w:szCs w:val="20"/>
        </w:rPr>
        <w:t>7</w:t>
      </w:r>
      <w:r w:rsidRPr="00B23D24">
        <w:rPr>
          <w:rFonts w:cstheme="minorHAnsi"/>
          <w:sz w:val="20"/>
          <w:szCs w:val="20"/>
        </w:rPr>
        <w:t xml:space="preserve">. </w:t>
      </w:r>
      <w:r w:rsidRPr="00B404E5">
        <w:rPr>
          <w:rFonts w:cstheme="minorHAnsi"/>
          <w:sz w:val="20"/>
          <w:szCs w:val="20"/>
        </w:rPr>
        <w:t>године на Порталу јавних набавки и на интернет страници школе  - www.</w:t>
      </w:r>
      <w:r w:rsidR="001F02AB">
        <w:rPr>
          <w:rFonts w:cstheme="minorHAnsi"/>
          <w:sz w:val="20"/>
          <w:szCs w:val="20"/>
        </w:rPr>
        <w:t>osstanojemiljkovic.nasaskola.rs</w:t>
      </w:r>
    </w:p>
    <w:p w:rsidR="003C6F02" w:rsidRPr="00B404E5" w:rsidRDefault="00B17F09" w:rsidP="00A15857">
      <w:pPr>
        <w:spacing w:after="120"/>
        <w:jc w:val="both"/>
        <w:rPr>
          <w:rFonts w:cstheme="minorHAnsi"/>
          <w:sz w:val="20"/>
          <w:szCs w:val="20"/>
        </w:rPr>
      </w:pPr>
      <w:r>
        <w:rPr>
          <w:rFonts w:cstheme="minorHAnsi"/>
          <w:b/>
          <w:sz w:val="20"/>
          <w:szCs w:val="20"/>
        </w:rPr>
        <w:t>1</w:t>
      </w:r>
      <w:r>
        <w:rPr>
          <w:rFonts w:cstheme="minorHAnsi"/>
          <w:b/>
          <w:sz w:val="20"/>
          <w:szCs w:val="20"/>
          <w:lang w:val="sr-Cyrl-CS"/>
        </w:rPr>
        <w:t>)</w:t>
      </w:r>
      <w:r w:rsidR="003C6F02" w:rsidRPr="00B404E5">
        <w:rPr>
          <w:rFonts w:cstheme="minorHAnsi"/>
          <w:b/>
          <w:sz w:val="20"/>
          <w:szCs w:val="20"/>
        </w:rPr>
        <w:t xml:space="preserve"> Општи подаци о понуђачу</w:t>
      </w:r>
    </w:p>
    <w:p w:rsidR="003C6F02" w:rsidRPr="00A15857" w:rsidRDefault="003C6F02" w:rsidP="00B17F09">
      <w:pPr>
        <w:spacing w:before="240" w:after="120"/>
        <w:ind w:left="720" w:firstLine="720"/>
        <w:jc w:val="both"/>
        <w:rPr>
          <w:rFonts w:cstheme="minorHAnsi"/>
          <w:sz w:val="18"/>
          <w:szCs w:val="20"/>
        </w:rPr>
      </w:pPr>
      <w:r w:rsidRPr="00A15857">
        <w:rPr>
          <w:rFonts w:cstheme="minorHAnsi"/>
          <w:sz w:val="18"/>
          <w:szCs w:val="20"/>
        </w:rPr>
        <w:t>Назив понуђача:</w:t>
      </w:r>
      <w:r w:rsidR="00A15857" w:rsidRPr="00A15857">
        <w:rPr>
          <w:rFonts w:cstheme="minorHAnsi"/>
          <w:sz w:val="18"/>
          <w:szCs w:val="20"/>
        </w:rPr>
        <w:tab/>
      </w:r>
      <w:r w:rsidR="00A15857" w:rsidRPr="00A15857">
        <w:rPr>
          <w:rFonts w:cstheme="minorHAnsi"/>
          <w:sz w:val="18"/>
          <w:szCs w:val="20"/>
        </w:rPr>
        <w:tab/>
      </w:r>
      <w:r w:rsidR="00A15857" w:rsidRPr="00A15857">
        <w:rPr>
          <w:rFonts w:cstheme="minorHAnsi"/>
          <w:sz w:val="18"/>
          <w:szCs w:val="20"/>
        </w:rPr>
        <w:tab/>
      </w:r>
      <w:r w:rsidR="00A15857" w:rsidRPr="00A15857">
        <w:rPr>
          <w:rFonts w:cstheme="minorHAnsi"/>
          <w:sz w:val="18"/>
          <w:szCs w:val="20"/>
        </w:rPr>
        <w:tab/>
      </w:r>
      <w:r w:rsidR="00A15857" w:rsidRPr="00A15857">
        <w:rPr>
          <w:rFonts w:cstheme="minorHAnsi"/>
          <w:sz w:val="18"/>
          <w:szCs w:val="20"/>
        </w:rPr>
        <w:tab/>
      </w:r>
      <w:r w:rsidR="0090405D">
        <w:rPr>
          <w:rFonts w:cstheme="minorHAnsi"/>
          <w:sz w:val="18"/>
          <w:szCs w:val="20"/>
        </w:rPr>
        <w:tab/>
      </w:r>
      <w:r w:rsidR="00A15857" w:rsidRPr="00A15857">
        <w:rPr>
          <w:rFonts w:cstheme="minorHAnsi"/>
          <w:sz w:val="18"/>
          <w:szCs w:val="20"/>
        </w:rPr>
        <w:t>Адреса понуђача:</w:t>
      </w:r>
    </w:p>
    <w:p w:rsidR="003C6F02" w:rsidRPr="00B404E5" w:rsidRDefault="003C6F02" w:rsidP="003C6F02">
      <w:pPr>
        <w:spacing w:after="0"/>
        <w:jc w:val="both"/>
        <w:rPr>
          <w:rFonts w:cstheme="minorHAnsi"/>
          <w:sz w:val="20"/>
          <w:szCs w:val="20"/>
        </w:rPr>
      </w:pPr>
      <w:r w:rsidRPr="00B404E5">
        <w:rPr>
          <w:rFonts w:cstheme="minorHAnsi"/>
          <w:sz w:val="20"/>
          <w:szCs w:val="20"/>
        </w:rPr>
        <w:t>__________________</w:t>
      </w:r>
      <w:r w:rsidR="00A15857">
        <w:rPr>
          <w:rFonts w:cstheme="minorHAnsi"/>
          <w:sz w:val="20"/>
          <w:szCs w:val="20"/>
        </w:rPr>
        <w:t xml:space="preserve">__________________________,   </w:t>
      </w:r>
      <w:r w:rsidRPr="00B404E5">
        <w:rPr>
          <w:rFonts w:cstheme="minorHAnsi"/>
          <w:sz w:val="20"/>
          <w:szCs w:val="20"/>
        </w:rPr>
        <w:t>___________________________</w:t>
      </w:r>
      <w:r w:rsidR="00A15857">
        <w:rPr>
          <w:rFonts w:cstheme="minorHAnsi"/>
          <w:sz w:val="20"/>
          <w:szCs w:val="20"/>
        </w:rPr>
        <w:t>_________</w:t>
      </w:r>
      <w:r w:rsidRPr="00B404E5">
        <w:rPr>
          <w:rFonts w:cstheme="minorHAnsi"/>
          <w:sz w:val="20"/>
          <w:szCs w:val="20"/>
        </w:rPr>
        <w:t>_____________</w:t>
      </w:r>
    </w:p>
    <w:p w:rsidR="003C6F02" w:rsidRPr="00A15857" w:rsidRDefault="003C6F02" w:rsidP="00A15857">
      <w:pPr>
        <w:spacing w:before="120" w:after="120"/>
        <w:ind w:left="720" w:firstLine="720"/>
        <w:jc w:val="both"/>
        <w:rPr>
          <w:rFonts w:cstheme="minorHAnsi"/>
          <w:sz w:val="18"/>
          <w:szCs w:val="20"/>
        </w:rPr>
      </w:pPr>
      <w:r w:rsidRPr="00A15857">
        <w:rPr>
          <w:rFonts w:cstheme="minorHAnsi"/>
          <w:sz w:val="18"/>
          <w:szCs w:val="20"/>
        </w:rPr>
        <w:t>Матични број понуђача:</w:t>
      </w:r>
      <w:r w:rsidR="00A15857" w:rsidRPr="00A15857">
        <w:rPr>
          <w:rFonts w:cstheme="minorHAnsi"/>
          <w:sz w:val="18"/>
          <w:szCs w:val="20"/>
        </w:rPr>
        <w:tab/>
      </w:r>
      <w:r w:rsidR="00A15857" w:rsidRPr="00A15857">
        <w:rPr>
          <w:rFonts w:cstheme="minorHAnsi"/>
          <w:sz w:val="18"/>
          <w:szCs w:val="20"/>
        </w:rPr>
        <w:tab/>
      </w:r>
      <w:r w:rsidR="00A15857" w:rsidRPr="00A15857">
        <w:rPr>
          <w:rFonts w:cstheme="minorHAnsi"/>
          <w:sz w:val="18"/>
          <w:szCs w:val="20"/>
        </w:rPr>
        <w:tab/>
        <w:t>Порески идентификациони бр</w:t>
      </w:r>
      <w:r w:rsidR="00031795">
        <w:rPr>
          <w:rFonts w:cstheme="minorHAnsi"/>
          <w:sz w:val="18"/>
          <w:szCs w:val="20"/>
        </w:rPr>
        <w:t>ој понуђача (</w:t>
      </w:r>
      <w:r w:rsidR="00A15857" w:rsidRPr="00A15857">
        <w:rPr>
          <w:rFonts w:cstheme="minorHAnsi"/>
          <w:sz w:val="18"/>
          <w:szCs w:val="20"/>
        </w:rPr>
        <w:t>ПИБ</w:t>
      </w:r>
      <w:r w:rsidR="00031795">
        <w:rPr>
          <w:rFonts w:cstheme="minorHAnsi"/>
          <w:sz w:val="18"/>
          <w:szCs w:val="20"/>
        </w:rPr>
        <w:t>)</w:t>
      </w:r>
      <w:r w:rsidR="00A15857" w:rsidRPr="00A15857">
        <w:rPr>
          <w:rFonts w:cstheme="minorHAnsi"/>
          <w:sz w:val="18"/>
          <w:szCs w:val="20"/>
        </w:rPr>
        <w:t>:</w:t>
      </w:r>
    </w:p>
    <w:p w:rsidR="003C6F02" w:rsidRPr="00B404E5" w:rsidRDefault="003C6F02" w:rsidP="003C6F02">
      <w:pPr>
        <w:spacing w:after="0"/>
        <w:jc w:val="both"/>
        <w:rPr>
          <w:rFonts w:cstheme="minorHAnsi"/>
          <w:sz w:val="20"/>
          <w:szCs w:val="20"/>
        </w:rPr>
      </w:pPr>
      <w:r w:rsidRPr="00B404E5">
        <w:rPr>
          <w:rFonts w:cstheme="minorHAnsi"/>
          <w:sz w:val="20"/>
          <w:szCs w:val="20"/>
        </w:rPr>
        <w:t>______________________</w:t>
      </w:r>
      <w:r w:rsidR="00A15857">
        <w:rPr>
          <w:rFonts w:cstheme="minorHAnsi"/>
          <w:sz w:val="20"/>
          <w:szCs w:val="20"/>
        </w:rPr>
        <w:t xml:space="preserve">______________________,  </w:t>
      </w:r>
      <w:r w:rsidRPr="00B404E5">
        <w:rPr>
          <w:rFonts w:cstheme="minorHAnsi"/>
          <w:sz w:val="20"/>
          <w:szCs w:val="20"/>
        </w:rPr>
        <w:t>________________</w:t>
      </w:r>
      <w:r w:rsidR="00A15857">
        <w:rPr>
          <w:rFonts w:cstheme="minorHAnsi"/>
          <w:sz w:val="20"/>
          <w:szCs w:val="20"/>
        </w:rPr>
        <w:t>__</w:t>
      </w:r>
      <w:r w:rsidRPr="00B404E5">
        <w:rPr>
          <w:rFonts w:cstheme="minorHAnsi"/>
          <w:sz w:val="20"/>
          <w:szCs w:val="20"/>
        </w:rPr>
        <w:t>________</w:t>
      </w:r>
      <w:r w:rsidR="00A15857">
        <w:rPr>
          <w:rFonts w:cstheme="minorHAnsi"/>
          <w:sz w:val="20"/>
          <w:szCs w:val="20"/>
        </w:rPr>
        <w:t xml:space="preserve">_______________________ </w:t>
      </w:r>
    </w:p>
    <w:p w:rsidR="003C6F02" w:rsidRPr="00A15857" w:rsidRDefault="003C6F02" w:rsidP="00A15857">
      <w:pPr>
        <w:spacing w:before="120" w:after="120"/>
        <w:ind w:left="720" w:firstLine="720"/>
        <w:jc w:val="both"/>
        <w:rPr>
          <w:rFonts w:cstheme="minorHAnsi"/>
          <w:sz w:val="18"/>
          <w:szCs w:val="20"/>
        </w:rPr>
      </w:pPr>
      <w:r w:rsidRPr="00A15857">
        <w:rPr>
          <w:rFonts w:cstheme="minorHAnsi"/>
          <w:sz w:val="18"/>
          <w:szCs w:val="20"/>
        </w:rPr>
        <w:t>Име особе за контакт:</w:t>
      </w:r>
      <w:r w:rsidR="00A15857">
        <w:rPr>
          <w:rFonts w:cstheme="minorHAnsi"/>
          <w:sz w:val="18"/>
          <w:szCs w:val="20"/>
        </w:rPr>
        <w:tab/>
      </w:r>
      <w:r w:rsidR="00A15857">
        <w:rPr>
          <w:rFonts w:cstheme="minorHAnsi"/>
          <w:sz w:val="18"/>
          <w:szCs w:val="20"/>
        </w:rPr>
        <w:tab/>
      </w:r>
      <w:r w:rsidR="00A15857">
        <w:rPr>
          <w:rFonts w:cstheme="minorHAnsi"/>
          <w:sz w:val="18"/>
          <w:szCs w:val="20"/>
        </w:rPr>
        <w:tab/>
      </w:r>
      <w:r w:rsidR="00A15857">
        <w:rPr>
          <w:rFonts w:cstheme="minorHAnsi"/>
          <w:sz w:val="18"/>
          <w:szCs w:val="20"/>
        </w:rPr>
        <w:tab/>
      </w:r>
      <w:r w:rsidR="00A15857" w:rsidRPr="00A15857">
        <w:rPr>
          <w:rFonts w:cstheme="minorHAnsi"/>
          <w:sz w:val="18"/>
          <w:szCs w:val="20"/>
        </w:rPr>
        <w:t>Електронска адреса понуђача:</w:t>
      </w:r>
    </w:p>
    <w:p w:rsidR="003C6F02" w:rsidRPr="00B404E5" w:rsidRDefault="003C6F02" w:rsidP="003C6F02">
      <w:pPr>
        <w:spacing w:after="0"/>
        <w:jc w:val="both"/>
        <w:rPr>
          <w:rFonts w:cstheme="minorHAnsi"/>
          <w:sz w:val="20"/>
          <w:szCs w:val="20"/>
        </w:rPr>
      </w:pPr>
      <w:r w:rsidRPr="00B404E5">
        <w:rPr>
          <w:rFonts w:cstheme="minorHAnsi"/>
          <w:sz w:val="20"/>
          <w:szCs w:val="20"/>
        </w:rPr>
        <w:t>____________________</w:t>
      </w:r>
      <w:r w:rsidR="00A15857">
        <w:rPr>
          <w:rFonts w:cstheme="minorHAnsi"/>
          <w:sz w:val="20"/>
          <w:szCs w:val="20"/>
        </w:rPr>
        <w:t xml:space="preserve">_____________________________, </w:t>
      </w:r>
      <w:r w:rsidRPr="00B404E5">
        <w:rPr>
          <w:rFonts w:cstheme="minorHAnsi"/>
          <w:sz w:val="20"/>
          <w:szCs w:val="20"/>
        </w:rPr>
        <w:t>____________________________________________</w:t>
      </w:r>
    </w:p>
    <w:p w:rsidR="003C6F02" w:rsidRPr="00A15857" w:rsidRDefault="003C6F02" w:rsidP="00A15857">
      <w:pPr>
        <w:spacing w:before="120" w:after="120"/>
        <w:ind w:left="720" w:firstLine="720"/>
        <w:jc w:val="both"/>
        <w:rPr>
          <w:rFonts w:cstheme="minorHAnsi"/>
          <w:sz w:val="18"/>
          <w:szCs w:val="20"/>
        </w:rPr>
      </w:pPr>
      <w:r w:rsidRPr="00A15857">
        <w:rPr>
          <w:rFonts w:cstheme="minorHAnsi"/>
          <w:sz w:val="18"/>
          <w:szCs w:val="20"/>
        </w:rPr>
        <w:t>Телефон:</w:t>
      </w:r>
      <w:r w:rsidR="00A15857" w:rsidRPr="00A15857">
        <w:rPr>
          <w:rFonts w:cstheme="minorHAnsi"/>
          <w:sz w:val="18"/>
          <w:szCs w:val="20"/>
        </w:rPr>
        <w:tab/>
      </w:r>
      <w:r w:rsidR="00A15857" w:rsidRPr="00A15857">
        <w:rPr>
          <w:rFonts w:cstheme="minorHAnsi"/>
          <w:sz w:val="18"/>
          <w:szCs w:val="20"/>
        </w:rPr>
        <w:tab/>
      </w:r>
      <w:r w:rsidR="00A15857">
        <w:rPr>
          <w:rFonts w:cstheme="minorHAnsi"/>
          <w:sz w:val="18"/>
          <w:szCs w:val="20"/>
        </w:rPr>
        <w:tab/>
      </w:r>
      <w:r w:rsidR="00A15857">
        <w:rPr>
          <w:rFonts w:cstheme="minorHAnsi"/>
          <w:sz w:val="18"/>
          <w:szCs w:val="20"/>
        </w:rPr>
        <w:tab/>
      </w:r>
      <w:r w:rsidR="00A15857" w:rsidRPr="00A15857">
        <w:rPr>
          <w:rFonts w:cstheme="minorHAnsi"/>
          <w:sz w:val="18"/>
          <w:szCs w:val="20"/>
        </w:rPr>
        <w:t>Телефакс:</w:t>
      </w:r>
    </w:p>
    <w:p w:rsidR="003C6F02" w:rsidRPr="00B404E5" w:rsidRDefault="003C6F02" w:rsidP="003C6F02">
      <w:pPr>
        <w:spacing w:after="0"/>
        <w:jc w:val="both"/>
        <w:rPr>
          <w:rFonts w:cstheme="minorHAnsi"/>
          <w:sz w:val="20"/>
          <w:szCs w:val="20"/>
        </w:rPr>
      </w:pPr>
      <w:r w:rsidRPr="00B404E5">
        <w:rPr>
          <w:rFonts w:cstheme="minorHAnsi"/>
          <w:sz w:val="20"/>
          <w:szCs w:val="20"/>
        </w:rPr>
        <w:t>_____________</w:t>
      </w:r>
      <w:r w:rsidR="00A15857">
        <w:rPr>
          <w:rFonts w:cstheme="minorHAnsi"/>
          <w:sz w:val="20"/>
          <w:szCs w:val="20"/>
        </w:rPr>
        <w:t>______</w:t>
      </w:r>
      <w:r w:rsidRPr="00B404E5">
        <w:rPr>
          <w:rFonts w:cstheme="minorHAnsi"/>
          <w:sz w:val="20"/>
          <w:szCs w:val="20"/>
        </w:rPr>
        <w:t>_________________</w:t>
      </w:r>
      <w:r w:rsidR="00A15857">
        <w:rPr>
          <w:rFonts w:cstheme="minorHAnsi"/>
          <w:sz w:val="20"/>
          <w:szCs w:val="20"/>
        </w:rPr>
        <w:t xml:space="preserve">, </w:t>
      </w:r>
      <w:r w:rsidRPr="00B404E5">
        <w:rPr>
          <w:rFonts w:cstheme="minorHAnsi"/>
          <w:sz w:val="20"/>
          <w:szCs w:val="20"/>
        </w:rPr>
        <w:t>__</w:t>
      </w:r>
      <w:r w:rsidR="00A15857">
        <w:rPr>
          <w:rFonts w:cstheme="minorHAnsi"/>
          <w:sz w:val="20"/>
          <w:szCs w:val="20"/>
        </w:rPr>
        <w:t>__</w:t>
      </w:r>
      <w:r w:rsidRPr="00B404E5">
        <w:rPr>
          <w:rFonts w:cstheme="minorHAnsi"/>
          <w:sz w:val="20"/>
          <w:szCs w:val="20"/>
        </w:rPr>
        <w:t>_____________________________</w:t>
      </w:r>
    </w:p>
    <w:p w:rsidR="00A15857" w:rsidRPr="00A15857" w:rsidRDefault="003C6F02" w:rsidP="00A15857">
      <w:pPr>
        <w:spacing w:before="120" w:after="0"/>
        <w:ind w:left="720"/>
        <w:jc w:val="both"/>
        <w:rPr>
          <w:rFonts w:cstheme="minorHAnsi"/>
          <w:sz w:val="18"/>
          <w:szCs w:val="20"/>
        </w:rPr>
      </w:pPr>
      <w:r w:rsidRPr="00A15857">
        <w:rPr>
          <w:rFonts w:cstheme="minorHAnsi"/>
          <w:sz w:val="18"/>
          <w:szCs w:val="20"/>
        </w:rPr>
        <w:t>Број рачуна понуђача и назив банке:</w:t>
      </w:r>
      <w:r w:rsidR="00A15857">
        <w:rPr>
          <w:rFonts w:cstheme="minorHAnsi"/>
          <w:sz w:val="18"/>
          <w:szCs w:val="20"/>
        </w:rPr>
        <w:tab/>
      </w:r>
      <w:r w:rsidR="00A15857">
        <w:rPr>
          <w:rFonts w:cstheme="minorHAnsi"/>
          <w:sz w:val="18"/>
          <w:szCs w:val="20"/>
        </w:rPr>
        <w:tab/>
      </w:r>
      <w:r w:rsidR="00A15857">
        <w:rPr>
          <w:rFonts w:cstheme="minorHAnsi"/>
          <w:sz w:val="18"/>
          <w:szCs w:val="20"/>
        </w:rPr>
        <w:tab/>
      </w:r>
      <w:r w:rsidR="00A15857" w:rsidRPr="00A15857">
        <w:rPr>
          <w:rFonts w:cstheme="minorHAnsi"/>
          <w:sz w:val="18"/>
          <w:szCs w:val="20"/>
        </w:rPr>
        <w:t>Лице одговорно за потписивање уговора:</w:t>
      </w:r>
    </w:p>
    <w:p w:rsidR="003C6F02" w:rsidRPr="00B404E5" w:rsidRDefault="003C6F02" w:rsidP="003C6F02">
      <w:pPr>
        <w:spacing w:after="0"/>
        <w:jc w:val="both"/>
        <w:rPr>
          <w:rFonts w:cstheme="minorHAnsi"/>
          <w:sz w:val="20"/>
          <w:szCs w:val="20"/>
        </w:rPr>
      </w:pPr>
    </w:p>
    <w:p w:rsidR="003C6F02" w:rsidRPr="00B404E5" w:rsidRDefault="003C6F02" w:rsidP="003C6F02">
      <w:pPr>
        <w:spacing w:after="0"/>
        <w:jc w:val="both"/>
        <w:rPr>
          <w:rFonts w:cstheme="minorHAnsi"/>
          <w:b/>
          <w:sz w:val="20"/>
          <w:szCs w:val="20"/>
        </w:rPr>
      </w:pPr>
      <w:r w:rsidRPr="00B404E5">
        <w:rPr>
          <w:rFonts w:cstheme="minorHAnsi"/>
          <w:sz w:val="20"/>
          <w:szCs w:val="20"/>
        </w:rPr>
        <w:t>_______________________________________________</w:t>
      </w:r>
      <w:r w:rsidR="00A15857">
        <w:rPr>
          <w:rFonts w:cstheme="minorHAnsi"/>
          <w:sz w:val="20"/>
          <w:szCs w:val="20"/>
        </w:rPr>
        <w:t>____</w:t>
      </w:r>
      <w:r w:rsidRPr="00B404E5">
        <w:rPr>
          <w:rFonts w:cstheme="minorHAnsi"/>
          <w:sz w:val="20"/>
          <w:szCs w:val="20"/>
        </w:rPr>
        <w:t>_______</w:t>
      </w:r>
      <w:r w:rsidR="00A15857">
        <w:rPr>
          <w:rFonts w:cstheme="minorHAnsi"/>
          <w:sz w:val="20"/>
          <w:szCs w:val="20"/>
        </w:rPr>
        <w:t xml:space="preserve">, </w:t>
      </w:r>
      <w:r w:rsidRPr="00B404E5">
        <w:rPr>
          <w:rFonts w:cstheme="minorHAnsi"/>
          <w:sz w:val="20"/>
          <w:szCs w:val="20"/>
        </w:rPr>
        <w:t>_____________________________________</w:t>
      </w:r>
      <w:r w:rsidRPr="00B404E5">
        <w:rPr>
          <w:rFonts w:cstheme="minorHAnsi"/>
          <w:sz w:val="20"/>
          <w:szCs w:val="20"/>
        </w:rPr>
        <w:br/>
      </w:r>
    </w:p>
    <w:p w:rsidR="003C6F02" w:rsidRPr="00B404E5" w:rsidRDefault="003C6F02" w:rsidP="003C6F02">
      <w:pPr>
        <w:spacing w:after="0"/>
        <w:jc w:val="both"/>
        <w:rPr>
          <w:rFonts w:cstheme="minorHAnsi"/>
          <w:b/>
          <w:sz w:val="20"/>
          <w:szCs w:val="20"/>
        </w:rPr>
      </w:pPr>
      <w:r w:rsidRPr="00B404E5">
        <w:rPr>
          <w:rFonts w:cstheme="minorHAnsi"/>
          <w:b/>
          <w:sz w:val="20"/>
          <w:szCs w:val="20"/>
        </w:rPr>
        <w:t>Понуду дајем:</w:t>
      </w:r>
    </w:p>
    <w:p w:rsidR="003C6F02" w:rsidRPr="00B404E5" w:rsidRDefault="003C6F02" w:rsidP="003C6F02">
      <w:pPr>
        <w:spacing w:after="0"/>
        <w:jc w:val="both"/>
        <w:rPr>
          <w:rFonts w:cstheme="minorHAnsi"/>
          <w:sz w:val="20"/>
          <w:szCs w:val="20"/>
        </w:rPr>
      </w:pPr>
      <w:r w:rsidRPr="00B404E5">
        <w:rPr>
          <w:rFonts w:cstheme="minorHAnsi"/>
          <w:sz w:val="20"/>
          <w:szCs w:val="20"/>
        </w:rPr>
        <w:t>а</w:t>
      </w:r>
      <w:r w:rsidR="00B17F09">
        <w:rPr>
          <w:rFonts w:cstheme="minorHAnsi"/>
          <w:sz w:val="20"/>
          <w:szCs w:val="20"/>
          <w:lang w:val="sr-Cyrl-CS"/>
        </w:rPr>
        <w:t xml:space="preserve">) </w:t>
      </w:r>
      <w:r w:rsidRPr="00B404E5">
        <w:rPr>
          <w:rFonts w:cstheme="minorHAnsi"/>
          <w:sz w:val="20"/>
          <w:szCs w:val="20"/>
        </w:rPr>
        <w:t>самостално</w:t>
      </w:r>
    </w:p>
    <w:p w:rsidR="003C6F02" w:rsidRPr="00B404E5" w:rsidRDefault="003C6F02" w:rsidP="003C6F02">
      <w:pPr>
        <w:spacing w:after="0"/>
        <w:jc w:val="both"/>
        <w:rPr>
          <w:rFonts w:cstheme="minorHAnsi"/>
          <w:sz w:val="20"/>
          <w:szCs w:val="20"/>
        </w:rPr>
      </w:pPr>
      <w:r w:rsidRPr="00B404E5">
        <w:rPr>
          <w:rFonts w:cstheme="minorHAnsi"/>
          <w:sz w:val="20"/>
          <w:szCs w:val="20"/>
        </w:rPr>
        <w:t>б</w:t>
      </w:r>
      <w:r w:rsidR="00B17F09">
        <w:rPr>
          <w:rFonts w:cstheme="minorHAnsi"/>
          <w:sz w:val="20"/>
          <w:szCs w:val="20"/>
          <w:lang w:val="sr-Cyrl-CS"/>
        </w:rPr>
        <w:t>)</w:t>
      </w:r>
      <w:r w:rsidRPr="00B404E5">
        <w:rPr>
          <w:rFonts w:cstheme="minorHAnsi"/>
          <w:sz w:val="20"/>
          <w:szCs w:val="20"/>
        </w:rPr>
        <w:t xml:space="preserve"> са подизвођачем:</w:t>
      </w:r>
    </w:p>
    <w:p w:rsidR="003C6F02" w:rsidRPr="00B404E5" w:rsidRDefault="003C6F02" w:rsidP="00211DFC">
      <w:pPr>
        <w:numPr>
          <w:ilvl w:val="1"/>
          <w:numId w:val="9"/>
        </w:numPr>
        <w:suppressAutoHyphens/>
        <w:spacing w:before="60" w:after="0" w:line="240" w:lineRule="auto"/>
        <w:ind w:left="1434" w:hanging="357"/>
        <w:jc w:val="both"/>
        <w:rPr>
          <w:rFonts w:cstheme="minorHAnsi"/>
          <w:sz w:val="20"/>
          <w:szCs w:val="20"/>
        </w:rPr>
      </w:pPr>
      <w:r w:rsidRPr="00B404E5">
        <w:rPr>
          <w:rFonts w:cstheme="minorHAnsi"/>
          <w:sz w:val="20"/>
          <w:szCs w:val="20"/>
        </w:rPr>
        <w:t>_________________________________________</w:t>
      </w:r>
    </w:p>
    <w:p w:rsidR="003C6F02" w:rsidRPr="00B404E5" w:rsidRDefault="003C6F02" w:rsidP="00211DFC">
      <w:pPr>
        <w:numPr>
          <w:ilvl w:val="1"/>
          <w:numId w:val="9"/>
        </w:numPr>
        <w:suppressAutoHyphens/>
        <w:spacing w:before="60" w:after="0" w:line="240" w:lineRule="auto"/>
        <w:ind w:left="1434" w:hanging="357"/>
        <w:jc w:val="both"/>
        <w:rPr>
          <w:rFonts w:cstheme="minorHAnsi"/>
          <w:sz w:val="20"/>
          <w:szCs w:val="20"/>
        </w:rPr>
      </w:pPr>
      <w:r w:rsidRPr="00B404E5">
        <w:rPr>
          <w:rFonts w:cstheme="minorHAnsi"/>
          <w:sz w:val="20"/>
          <w:szCs w:val="20"/>
        </w:rPr>
        <w:t>_________________________________________</w:t>
      </w:r>
    </w:p>
    <w:p w:rsidR="003C6F02" w:rsidRPr="00B404E5" w:rsidRDefault="003C6F02" w:rsidP="00211DFC">
      <w:pPr>
        <w:numPr>
          <w:ilvl w:val="1"/>
          <w:numId w:val="9"/>
        </w:numPr>
        <w:suppressAutoHyphens/>
        <w:spacing w:before="60" w:after="0" w:line="240" w:lineRule="auto"/>
        <w:ind w:left="1434" w:hanging="357"/>
        <w:jc w:val="both"/>
        <w:rPr>
          <w:rFonts w:cstheme="minorHAnsi"/>
          <w:sz w:val="20"/>
          <w:szCs w:val="20"/>
        </w:rPr>
      </w:pPr>
      <w:r w:rsidRPr="00B404E5">
        <w:rPr>
          <w:rFonts w:cstheme="minorHAnsi"/>
          <w:sz w:val="20"/>
          <w:szCs w:val="20"/>
        </w:rPr>
        <w:t>_________________________________________</w:t>
      </w:r>
    </w:p>
    <w:p w:rsidR="003C6F02" w:rsidRPr="00B404E5" w:rsidRDefault="003C6F02" w:rsidP="00211DFC">
      <w:pPr>
        <w:numPr>
          <w:ilvl w:val="1"/>
          <w:numId w:val="9"/>
        </w:numPr>
        <w:suppressAutoHyphens/>
        <w:spacing w:before="60" w:after="0" w:line="240" w:lineRule="auto"/>
        <w:ind w:left="1434" w:hanging="357"/>
        <w:jc w:val="both"/>
        <w:rPr>
          <w:rFonts w:cstheme="minorHAnsi"/>
          <w:sz w:val="20"/>
          <w:szCs w:val="20"/>
        </w:rPr>
      </w:pPr>
      <w:r w:rsidRPr="00B404E5">
        <w:rPr>
          <w:rFonts w:cstheme="minorHAnsi"/>
          <w:sz w:val="20"/>
          <w:szCs w:val="20"/>
        </w:rPr>
        <w:t>_________________________________________</w:t>
      </w:r>
    </w:p>
    <w:p w:rsidR="003C6F02" w:rsidRPr="00A15857" w:rsidRDefault="00211DFC" w:rsidP="003C6F02">
      <w:pPr>
        <w:ind w:left="1440"/>
        <w:jc w:val="both"/>
        <w:rPr>
          <w:rFonts w:cstheme="minorHAnsi"/>
          <w:sz w:val="18"/>
          <w:szCs w:val="20"/>
        </w:rPr>
      </w:pPr>
      <w:r>
        <w:rPr>
          <w:rFonts w:cstheme="minorHAnsi"/>
          <w:sz w:val="18"/>
          <w:szCs w:val="20"/>
        </w:rPr>
        <w:t>(</w:t>
      </w:r>
      <w:r w:rsidR="003C6F02" w:rsidRPr="00A15857">
        <w:rPr>
          <w:rFonts w:cstheme="minorHAnsi"/>
          <w:sz w:val="18"/>
          <w:szCs w:val="20"/>
        </w:rPr>
        <w:t>н</w:t>
      </w:r>
      <w:r>
        <w:rPr>
          <w:rFonts w:cstheme="minorHAnsi"/>
          <w:sz w:val="18"/>
          <w:szCs w:val="20"/>
        </w:rPr>
        <w:t>a</w:t>
      </w:r>
      <w:r w:rsidR="003C6F02" w:rsidRPr="00A15857">
        <w:rPr>
          <w:rFonts w:cstheme="minorHAnsi"/>
          <w:sz w:val="18"/>
          <w:szCs w:val="20"/>
        </w:rPr>
        <w:t>вести назив и седиш</w:t>
      </w:r>
      <w:r>
        <w:rPr>
          <w:rFonts w:cstheme="minorHAnsi"/>
          <w:sz w:val="18"/>
          <w:szCs w:val="20"/>
        </w:rPr>
        <w:t>те свих подизвођача)</w:t>
      </w:r>
    </w:p>
    <w:p w:rsidR="003C6F02" w:rsidRPr="00B404E5" w:rsidRDefault="003C6F02" w:rsidP="003C6F02">
      <w:pPr>
        <w:spacing w:after="0"/>
        <w:jc w:val="both"/>
        <w:rPr>
          <w:rFonts w:cstheme="minorHAnsi"/>
          <w:sz w:val="20"/>
          <w:szCs w:val="20"/>
        </w:rPr>
      </w:pPr>
      <w:r w:rsidRPr="00B404E5">
        <w:rPr>
          <w:rFonts w:cstheme="minorHAnsi"/>
          <w:sz w:val="20"/>
          <w:szCs w:val="20"/>
        </w:rPr>
        <w:t>в</w:t>
      </w:r>
      <w:r w:rsidR="00B17F09">
        <w:rPr>
          <w:rFonts w:cstheme="minorHAnsi"/>
          <w:sz w:val="20"/>
          <w:szCs w:val="20"/>
          <w:lang w:val="sr-Cyrl-CS"/>
        </w:rPr>
        <w:t>)</w:t>
      </w:r>
      <w:r w:rsidRPr="00B404E5">
        <w:rPr>
          <w:rFonts w:cstheme="minorHAnsi"/>
          <w:sz w:val="20"/>
          <w:szCs w:val="20"/>
        </w:rPr>
        <w:t xml:space="preserve"> као заједничку понуду:</w:t>
      </w:r>
    </w:p>
    <w:p w:rsidR="003C6F02" w:rsidRPr="00B404E5" w:rsidRDefault="003C6F02" w:rsidP="00211DFC">
      <w:pPr>
        <w:spacing w:before="60" w:after="0" w:line="240" w:lineRule="auto"/>
        <w:ind w:left="993"/>
        <w:jc w:val="both"/>
        <w:rPr>
          <w:rFonts w:cstheme="minorHAnsi"/>
          <w:sz w:val="20"/>
          <w:szCs w:val="20"/>
        </w:rPr>
      </w:pPr>
      <w:r w:rsidRPr="00B404E5">
        <w:rPr>
          <w:rFonts w:cstheme="minorHAnsi"/>
          <w:sz w:val="20"/>
          <w:szCs w:val="20"/>
        </w:rPr>
        <w:t>1.______________________________________________</w:t>
      </w:r>
    </w:p>
    <w:p w:rsidR="003C6F02" w:rsidRPr="00B404E5" w:rsidRDefault="003C6F02" w:rsidP="00211DFC">
      <w:pPr>
        <w:spacing w:before="60" w:after="0" w:line="240" w:lineRule="auto"/>
        <w:ind w:left="993"/>
        <w:jc w:val="both"/>
        <w:rPr>
          <w:rFonts w:cstheme="minorHAnsi"/>
          <w:sz w:val="20"/>
          <w:szCs w:val="20"/>
        </w:rPr>
      </w:pPr>
      <w:r w:rsidRPr="00B404E5">
        <w:rPr>
          <w:rFonts w:cstheme="minorHAnsi"/>
          <w:sz w:val="20"/>
          <w:szCs w:val="20"/>
        </w:rPr>
        <w:t>2.______________________________________________</w:t>
      </w:r>
    </w:p>
    <w:p w:rsidR="003C6F02" w:rsidRPr="00B404E5" w:rsidRDefault="003C6F02" w:rsidP="00211DFC">
      <w:pPr>
        <w:spacing w:before="60" w:after="0" w:line="240" w:lineRule="auto"/>
        <w:ind w:left="993"/>
        <w:jc w:val="both"/>
        <w:rPr>
          <w:rFonts w:cstheme="minorHAnsi"/>
          <w:sz w:val="20"/>
          <w:szCs w:val="20"/>
        </w:rPr>
      </w:pPr>
      <w:r w:rsidRPr="00B404E5">
        <w:rPr>
          <w:rFonts w:cstheme="minorHAnsi"/>
          <w:sz w:val="20"/>
          <w:szCs w:val="20"/>
        </w:rPr>
        <w:t>3.______________________________________________</w:t>
      </w:r>
    </w:p>
    <w:p w:rsidR="003C6F02" w:rsidRPr="00B404E5" w:rsidRDefault="003C6F02" w:rsidP="00211DFC">
      <w:pPr>
        <w:spacing w:before="60" w:after="0" w:line="240" w:lineRule="auto"/>
        <w:ind w:left="993"/>
        <w:jc w:val="both"/>
        <w:rPr>
          <w:rFonts w:cstheme="minorHAnsi"/>
          <w:sz w:val="20"/>
          <w:szCs w:val="20"/>
        </w:rPr>
      </w:pPr>
      <w:r w:rsidRPr="00B404E5">
        <w:rPr>
          <w:rFonts w:cstheme="minorHAnsi"/>
          <w:sz w:val="20"/>
          <w:szCs w:val="20"/>
        </w:rPr>
        <w:t>4.______________________________________________</w:t>
      </w:r>
    </w:p>
    <w:p w:rsidR="003C6F02" w:rsidRPr="00211DFC" w:rsidRDefault="00211DFC" w:rsidP="00211DFC">
      <w:pPr>
        <w:spacing w:after="0"/>
        <w:ind w:left="993"/>
        <w:jc w:val="both"/>
        <w:rPr>
          <w:rFonts w:cstheme="minorHAnsi"/>
          <w:sz w:val="18"/>
          <w:szCs w:val="20"/>
        </w:rPr>
      </w:pPr>
      <w:r>
        <w:rPr>
          <w:rFonts w:cstheme="minorHAnsi"/>
          <w:sz w:val="18"/>
          <w:szCs w:val="20"/>
        </w:rPr>
        <w:t xml:space="preserve">   (</w:t>
      </w:r>
      <w:r w:rsidR="003C6F02" w:rsidRPr="00211DFC">
        <w:rPr>
          <w:rFonts w:cstheme="minorHAnsi"/>
          <w:sz w:val="18"/>
          <w:szCs w:val="20"/>
        </w:rPr>
        <w:t>навести назив и седиште сви</w:t>
      </w:r>
      <w:r>
        <w:rPr>
          <w:rFonts w:cstheme="minorHAnsi"/>
          <w:sz w:val="18"/>
          <w:szCs w:val="20"/>
        </w:rPr>
        <w:t>х учесника у заједничкој понуди)</w:t>
      </w:r>
    </w:p>
    <w:p w:rsidR="00BF6793" w:rsidRDefault="003C6F02" w:rsidP="00211DFC">
      <w:pPr>
        <w:spacing w:before="120" w:after="120" w:line="240" w:lineRule="auto"/>
        <w:jc w:val="both"/>
        <w:rPr>
          <w:rFonts w:cstheme="minorHAnsi"/>
          <w:sz w:val="20"/>
          <w:szCs w:val="20"/>
          <w:lang w:val="sr-Cyrl-CS"/>
        </w:rPr>
      </w:pPr>
      <w:r w:rsidRPr="001F3A60">
        <w:rPr>
          <w:rFonts w:eastAsia="TimesNewRomanPSMT" w:cstheme="minorHAnsi"/>
          <w:bCs/>
          <w:sz w:val="20"/>
          <w:szCs w:val="20"/>
          <w:lang w:val="ru-RU"/>
        </w:rPr>
        <w:t>Проценат укупне вредности набавке који ће извршити подизвођач и део предмета набавке који ће извршити подизвођач наведен је у Обрасцу Подаци о подизвођачу за партију  ___, и чини саставни део ове понуде</w:t>
      </w:r>
      <w:r w:rsidRPr="001F3A60">
        <w:rPr>
          <w:rFonts w:cstheme="minorHAnsi"/>
          <w:sz w:val="20"/>
          <w:szCs w:val="20"/>
          <w:lang w:val="sr-Cyrl-CS"/>
        </w:rPr>
        <w:t xml:space="preserve">.  </w:t>
      </w:r>
    </w:p>
    <w:p w:rsidR="003C6F02" w:rsidRPr="001F3A60" w:rsidRDefault="003C6F02" w:rsidP="00211DFC">
      <w:pPr>
        <w:spacing w:before="120" w:after="120" w:line="240" w:lineRule="auto"/>
        <w:jc w:val="both"/>
        <w:rPr>
          <w:rFonts w:cstheme="minorHAnsi"/>
          <w:sz w:val="20"/>
          <w:szCs w:val="20"/>
          <w:lang w:val="sr-Cyrl-CS"/>
        </w:rPr>
      </w:pPr>
    </w:p>
    <w:tbl>
      <w:tblPr>
        <w:tblW w:w="9674"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6"/>
        <w:gridCol w:w="2568"/>
      </w:tblGrid>
      <w:tr w:rsidR="003C6F02" w:rsidRPr="00B404E5" w:rsidTr="00A15857">
        <w:trPr>
          <w:trHeight w:val="421"/>
          <w:jc w:val="center"/>
        </w:trPr>
        <w:tc>
          <w:tcPr>
            <w:tcW w:w="7106" w:type="dxa"/>
            <w:tcBorders>
              <w:top w:val="single" w:sz="4" w:space="0" w:color="000000"/>
              <w:left w:val="single" w:sz="4" w:space="0" w:color="000000"/>
              <w:bottom w:val="single" w:sz="4" w:space="0" w:color="000000"/>
              <w:right w:val="single" w:sz="4" w:space="0" w:color="auto"/>
            </w:tcBorders>
            <w:vAlign w:val="center"/>
          </w:tcPr>
          <w:p w:rsidR="003C6F02" w:rsidRPr="00A15857" w:rsidRDefault="003C6F02" w:rsidP="00A15857">
            <w:pPr>
              <w:tabs>
                <w:tab w:val="left" w:pos="2760"/>
              </w:tabs>
              <w:spacing w:after="0" w:line="240" w:lineRule="auto"/>
              <w:rPr>
                <w:rFonts w:cstheme="minorHAnsi"/>
                <w:sz w:val="18"/>
                <w:szCs w:val="20"/>
                <w:highlight w:val="yellow"/>
                <w:lang w:val="sr-Cyrl-CS"/>
              </w:rPr>
            </w:pPr>
            <w:r w:rsidRPr="00A15857">
              <w:rPr>
                <w:rFonts w:cstheme="minorHAnsi"/>
                <w:sz w:val="18"/>
                <w:szCs w:val="20"/>
                <w:lang w:val="sr-Cyrl-CS"/>
              </w:rPr>
              <w:t xml:space="preserve">Вредност понуде за једног ученика  </w:t>
            </w:r>
            <w:r w:rsidR="00BF6793">
              <w:rPr>
                <w:rFonts w:cstheme="minorHAnsi"/>
                <w:sz w:val="18"/>
                <w:szCs w:val="20"/>
                <w:lang w:val="sr-Cyrl-CS"/>
              </w:rPr>
              <w:t xml:space="preserve">(за партију један) </w:t>
            </w:r>
            <w:r w:rsidRPr="00A15857">
              <w:rPr>
                <w:rFonts w:cstheme="minorHAnsi"/>
                <w:sz w:val="18"/>
                <w:szCs w:val="20"/>
                <w:lang w:val="sr-Cyrl-CS"/>
              </w:rPr>
              <w:t>изражена у динарима без ПДВ-а:</w:t>
            </w:r>
          </w:p>
        </w:tc>
        <w:tc>
          <w:tcPr>
            <w:tcW w:w="2568" w:type="dxa"/>
            <w:tcBorders>
              <w:top w:val="single" w:sz="4" w:space="0" w:color="000000"/>
              <w:left w:val="single" w:sz="4" w:space="0" w:color="auto"/>
              <w:bottom w:val="single" w:sz="4" w:space="0" w:color="000000"/>
              <w:right w:val="single" w:sz="4" w:space="0" w:color="000000"/>
            </w:tcBorders>
            <w:vAlign w:val="center"/>
          </w:tcPr>
          <w:p w:rsidR="003C6F02" w:rsidRPr="00A15857" w:rsidRDefault="003C6F02" w:rsidP="00A15857">
            <w:pPr>
              <w:tabs>
                <w:tab w:val="left" w:pos="2760"/>
              </w:tabs>
              <w:spacing w:after="0" w:line="240" w:lineRule="auto"/>
              <w:rPr>
                <w:rFonts w:cstheme="minorHAnsi"/>
                <w:sz w:val="18"/>
                <w:szCs w:val="20"/>
                <w:lang w:val="sr-Cyrl-CS"/>
              </w:rPr>
            </w:pPr>
          </w:p>
        </w:tc>
      </w:tr>
      <w:tr w:rsidR="003C6F02" w:rsidRPr="00B404E5" w:rsidTr="00A1585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3C6F02" w:rsidRPr="00A15857" w:rsidRDefault="003C6F02" w:rsidP="00A15857">
            <w:pPr>
              <w:tabs>
                <w:tab w:val="left" w:pos="2760"/>
              </w:tabs>
              <w:spacing w:after="0" w:line="240" w:lineRule="auto"/>
              <w:rPr>
                <w:rFonts w:cstheme="minorHAnsi"/>
                <w:sz w:val="18"/>
                <w:szCs w:val="20"/>
                <w:lang w:val="sr-Cyrl-CS"/>
              </w:rPr>
            </w:pPr>
            <w:r w:rsidRPr="00A15857">
              <w:rPr>
                <w:rFonts w:cstheme="minorHAnsi"/>
                <w:sz w:val="18"/>
                <w:szCs w:val="20"/>
                <w:lang w:val="sr-Cyrl-CS"/>
              </w:rPr>
              <w:t>Словима:</w:t>
            </w:r>
          </w:p>
        </w:tc>
      </w:tr>
      <w:tr w:rsidR="003C6F02" w:rsidRPr="00B404E5" w:rsidTr="00A15857">
        <w:trPr>
          <w:trHeight w:val="421"/>
          <w:jc w:val="center"/>
        </w:trPr>
        <w:tc>
          <w:tcPr>
            <w:tcW w:w="7106" w:type="dxa"/>
            <w:tcBorders>
              <w:top w:val="single" w:sz="4" w:space="0" w:color="000000"/>
              <w:left w:val="single" w:sz="4" w:space="0" w:color="000000"/>
              <w:bottom w:val="single" w:sz="4" w:space="0" w:color="000000"/>
              <w:right w:val="single" w:sz="4" w:space="0" w:color="auto"/>
            </w:tcBorders>
            <w:vAlign w:val="center"/>
          </w:tcPr>
          <w:p w:rsidR="003C6F02" w:rsidRPr="00A15857" w:rsidRDefault="003C6F02" w:rsidP="00A15857">
            <w:pPr>
              <w:tabs>
                <w:tab w:val="left" w:pos="2760"/>
              </w:tabs>
              <w:spacing w:after="0" w:line="240" w:lineRule="auto"/>
              <w:rPr>
                <w:rFonts w:cstheme="minorHAnsi"/>
                <w:sz w:val="18"/>
                <w:szCs w:val="20"/>
                <w:lang w:val="sr-Cyrl-CS"/>
              </w:rPr>
            </w:pPr>
            <w:r w:rsidRPr="00A15857">
              <w:rPr>
                <w:rFonts w:cstheme="minorHAnsi"/>
                <w:sz w:val="18"/>
                <w:szCs w:val="20"/>
                <w:lang w:val="sr-Cyrl-CS"/>
              </w:rPr>
              <w:t>Вредност понуде за једног ученика изражена у динарима са ПДВ-ом:</w:t>
            </w:r>
          </w:p>
        </w:tc>
        <w:tc>
          <w:tcPr>
            <w:tcW w:w="2568" w:type="dxa"/>
            <w:tcBorders>
              <w:top w:val="single" w:sz="4" w:space="0" w:color="000000"/>
              <w:left w:val="single" w:sz="4" w:space="0" w:color="auto"/>
              <w:bottom w:val="single" w:sz="4" w:space="0" w:color="000000"/>
              <w:right w:val="single" w:sz="4" w:space="0" w:color="000000"/>
            </w:tcBorders>
            <w:vAlign w:val="center"/>
          </w:tcPr>
          <w:p w:rsidR="003C6F02" w:rsidRPr="00A15857" w:rsidRDefault="003C6F02" w:rsidP="00A15857">
            <w:pPr>
              <w:tabs>
                <w:tab w:val="left" w:pos="2760"/>
              </w:tabs>
              <w:spacing w:after="0" w:line="240" w:lineRule="auto"/>
              <w:rPr>
                <w:rFonts w:cstheme="minorHAnsi"/>
                <w:sz w:val="18"/>
                <w:szCs w:val="20"/>
                <w:lang w:val="sr-Cyrl-CS"/>
              </w:rPr>
            </w:pPr>
          </w:p>
        </w:tc>
      </w:tr>
      <w:tr w:rsidR="003C6F02" w:rsidRPr="00B404E5" w:rsidTr="00A15857">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3C6F02" w:rsidRPr="00A15857" w:rsidRDefault="003C6F02" w:rsidP="00A15857">
            <w:pPr>
              <w:tabs>
                <w:tab w:val="left" w:pos="2760"/>
              </w:tabs>
              <w:spacing w:after="0" w:line="240" w:lineRule="auto"/>
              <w:rPr>
                <w:rFonts w:cstheme="minorHAnsi"/>
                <w:sz w:val="18"/>
                <w:szCs w:val="20"/>
                <w:lang w:val="sr-Cyrl-CS"/>
              </w:rPr>
            </w:pPr>
            <w:r w:rsidRPr="00A15857">
              <w:rPr>
                <w:rFonts w:cstheme="minorHAnsi"/>
                <w:sz w:val="18"/>
                <w:szCs w:val="20"/>
                <w:lang w:val="sr-Cyrl-CS"/>
              </w:rPr>
              <w:t>Словима:</w:t>
            </w:r>
          </w:p>
        </w:tc>
      </w:tr>
    </w:tbl>
    <w:p w:rsidR="00B17F09" w:rsidRPr="00BF6793" w:rsidRDefault="00B17F09" w:rsidP="00B17F09">
      <w:pPr>
        <w:pStyle w:val="ListParagraph"/>
        <w:spacing w:after="0" w:line="240" w:lineRule="auto"/>
        <w:ind w:left="1080"/>
        <w:rPr>
          <w:rFonts w:cstheme="minorHAnsi"/>
          <w:sz w:val="28"/>
          <w:szCs w:val="20"/>
          <w:lang w:val="sr-Cyrl-CS"/>
        </w:rPr>
      </w:pPr>
    </w:p>
    <w:tbl>
      <w:tblPr>
        <w:tblW w:w="9674" w:type="dxa"/>
        <w:jc w:val="center"/>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6"/>
        <w:gridCol w:w="2568"/>
      </w:tblGrid>
      <w:tr w:rsidR="00BF6793" w:rsidRPr="00B404E5" w:rsidTr="001A1B6E">
        <w:trPr>
          <w:trHeight w:val="421"/>
          <w:jc w:val="center"/>
        </w:trPr>
        <w:tc>
          <w:tcPr>
            <w:tcW w:w="7106" w:type="dxa"/>
            <w:tcBorders>
              <w:top w:val="single" w:sz="4" w:space="0" w:color="000000"/>
              <w:left w:val="single" w:sz="4" w:space="0" w:color="000000"/>
              <w:bottom w:val="single" w:sz="4" w:space="0" w:color="000000"/>
              <w:right w:val="single" w:sz="4" w:space="0" w:color="auto"/>
            </w:tcBorders>
            <w:vAlign w:val="center"/>
          </w:tcPr>
          <w:p w:rsidR="00BF6793" w:rsidRPr="00A15857" w:rsidRDefault="00BF6793" w:rsidP="00BF6793">
            <w:pPr>
              <w:tabs>
                <w:tab w:val="left" w:pos="2760"/>
              </w:tabs>
              <w:spacing w:after="0" w:line="240" w:lineRule="auto"/>
              <w:rPr>
                <w:rFonts w:cstheme="minorHAnsi"/>
                <w:sz w:val="18"/>
                <w:szCs w:val="20"/>
                <w:highlight w:val="yellow"/>
                <w:lang w:val="sr-Cyrl-CS"/>
              </w:rPr>
            </w:pPr>
            <w:r w:rsidRPr="00A15857">
              <w:rPr>
                <w:rFonts w:cstheme="minorHAnsi"/>
                <w:sz w:val="18"/>
                <w:szCs w:val="20"/>
                <w:lang w:val="sr-Cyrl-CS"/>
              </w:rPr>
              <w:t xml:space="preserve">Вредност понуде за једног ученика  </w:t>
            </w:r>
            <w:r>
              <w:rPr>
                <w:rFonts w:cstheme="minorHAnsi"/>
                <w:sz w:val="18"/>
                <w:szCs w:val="20"/>
                <w:lang w:val="sr-Cyrl-CS"/>
              </w:rPr>
              <w:t xml:space="preserve">(за партију два) </w:t>
            </w:r>
            <w:r w:rsidRPr="00A15857">
              <w:rPr>
                <w:rFonts w:cstheme="minorHAnsi"/>
                <w:sz w:val="18"/>
                <w:szCs w:val="20"/>
                <w:lang w:val="sr-Cyrl-CS"/>
              </w:rPr>
              <w:t>изражена у динарима без ПДВ-а:</w:t>
            </w:r>
          </w:p>
        </w:tc>
        <w:tc>
          <w:tcPr>
            <w:tcW w:w="2568" w:type="dxa"/>
            <w:tcBorders>
              <w:top w:val="single" w:sz="4" w:space="0" w:color="000000"/>
              <w:left w:val="single" w:sz="4" w:space="0" w:color="auto"/>
              <w:bottom w:val="single" w:sz="4" w:space="0" w:color="000000"/>
              <w:right w:val="single" w:sz="4" w:space="0" w:color="000000"/>
            </w:tcBorders>
            <w:vAlign w:val="center"/>
          </w:tcPr>
          <w:p w:rsidR="00BF6793" w:rsidRPr="00A15857" w:rsidRDefault="00BF6793" w:rsidP="001A1B6E">
            <w:pPr>
              <w:tabs>
                <w:tab w:val="left" w:pos="2760"/>
              </w:tabs>
              <w:spacing w:after="0" w:line="240" w:lineRule="auto"/>
              <w:rPr>
                <w:rFonts w:cstheme="minorHAnsi"/>
                <w:sz w:val="18"/>
                <w:szCs w:val="20"/>
                <w:lang w:val="sr-Cyrl-CS"/>
              </w:rPr>
            </w:pPr>
          </w:p>
        </w:tc>
      </w:tr>
      <w:tr w:rsidR="00BF6793" w:rsidRPr="00B404E5" w:rsidTr="001A1B6E">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BF6793" w:rsidRPr="00A15857" w:rsidRDefault="00BF6793" w:rsidP="001A1B6E">
            <w:pPr>
              <w:tabs>
                <w:tab w:val="left" w:pos="2760"/>
              </w:tabs>
              <w:spacing w:after="0" w:line="240" w:lineRule="auto"/>
              <w:rPr>
                <w:rFonts w:cstheme="minorHAnsi"/>
                <w:sz w:val="18"/>
                <w:szCs w:val="20"/>
                <w:lang w:val="sr-Cyrl-CS"/>
              </w:rPr>
            </w:pPr>
            <w:r w:rsidRPr="00A15857">
              <w:rPr>
                <w:rFonts w:cstheme="minorHAnsi"/>
                <w:sz w:val="18"/>
                <w:szCs w:val="20"/>
                <w:lang w:val="sr-Cyrl-CS"/>
              </w:rPr>
              <w:t>Словима:</w:t>
            </w:r>
          </w:p>
        </w:tc>
      </w:tr>
      <w:tr w:rsidR="00BF6793" w:rsidRPr="00B404E5" w:rsidTr="001A1B6E">
        <w:trPr>
          <w:trHeight w:val="421"/>
          <w:jc w:val="center"/>
        </w:trPr>
        <w:tc>
          <w:tcPr>
            <w:tcW w:w="7106" w:type="dxa"/>
            <w:tcBorders>
              <w:top w:val="single" w:sz="4" w:space="0" w:color="000000"/>
              <w:left w:val="single" w:sz="4" w:space="0" w:color="000000"/>
              <w:bottom w:val="single" w:sz="4" w:space="0" w:color="000000"/>
              <w:right w:val="single" w:sz="4" w:space="0" w:color="auto"/>
            </w:tcBorders>
            <w:vAlign w:val="center"/>
          </w:tcPr>
          <w:p w:rsidR="00BF6793" w:rsidRPr="00A15857" w:rsidRDefault="00BF6793" w:rsidP="001A1B6E">
            <w:pPr>
              <w:tabs>
                <w:tab w:val="left" w:pos="2760"/>
              </w:tabs>
              <w:spacing w:after="0" w:line="240" w:lineRule="auto"/>
              <w:rPr>
                <w:rFonts w:cstheme="minorHAnsi"/>
                <w:sz w:val="18"/>
                <w:szCs w:val="20"/>
                <w:lang w:val="sr-Cyrl-CS"/>
              </w:rPr>
            </w:pPr>
            <w:r w:rsidRPr="00A15857">
              <w:rPr>
                <w:rFonts w:cstheme="minorHAnsi"/>
                <w:sz w:val="18"/>
                <w:szCs w:val="20"/>
                <w:lang w:val="sr-Cyrl-CS"/>
              </w:rPr>
              <w:t>Вредност понуде за једног ученика изражена у динарима са ПДВ-ом:</w:t>
            </w:r>
          </w:p>
        </w:tc>
        <w:tc>
          <w:tcPr>
            <w:tcW w:w="2568" w:type="dxa"/>
            <w:tcBorders>
              <w:top w:val="single" w:sz="4" w:space="0" w:color="000000"/>
              <w:left w:val="single" w:sz="4" w:space="0" w:color="auto"/>
              <w:bottom w:val="single" w:sz="4" w:space="0" w:color="000000"/>
              <w:right w:val="single" w:sz="4" w:space="0" w:color="000000"/>
            </w:tcBorders>
            <w:vAlign w:val="center"/>
          </w:tcPr>
          <w:p w:rsidR="00BF6793" w:rsidRPr="00A15857" w:rsidRDefault="00BF6793" w:rsidP="001A1B6E">
            <w:pPr>
              <w:tabs>
                <w:tab w:val="left" w:pos="2760"/>
              </w:tabs>
              <w:spacing w:after="0" w:line="240" w:lineRule="auto"/>
              <w:rPr>
                <w:rFonts w:cstheme="minorHAnsi"/>
                <w:sz w:val="18"/>
                <w:szCs w:val="20"/>
                <w:lang w:val="sr-Cyrl-CS"/>
              </w:rPr>
            </w:pPr>
          </w:p>
        </w:tc>
      </w:tr>
      <w:tr w:rsidR="00BF6793" w:rsidRPr="00B404E5" w:rsidTr="001A1B6E">
        <w:trPr>
          <w:trHeight w:val="421"/>
          <w:jc w:val="center"/>
        </w:trPr>
        <w:tc>
          <w:tcPr>
            <w:tcW w:w="9674" w:type="dxa"/>
            <w:gridSpan w:val="2"/>
            <w:tcBorders>
              <w:top w:val="single" w:sz="4" w:space="0" w:color="000000"/>
              <w:left w:val="single" w:sz="4" w:space="0" w:color="000000"/>
              <w:bottom w:val="single" w:sz="4" w:space="0" w:color="000000"/>
              <w:right w:val="single" w:sz="4" w:space="0" w:color="000000"/>
            </w:tcBorders>
            <w:vAlign w:val="center"/>
          </w:tcPr>
          <w:p w:rsidR="00BF6793" w:rsidRPr="00A15857" w:rsidRDefault="00BF6793" w:rsidP="001A1B6E">
            <w:pPr>
              <w:tabs>
                <w:tab w:val="left" w:pos="2760"/>
              </w:tabs>
              <w:spacing w:after="0" w:line="240" w:lineRule="auto"/>
              <w:rPr>
                <w:rFonts w:cstheme="minorHAnsi"/>
                <w:sz w:val="18"/>
                <w:szCs w:val="20"/>
                <w:lang w:val="sr-Cyrl-CS"/>
              </w:rPr>
            </w:pPr>
            <w:r w:rsidRPr="00A15857">
              <w:rPr>
                <w:rFonts w:cstheme="minorHAnsi"/>
                <w:sz w:val="18"/>
                <w:szCs w:val="20"/>
                <w:lang w:val="sr-Cyrl-CS"/>
              </w:rPr>
              <w:t>Словима:</w:t>
            </w:r>
          </w:p>
        </w:tc>
      </w:tr>
    </w:tbl>
    <w:p w:rsidR="00BF6793" w:rsidRDefault="00BF6793" w:rsidP="00BF6793">
      <w:pPr>
        <w:pStyle w:val="ListParagraph"/>
        <w:spacing w:after="0" w:line="240" w:lineRule="auto"/>
        <w:ind w:left="1080"/>
        <w:rPr>
          <w:rFonts w:cstheme="minorHAnsi"/>
          <w:sz w:val="20"/>
          <w:szCs w:val="20"/>
          <w:lang w:val="sr-Cyrl-CS"/>
        </w:rPr>
      </w:pPr>
    </w:p>
    <w:p w:rsidR="00211DFC" w:rsidRPr="00211DFC" w:rsidRDefault="003C6F02" w:rsidP="00F1361C">
      <w:pPr>
        <w:pStyle w:val="ListParagraph"/>
        <w:numPr>
          <w:ilvl w:val="0"/>
          <w:numId w:val="13"/>
        </w:numPr>
        <w:tabs>
          <w:tab w:val="clear" w:pos="1080"/>
          <w:tab w:val="num" w:pos="284"/>
        </w:tabs>
        <w:spacing w:after="0" w:line="240" w:lineRule="auto"/>
        <w:ind w:hanging="1080"/>
        <w:jc w:val="both"/>
        <w:rPr>
          <w:rFonts w:cstheme="minorHAnsi"/>
          <w:sz w:val="20"/>
          <w:szCs w:val="20"/>
          <w:lang w:val="sr-Cyrl-CS"/>
        </w:rPr>
      </w:pPr>
      <w:r w:rsidRPr="00B404E5">
        <w:rPr>
          <w:rFonts w:eastAsia="Times New Roman" w:cstheme="minorHAnsi"/>
          <w:sz w:val="20"/>
          <w:szCs w:val="20"/>
          <w:lang w:val="sr-Cyrl-CS"/>
        </w:rPr>
        <w:t>Време (термин) реализације услуга:</w:t>
      </w:r>
    </w:p>
    <w:p w:rsidR="00152376" w:rsidRDefault="008400F3" w:rsidP="00F1361C">
      <w:pPr>
        <w:pStyle w:val="ListParagraph"/>
        <w:numPr>
          <w:ilvl w:val="0"/>
          <w:numId w:val="9"/>
        </w:numPr>
        <w:tabs>
          <w:tab w:val="clear" w:pos="1440"/>
          <w:tab w:val="num" w:pos="1276"/>
        </w:tabs>
        <w:spacing w:after="0" w:line="240" w:lineRule="auto"/>
        <w:ind w:left="1276" w:hanging="196"/>
        <w:jc w:val="both"/>
        <w:rPr>
          <w:rFonts w:eastAsia="Times New Roman" w:cstheme="minorHAnsi"/>
          <w:sz w:val="20"/>
          <w:szCs w:val="20"/>
          <w:lang w:val="sr-Cyrl-CS"/>
        </w:rPr>
      </w:pPr>
      <w:r>
        <w:rPr>
          <w:rFonts w:eastAsia="Times New Roman" w:cstheme="minorHAnsi"/>
          <w:sz w:val="20"/>
          <w:szCs w:val="20"/>
          <w:lang w:val="sr-Cyrl-CS"/>
        </w:rPr>
        <w:t>екскурзија заученике</w:t>
      </w:r>
      <w:r w:rsidR="00211DFC">
        <w:rPr>
          <w:rFonts w:eastAsia="Times New Roman" w:cstheme="minorHAnsi"/>
          <w:sz w:val="20"/>
          <w:szCs w:val="20"/>
          <w:lang w:val="sr-Cyrl-CS"/>
        </w:rPr>
        <w:t xml:space="preserve"> прв</w:t>
      </w:r>
      <w:r>
        <w:rPr>
          <w:rFonts w:eastAsia="Times New Roman" w:cstheme="minorHAnsi"/>
          <w:sz w:val="20"/>
          <w:szCs w:val="20"/>
          <w:lang w:val="sr-Cyrl-CS"/>
        </w:rPr>
        <w:t>ог</w:t>
      </w:r>
      <w:r w:rsidR="00211DFC">
        <w:rPr>
          <w:rFonts w:eastAsia="Times New Roman" w:cstheme="minorHAnsi"/>
          <w:sz w:val="20"/>
          <w:szCs w:val="20"/>
          <w:lang w:val="sr-Cyrl-CS"/>
        </w:rPr>
        <w:t>, друг</w:t>
      </w:r>
      <w:r>
        <w:rPr>
          <w:rFonts w:eastAsia="Times New Roman" w:cstheme="minorHAnsi"/>
          <w:sz w:val="20"/>
          <w:szCs w:val="20"/>
          <w:lang w:val="sr-Cyrl-CS"/>
        </w:rPr>
        <w:t>ог</w:t>
      </w:r>
      <w:r w:rsidR="00211DFC">
        <w:rPr>
          <w:rFonts w:eastAsia="Times New Roman" w:cstheme="minorHAnsi"/>
          <w:sz w:val="20"/>
          <w:szCs w:val="20"/>
          <w:lang w:val="sr-Cyrl-CS"/>
        </w:rPr>
        <w:t>, трећ</w:t>
      </w:r>
      <w:r>
        <w:rPr>
          <w:rFonts w:eastAsia="Times New Roman" w:cstheme="minorHAnsi"/>
          <w:sz w:val="20"/>
          <w:szCs w:val="20"/>
          <w:lang w:val="sr-Cyrl-CS"/>
        </w:rPr>
        <w:t>ег и</w:t>
      </w:r>
      <w:r w:rsidR="00211DFC">
        <w:rPr>
          <w:rFonts w:eastAsia="Times New Roman" w:cstheme="minorHAnsi"/>
          <w:sz w:val="20"/>
          <w:szCs w:val="20"/>
          <w:lang w:val="sr-Cyrl-CS"/>
        </w:rPr>
        <w:t xml:space="preserve"> четврт</w:t>
      </w:r>
      <w:r>
        <w:rPr>
          <w:rFonts w:eastAsia="Times New Roman" w:cstheme="minorHAnsi"/>
          <w:sz w:val="20"/>
          <w:szCs w:val="20"/>
          <w:lang w:val="sr-Cyrl-CS"/>
        </w:rPr>
        <w:t>ог</w:t>
      </w:r>
      <w:r w:rsidR="00211DFC">
        <w:rPr>
          <w:rFonts w:eastAsia="Times New Roman" w:cstheme="minorHAnsi"/>
          <w:sz w:val="20"/>
          <w:szCs w:val="20"/>
          <w:lang w:val="sr-Cyrl-CS"/>
        </w:rPr>
        <w:t xml:space="preserve"> разред</w:t>
      </w:r>
      <w:r>
        <w:rPr>
          <w:rFonts w:eastAsia="Times New Roman" w:cstheme="minorHAnsi"/>
          <w:sz w:val="20"/>
          <w:szCs w:val="20"/>
          <w:lang w:val="sr-Cyrl-CS"/>
        </w:rPr>
        <w:t>а</w:t>
      </w:r>
      <w:r w:rsidR="00D000E4">
        <w:rPr>
          <w:rFonts w:eastAsia="Times New Roman" w:cstheme="minorHAnsi"/>
          <w:sz w:val="20"/>
          <w:szCs w:val="20"/>
          <w:lang w:val="sr-Cyrl-CS"/>
        </w:rPr>
        <w:t xml:space="preserve"> –</w:t>
      </w:r>
      <w:r w:rsidR="00F1361C">
        <w:rPr>
          <w:rFonts w:eastAsia="Times New Roman" w:cstheme="minorHAnsi"/>
          <w:sz w:val="20"/>
          <w:szCs w:val="20"/>
          <w:lang w:val="sr-Cyrl-CS"/>
        </w:rPr>
        <w:t>мај</w:t>
      </w:r>
      <w:r w:rsidR="00D000E4">
        <w:rPr>
          <w:rFonts w:eastAsia="Times New Roman" w:cstheme="minorHAnsi"/>
          <w:sz w:val="20"/>
          <w:szCs w:val="20"/>
          <w:lang w:val="sr-Cyrl-CS"/>
        </w:rPr>
        <w:t xml:space="preserve"> 201</w:t>
      </w:r>
      <w:r w:rsidR="00F1361C">
        <w:rPr>
          <w:rFonts w:eastAsia="Times New Roman" w:cstheme="minorHAnsi"/>
          <w:sz w:val="20"/>
          <w:szCs w:val="20"/>
          <w:lang w:val="sr-Cyrl-CS"/>
        </w:rPr>
        <w:t>8</w:t>
      </w:r>
      <w:r w:rsidR="00D000E4">
        <w:rPr>
          <w:rFonts w:eastAsia="Times New Roman" w:cstheme="minorHAnsi"/>
          <w:sz w:val="20"/>
          <w:szCs w:val="20"/>
          <w:lang w:val="sr-Cyrl-CS"/>
        </w:rPr>
        <w:t>. г</w:t>
      </w:r>
      <w:r w:rsidR="00152376">
        <w:rPr>
          <w:rFonts w:eastAsia="Times New Roman" w:cstheme="minorHAnsi"/>
          <w:sz w:val="20"/>
          <w:szCs w:val="20"/>
          <w:lang w:val="sr-Cyrl-CS"/>
        </w:rPr>
        <w:t>одине,</w:t>
      </w:r>
    </w:p>
    <w:p w:rsidR="00152376" w:rsidRPr="00B404E5" w:rsidRDefault="00152376" w:rsidP="00F1361C">
      <w:pPr>
        <w:pStyle w:val="ListParagraph"/>
        <w:numPr>
          <w:ilvl w:val="0"/>
          <w:numId w:val="9"/>
        </w:numPr>
        <w:tabs>
          <w:tab w:val="clear" w:pos="1440"/>
          <w:tab w:val="num" w:pos="1276"/>
        </w:tabs>
        <w:spacing w:after="0" w:line="240" w:lineRule="auto"/>
        <w:ind w:left="1276" w:hanging="196"/>
        <w:jc w:val="both"/>
        <w:rPr>
          <w:rFonts w:cstheme="minorHAnsi"/>
          <w:sz w:val="20"/>
          <w:szCs w:val="20"/>
          <w:lang w:val="sr-Cyrl-CS"/>
        </w:rPr>
      </w:pPr>
      <w:r>
        <w:rPr>
          <w:rFonts w:eastAsia="Times New Roman" w:cstheme="minorHAnsi"/>
          <w:sz w:val="20"/>
          <w:szCs w:val="20"/>
          <w:lang w:val="sr-Cyrl-CS"/>
        </w:rPr>
        <w:t>екскурзија</w:t>
      </w:r>
      <w:r w:rsidR="008400F3">
        <w:rPr>
          <w:rFonts w:eastAsia="Times New Roman" w:cstheme="minorHAnsi"/>
          <w:sz w:val="20"/>
          <w:szCs w:val="20"/>
          <w:lang w:val="sr-Cyrl-CS"/>
        </w:rPr>
        <w:t xml:space="preserve"> за ученике</w:t>
      </w:r>
      <w:r w:rsidR="00211DFC">
        <w:rPr>
          <w:rFonts w:eastAsia="Times New Roman" w:cstheme="minorHAnsi"/>
          <w:sz w:val="20"/>
          <w:szCs w:val="20"/>
          <w:lang w:val="sr-Cyrl-CS"/>
        </w:rPr>
        <w:t>пет</w:t>
      </w:r>
      <w:r w:rsidR="008400F3">
        <w:rPr>
          <w:rFonts w:eastAsia="Times New Roman" w:cstheme="minorHAnsi"/>
          <w:sz w:val="20"/>
          <w:szCs w:val="20"/>
          <w:lang w:val="sr-Cyrl-CS"/>
        </w:rPr>
        <w:t>ог</w:t>
      </w:r>
      <w:r w:rsidR="00211DFC">
        <w:rPr>
          <w:rFonts w:eastAsia="Times New Roman" w:cstheme="minorHAnsi"/>
          <w:sz w:val="20"/>
          <w:szCs w:val="20"/>
          <w:lang w:val="sr-Cyrl-CS"/>
        </w:rPr>
        <w:t>, шест</w:t>
      </w:r>
      <w:r w:rsidR="008400F3">
        <w:rPr>
          <w:rFonts w:eastAsia="Times New Roman" w:cstheme="minorHAnsi"/>
          <w:sz w:val="20"/>
          <w:szCs w:val="20"/>
          <w:lang w:val="sr-Cyrl-CS"/>
        </w:rPr>
        <w:t>ог, седмог и</w:t>
      </w:r>
      <w:r w:rsidR="00211DFC">
        <w:rPr>
          <w:rFonts w:eastAsia="Times New Roman" w:cstheme="minorHAnsi"/>
          <w:sz w:val="20"/>
          <w:szCs w:val="20"/>
          <w:lang w:val="sr-Cyrl-CS"/>
        </w:rPr>
        <w:t xml:space="preserve"> осм</w:t>
      </w:r>
      <w:r w:rsidR="008400F3">
        <w:rPr>
          <w:rFonts w:eastAsia="Times New Roman" w:cstheme="minorHAnsi"/>
          <w:sz w:val="20"/>
          <w:szCs w:val="20"/>
          <w:lang w:val="sr-Cyrl-CS"/>
        </w:rPr>
        <w:t>ог</w:t>
      </w:r>
      <w:r w:rsidR="00211DFC">
        <w:rPr>
          <w:rFonts w:eastAsia="Times New Roman" w:cstheme="minorHAnsi"/>
          <w:sz w:val="20"/>
          <w:szCs w:val="20"/>
          <w:lang w:val="sr-Cyrl-CS"/>
        </w:rPr>
        <w:t xml:space="preserve"> разред</w:t>
      </w:r>
      <w:r w:rsidR="008400F3">
        <w:rPr>
          <w:rFonts w:eastAsia="Times New Roman" w:cstheme="minorHAnsi"/>
          <w:sz w:val="20"/>
          <w:szCs w:val="20"/>
          <w:lang w:val="sr-Cyrl-CS"/>
        </w:rPr>
        <w:t>а</w:t>
      </w:r>
      <w:r w:rsidR="00211DFC">
        <w:rPr>
          <w:rFonts w:eastAsia="Times New Roman" w:cstheme="minorHAnsi"/>
          <w:sz w:val="20"/>
          <w:szCs w:val="20"/>
          <w:lang w:val="sr-Cyrl-CS"/>
        </w:rPr>
        <w:t xml:space="preserve"> – </w:t>
      </w:r>
      <w:r w:rsidR="00F1361C">
        <w:rPr>
          <w:rFonts w:eastAsia="Times New Roman" w:cstheme="minorHAnsi"/>
          <w:sz w:val="20"/>
          <w:szCs w:val="20"/>
          <w:lang w:val="sr-Cyrl-CS"/>
        </w:rPr>
        <w:t>април/</w:t>
      </w:r>
      <w:r w:rsidR="00211DFC">
        <w:rPr>
          <w:rFonts w:eastAsia="Times New Roman" w:cstheme="minorHAnsi"/>
          <w:sz w:val="20"/>
          <w:szCs w:val="20"/>
          <w:lang w:val="sr-Cyrl-CS"/>
        </w:rPr>
        <w:t xml:space="preserve">мај </w:t>
      </w:r>
      <w:r>
        <w:rPr>
          <w:rFonts w:eastAsia="Times New Roman" w:cstheme="minorHAnsi"/>
          <w:sz w:val="20"/>
          <w:szCs w:val="20"/>
          <w:lang w:val="sr-Cyrl-CS"/>
        </w:rPr>
        <w:t>201</w:t>
      </w:r>
      <w:r w:rsidR="00F1361C">
        <w:rPr>
          <w:rFonts w:eastAsia="Times New Roman" w:cstheme="minorHAnsi"/>
          <w:sz w:val="20"/>
          <w:szCs w:val="20"/>
          <w:lang w:val="sr-Cyrl-CS"/>
        </w:rPr>
        <w:t>8</w:t>
      </w:r>
      <w:r>
        <w:rPr>
          <w:rFonts w:eastAsia="Times New Roman" w:cstheme="minorHAnsi"/>
          <w:sz w:val="20"/>
          <w:szCs w:val="20"/>
          <w:lang w:val="sr-Cyrl-CS"/>
        </w:rPr>
        <w:t>. године</w:t>
      </w:r>
    </w:p>
    <w:p w:rsidR="003C6F02" w:rsidRPr="00B404E5" w:rsidRDefault="003C6F02" w:rsidP="00F1361C">
      <w:pPr>
        <w:numPr>
          <w:ilvl w:val="0"/>
          <w:numId w:val="13"/>
        </w:numPr>
        <w:tabs>
          <w:tab w:val="clear" w:pos="1080"/>
          <w:tab w:val="num" w:pos="284"/>
        </w:tabs>
        <w:spacing w:before="120" w:after="0" w:line="240" w:lineRule="auto"/>
        <w:ind w:left="0" w:firstLine="0"/>
        <w:jc w:val="both"/>
        <w:rPr>
          <w:rFonts w:cstheme="minorHAnsi"/>
          <w:sz w:val="20"/>
          <w:szCs w:val="20"/>
          <w:lang w:val="sr-Cyrl-CS"/>
        </w:rPr>
      </w:pPr>
      <w:r w:rsidRPr="00B404E5">
        <w:rPr>
          <w:rFonts w:cstheme="minorHAnsi"/>
          <w:sz w:val="20"/>
          <w:szCs w:val="20"/>
          <w:lang w:val="sr-Cyrl-CS"/>
        </w:rPr>
        <w:t>За реализацију услуга из ове партије обезбеђен је с</w:t>
      </w:r>
      <w:r w:rsidRPr="00B404E5">
        <w:rPr>
          <w:rFonts w:eastAsia="Times New Roman" w:cstheme="minorHAnsi"/>
          <w:sz w:val="20"/>
          <w:szCs w:val="20"/>
          <w:lang w:val="sr-Cyrl-CS"/>
        </w:rPr>
        <w:t xml:space="preserve">мештај целе групе у </w:t>
      </w:r>
      <w:r w:rsidR="0011741A">
        <w:rPr>
          <w:rFonts w:eastAsia="Times New Roman" w:cstheme="minorHAnsi"/>
          <w:sz w:val="20"/>
          <w:szCs w:val="20"/>
          <w:lang w:val="sr-Cyrl-CS"/>
        </w:rPr>
        <w:t>двокреветним, тро и четворокреветним собама</w:t>
      </w:r>
      <w:r w:rsidRPr="00B404E5">
        <w:rPr>
          <w:rFonts w:cstheme="minorHAnsi"/>
          <w:b/>
          <w:sz w:val="20"/>
          <w:szCs w:val="20"/>
          <w:lang w:val="sr-Cyrl-CS"/>
        </w:rPr>
        <w:t xml:space="preserve">у </w:t>
      </w:r>
      <w:r w:rsidRPr="00B404E5">
        <w:rPr>
          <w:rFonts w:eastAsia="Times New Roman" w:cstheme="minorHAnsi"/>
          <w:b/>
          <w:sz w:val="20"/>
          <w:szCs w:val="20"/>
          <w:lang w:val="sr-Cyrl-CS"/>
        </w:rPr>
        <w:t xml:space="preserve">истом </w:t>
      </w:r>
      <w:r w:rsidRPr="00B404E5">
        <w:rPr>
          <w:rFonts w:cstheme="minorHAnsi"/>
          <w:b/>
          <w:sz w:val="20"/>
          <w:szCs w:val="20"/>
          <w:lang w:val="sr-Cyrl-CS"/>
        </w:rPr>
        <w:t>хотелу</w:t>
      </w:r>
      <w:r w:rsidRPr="00B404E5">
        <w:rPr>
          <w:rFonts w:eastAsia="Times New Roman" w:cstheme="minorHAnsi"/>
          <w:b/>
          <w:sz w:val="20"/>
          <w:szCs w:val="20"/>
          <w:lang w:val="sr-Cyrl-CS"/>
        </w:rPr>
        <w:t xml:space="preserve"> са минимум 3 (три) звездице</w:t>
      </w:r>
      <w:r w:rsidR="00211DFC">
        <w:rPr>
          <w:rFonts w:eastAsia="Times New Roman" w:cstheme="minorHAnsi"/>
          <w:b/>
          <w:sz w:val="20"/>
          <w:szCs w:val="20"/>
          <w:lang w:val="sr-Cyrl-CS"/>
        </w:rPr>
        <w:t>,</w:t>
      </w:r>
      <w:r w:rsidRPr="00B404E5">
        <w:rPr>
          <w:rFonts w:eastAsia="Times New Roman" w:cstheme="minorHAnsi"/>
          <w:sz w:val="20"/>
          <w:szCs w:val="20"/>
          <w:lang w:val="sr-Cyrl-CS"/>
        </w:rPr>
        <w:t>односно</w:t>
      </w:r>
      <w:r w:rsidRPr="00B404E5">
        <w:rPr>
          <w:rFonts w:cstheme="minorHAnsi"/>
          <w:b/>
          <w:sz w:val="20"/>
          <w:szCs w:val="20"/>
          <w:lang w:val="sr-Cyrl-CS"/>
        </w:rPr>
        <w:t>дечјем одмаралишту</w:t>
      </w:r>
      <w:r w:rsidRPr="00B404E5">
        <w:rPr>
          <w:rFonts w:cstheme="minorHAnsi"/>
          <w:sz w:val="20"/>
          <w:szCs w:val="20"/>
          <w:lang w:val="sr-Cyrl-CS"/>
        </w:rPr>
        <w:t xml:space="preserve"> у складу са спецификацијом услуга из конкурсне документације Наручиоца</w:t>
      </w:r>
    </w:p>
    <w:p w:rsidR="003C6F02" w:rsidRPr="00B404E5" w:rsidRDefault="003C6F02" w:rsidP="00F1361C">
      <w:pPr>
        <w:numPr>
          <w:ilvl w:val="0"/>
          <w:numId w:val="13"/>
        </w:numPr>
        <w:tabs>
          <w:tab w:val="clear" w:pos="1080"/>
          <w:tab w:val="num" w:pos="284"/>
        </w:tabs>
        <w:spacing w:before="120" w:after="0" w:line="240" w:lineRule="auto"/>
        <w:ind w:left="0" w:firstLine="0"/>
        <w:jc w:val="both"/>
        <w:rPr>
          <w:rFonts w:cstheme="minorHAnsi"/>
          <w:sz w:val="20"/>
          <w:szCs w:val="20"/>
          <w:lang w:val="sr-Cyrl-CS"/>
        </w:rPr>
      </w:pPr>
      <w:r w:rsidRPr="00B404E5">
        <w:rPr>
          <w:rFonts w:cstheme="minorHAnsi"/>
          <w:sz w:val="20"/>
          <w:szCs w:val="20"/>
          <w:lang w:val="sr-Cyrl-CS"/>
        </w:rPr>
        <w:t xml:space="preserve">За реализацију ове услуге организована је </w:t>
      </w:r>
      <w:r w:rsidRPr="00B404E5">
        <w:rPr>
          <w:rFonts w:cstheme="minorHAnsi"/>
          <w:b/>
          <w:sz w:val="20"/>
          <w:szCs w:val="20"/>
          <w:lang w:val="sr-Cyrl-CS"/>
        </w:rPr>
        <w:t>исхрана</w:t>
      </w:r>
      <w:r w:rsidRPr="00B404E5">
        <w:rPr>
          <w:rFonts w:cstheme="minorHAnsi"/>
          <w:sz w:val="20"/>
          <w:szCs w:val="20"/>
          <w:lang w:val="sr-Cyrl-CS"/>
        </w:rPr>
        <w:t xml:space="preserve"> у складу са захтевима и спецификацијом услуга из конкурсне документације Наручиоца. Назив објекта за исхрану наведен је у Плану и програму путовања Понуђача и чине саставни део ове понуде.</w:t>
      </w:r>
    </w:p>
    <w:p w:rsidR="003C6F02" w:rsidRPr="00211DFC" w:rsidRDefault="003C6F02" w:rsidP="00F1361C">
      <w:pPr>
        <w:numPr>
          <w:ilvl w:val="0"/>
          <w:numId w:val="13"/>
        </w:numPr>
        <w:tabs>
          <w:tab w:val="clear" w:pos="1080"/>
          <w:tab w:val="num" w:pos="284"/>
        </w:tabs>
        <w:spacing w:before="120" w:after="0" w:line="240" w:lineRule="auto"/>
        <w:ind w:left="0" w:firstLine="0"/>
        <w:jc w:val="both"/>
        <w:rPr>
          <w:rFonts w:cstheme="minorHAnsi"/>
          <w:sz w:val="20"/>
          <w:szCs w:val="20"/>
          <w:lang w:val="sr-Cyrl-CS"/>
        </w:rPr>
      </w:pPr>
      <w:r w:rsidRPr="00211DFC">
        <w:rPr>
          <w:rFonts w:cstheme="minorHAnsi"/>
          <w:sz w:val="20"/>
          <w:szCs w:val="20"/>
          <w:lang w:val="sr-Cyrl-CS"/>
        </w:rPr>
        <w:t>За реализацију услуга из ове партије ангажоваћемо аутобусе туристичке класе, са климом, аудио и видео уређајем, старости највише 10 година.</w:t>
      </w:r>
    </w:p>
    <w:p w:rsidR="003C6F02" w:rsidRPr="00B404E5" w:rsidRDefault="003C6F02" w:rsidP="00F1361C">
      <w:pPr>
        <w:numPr>
          <w:ilvl w:val="0"/>
          <w:numId w:val="13"/>
        </w:numPr>
        <w:tabs>
          <w:tab w:val="clear" w:pos="1080"/>
          <w:tab w:val="num" w:pos="284"/>
        </w:tabs>
        <w:spacing w:before="120" w:after="0" w:line="240" w:lineRule="auto"/>
        <w:ind w:left="0" w:firstLine="0"/>
        <w:jc w:val="both"/>
        <w:rPr>
          <w:rFonts w:cstheme="minorHAnsi"/>
          <w:sz w:val="20"/>
          <w:szCs w:val="20"/>
          <w:lang w:val="sr-Cyrl-CS"/>
        </w:rPr>
      </w:pPr>
      <w:r w:rsidRPr="00B404E5">
        <w:rPr>
          <w:rFonts w:cstheme="minorHAnsi"/>
          <w:sz w:val="20"/>
          <w:szCs w:val="20"/>
          <w:lang w:val="sr-Cyrl-CS"/>
        </w:rPr>
        <w:t>Зареализацију услуга из ове партије ангажоваћемо:</w:t>
      </w:r>
    </w:p>
    <w:p w:rsidR="003C6F02" w:rsidRPr="00B404E5" w:rsidRDefault="003C6F02" w:rsidP="00F1361C">
      <w:pPr>
        <w:numPr>
          <w:ilvl w:val="0"/>
          <w:numId w:val="14"/>
        </w:numPr>
        <w:spacing w:after="0" w:line="240" w:lineRule="auto"/>
        <w:ind w:left="851" w:hanging="284"/>
        <w:jc w:val="both"/>
        <w:rPr>
          <w:rFonts w:cstheme="minorHAnsi"/>
          <w:sz w:val="20"/>
          <w:szCs w:val="20"/>
          <w:lang w:val="sr-Cyrl-CS"/>
        </w:rPr>
      </w:pPr>
      <w:r w:rsidRPr="00B404E5">
        <w:rPr>
          <w:rFonts w:cstheme="minorHAnsi"/>
          <w:sz w:val="20"/>
          <w:szCs w:val="20"/>
          <w:lang w:val="sr-Cyrl-CS"/>
        </w:rPr>
        <w:t xml:space="preserve">потребан број </w:t>
      </w:r>
      <w:r w:rsidRPr="00B404E5">
        <w:rPr>
          <w:rFonts w:cstheme="minorHAnsi"/>
          <w:b/>
          <w:sz w:val="20"/>
          <w:szCs w:val="20"/>
          <w:lang w:val="sr-Cyrl-CS"/>
        </w:rPr>
        <w:t>водича</w:t>
      </w:r>
      <w:r w:rsidRPr="00B404E5">
        <w:rPr>
          <w:rFonts w:cstheme="minorHAnsi"/>
          <w:sz w:val="20"/>
          <w:szCs w:val="20"/>
          <w:lang w:val="sr-Cyrl-CS"/>
        </w:rPr>
        <w:t xml:space="preserve"> који морају бити присутни</w:t>
      </w:r>
      <w:r w:rsidR="00C16040">
        <w:rPr>
          <w:rFonts w:cstheme="minorHAnsi"/>
          <w:sz w:val="20"/>
          <w:szCs w:val="20"/>
          <w:lang w:val="sr-Cyrl-CS"/>
        </w:rPr>
        <w:t xml:space="preserve"> за све време трајања екскурзије</w:t>
      </w:r>
      <w:r w:rsidRPr="00B404E5">
        <w:rPr>
          <w:rFonts w:cstheme="minorHAnsi"/>
          <w:sz w:val="20"/>
          <w:szCs w:val="20"/>
          <w:lang w:val="sr-Cyrl-CS"/>
        </w:rPr>
        <w:t>, у складу са захтевима из конкурсне документације (1 водич по аутобусу).</w:t>
      </w:r>
    </w:p>
    <w:p w:rsidR="003C6F02" w:rsidRPr="00B404E5" w:rsidRDefault="003C6F02" w:rsidP="00F1361C">
      <w:pPr>
        <w:numPr>
          <w:ilvl w:val="0"/>
          <w:numId w:val="14"/>
        </w:numPr>
        <w:spacing w:after="0" w:line="240" w:lineRule="auto"/>
        <w:ind w:left="851" w:hanging="284"/>
        <w:jc w:val="both"/>
        <w:rPr>
          <w:rFonts w:cstheme="minorHAnsi"/>
          <w:sz w:val="20"/>
          <w:szCs w:val="20"/>
          <w:lang w:val="sr-Cyrl-CS"/>
        </w:rPr>
      </w:pPr>
      <w:r w:rsidRPr="00B404E5">
        <w:rPr>
          <w:rFonts w:cstheme="minorHAnsi"/>
          <w:sz w:val="20"/>
          <w:szCs w:val="20"/>
          <w:lang w:val="sr-Cyrl-CS"/>
        </w:rPr>
        <w:t>Зареализацију услуга из партије</w:t>
      </w:r>
      <w:r w:rsidR="00C16040">
        <w:rPr>
          <w:rFonts w:cstheme="minorHAnsi"/>
          <w:sz w:val="20"/>
          <w:szCs w:val="20"/>
          <w:lang w:val="sr-Cyrl-CS"/>
        </w:rPr>
        <w:t xml:space="preserve"> два,</w:t>
      </w:r>
      <w:r w:rsidRPr="00B404E5">
        <w:rPr>
          <w:rFonts w:cstheme="minorHAnsi"/>
          <w:sz w:val="20"/>
          <w:szCs w:val="20"/>
          <w:lang w:val="sr-Cyrl-CS"/>
        </w:rPr>
        <w:t xml:space="preserve"> обезбедићемо </w:t>
      </w:r>
      <w:r w:rsidRPr="00B404E5">
        <w:rPr>
          <w:rFonts w:cstheme="minorHAnsi"/>
          <w:b/>
          <w:sz w:val="20"/>
          <w:szCs w:val="20"/>
          <w:lang w:val="sr-Cyrl-CS"/>
        </w:rPr>
        <w:t>лекара-пратиоца</w:t>
      </w:r>
      <w:r w:rsidRPr="00B404E5">
        <w:rPr>
          <w:rFonts w:cstheme="minorHAnsi"/>
          <w:sz w:val="20"/>
          <w:szCs w:val="20"/>
          <w:lang w:val="sr-Cyrl-CS"/>
        </w:rPr>
        <w:t xml:space="preserve"> који мора бити присутан за све време трајања </w:t>
      </w:r>
      <w:r w:rsidR="00C16040">
        <w:rPr>
          <w:rFonts w:cstheme="minorHAnsi"/>
          <w:sz w:val="20"/>
          <w:szCs w:val="20"/>
          <w:lang w:val="sr-Cyrl-CS"/>
        </w:rPr>
        <w:t>екскурзије</w:t>
      </w:r>
      <w:r w:rsidRPr="00B404E5">
        <w:rPr>
          <w:rFonts w:cstheme="minorHAnsi"/>
          <w:sz w:val="20"/>
          <w:szCs w:val="20"/>
          <w:lang w:val="sr-Cyrl-CS"/>
        </w:rPr>
        <w:t>.</w:t>
      </w:r>
    </w:p>
    <w:p w:rsidR="003C6F02" w:rsidRPr="00B404E5" w:rsidRDefault="003C6F02" w:rsidP="00F1361C">
      <w:pPr>
        <w:spacing w:before="120" w:line="240" w:lineRule="auto"/>
        <w:jc w:val="both"/>
        <w:rPr>
          <w:rFonts w:cstheme="minorHAnsi"/>
          <w:sz w:val="20"/>
          <w:szCs w:val="20"/>
          <w:lang w:val="sr-Cyrl-CS"/>
        </w:rPr>
      </w:pPr>
      <w:r w:rsidRPr="00B404E5">
        <w:rPr>
          <w:rFonts w:cstheme="minorHAnsi"/>
          <w:b/>
          <w:sz w:val="20"/>
          <w:szCs w:val="20"/>
          <w:lang w:val="sr-Cyrl-CS"/>
        </w:rPr>
        <w:t>Напомена:</w:t>
      </w:r>
      <w:r w:rsidRPr="00B404E5">
        <w:rPr>
          <w:rFonts w:cstheme="minorHAnsi"/>
          <w:sz w:val="20"/>
          <w:szCs w:val="20"/>
          <w:lang w:val="sr-Cyrl-CS"/>
        </w:rPr>
        <w:t xml:space="preserve"> заокружити </w:t>
      </w:r>
      <w:r w:rsidR="00C16040">
        <w:rPr>
          <w:rFonts w:cstheme="minorHAnsi"/>
          <w:sz w:val="20"/>
          <w:szCs w:val="20"/>
          <w:lang w:val="sr-Cyrl-CS"/>
        </w:rPr>
        <w:t>редни број испред ставке потреб</w:t>
      </w:r>
      <w:r w:rsidRPr="00B404E5">
        <w:rPr>
          <w:rFonts w:cstheme="minorHAnsi"/>
          <w:sz w:val="20"/>
          <w:szCs w:val="20"/>
          <w:lang w:val="sr-Cyrl-CS"/>
        </w:rPr>
        <w:t>е за реализацију услуга у зависности од партије.</w:t>
      </w:r>
    </w:p>
    <w:p w:rsidR="003C6F02" w:rsidRPr="00B404E5" w:rsidRDefault="003C6F02" w:rsidP="00BF4563">
      <w:pPr>
        <w:numPr>
          <w:ilvl w:val="0"/>
          <w:numId w:val="13"/>
        </w:numPr>
        <w:tabs>
          <w:tab w:val="clear" w:pos="1080"/>
          <w:tab w:val="num" w:pos="284"/>
        </w:tabs>
        <w:spacing w:after="0" w:line="240" w:lineRule="auto"/>
        <w:ind w:left="0" w:firstLine="0"/>
        <w:jc w:val="both"/>
        <w:rPr>
          <w:rFonts w:cstheme="minorHAnsi"/>
          <w:sz w:val="20"/>
          <w:szCs w:val="20"/>
          <w:lang w:val="sr-Cyrl-CS"/>
        </w:rPr>
      </w:pPr>
      <w:r w:rsidRPr="00B404E5">
        <w:rPr>
          <w:rFonts w:cstheme="minorHAnsi"/>
          <w:sz w:val="20"/>
          <w:szCs w:val="20"/>
          <w:lang w:val="sr-Cyrl-CS"/>
        </w:rPr>
        <w:t xml:space="preserve">У цену </w:t>
      </w:r>
      <w:r w:rsidR="00C16040">
        <w:rPr>
          <w:rFonts w:cstheme="minorHAnsi"/>
          <w:sz w:val="20"/>
          <w:szCs w:val="20"/>
          <w:lang w:val="sr-Cyrl-CS"/>
        </w:rPr>
        <w:t>за партију један</w:t>
      </w:r>
      <w:r w:rsidRPr="00B404E5">
        <w:rPr>
          <w:rFonts w:cstheme="minorHAnsi"/>
          <w:sz w:val="20"/>
          <w:szCs w:val="20"/>
          <w:lang w:val="sr-Cyrl-CS"/>
        </w:rPr>
        <w:t xml:space="preserve"> урачунати су гратис аранжмани за наставнике пратиоце </w:t>
      </w:r>
      <w:r w:rsidR="005528B6" w:rsidRPr="00B404E5">
        <w:rPr>
          <w:rFonts w:cstheme="minorHAnsi"/>
          <w:sz w:val="20"/>
          <w:szCs w:val="20"/>
          <w:lang w:val="sr-Cyrl-CS"/>
        </w:rPr>
        <w:t>_____пратиоца</w:t>
      </w:r>
      <w:r w:rsidRPr="00B404E5">
        <w:rPr>
          <w:rFonts w:cstheme="minorHAnsi"/>
          <w:sz w:val="20"/>
          <w:szCs w:val="20"/>
          <w:lang w:val="sr-Cyrl-CS"/>
        </w:rPr>
        <w:t>.</w:t>
      </w:r>
    </w:p>
    <w:p w:rsidR="003C6F02"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cstheme="minorHAnsi"/>
          <w:sz w:val="20"/>
          <w:szCs w:val="20"/>
          <w:lang w:val="sr-Cyrl-CS"/>
        </w:rPr>
        <w:t xml:space="preserve">У цену </w:t>
      </w:r>
      <w:r w:rsidR="00C16040">
        <w:rPr>
          <w:rFonts w:cstheme="minorHAnsi"/>
          <w:sz w:val="20"/>
          <w:szCs w:val="20"/>
          <w:lang w:val="sr-Cyrl-CS"/>
        </w:rPr>
        <w:t xml:space="preserve">за партију један </w:t>
      </w:r>
      <w:r w:rsidRPr="00B404E5">
        <w:rPr>
          <w:rFonts w:cstheme="minorHAnsi"/>
          <w:sz w:val="20"/>
          <w:szCs w:val="20"/>
          <w:lang w:val="sr-Cyrl-CS"/>
        </w:rPr>
        <w:t>су урачунати</w:t>
      </w:r>
      <w:r w:rsidR="005528B6" w:rsidRPr="00B404E5">
        <w:rPr>
          <w:rFonts w:cstheme="minorHAnsi"/>
          <w:sz w:val="20"/>
          <w:szCs w:val="20"/>
          <w:lang w:val="sr-Cyrl-CS"/>
        </w:rPr>
        <w:t>______</w:t>
      </w:r>
      <w:r w:rsidRPr="00B404E5">
        <w:rPr>
          <w:rFonts w:cstheme="minorHAnsi"/>
          <w:sz w:val="20"/>
          <w:szCs w:val="20"/>
          <w:lang w:val="sr-Cyrl-CS"/>
        </w:rPr>
        <w:t xml:space="preserve"> гратис</w:t>
      </w:r>
      <w:r w:rsidR="005528B6" w:rsidRPr="00B404E5">
        <w:rPr>
          <w:rFonts w:cstheme="minorHAnsi"/>
          <w:sz w:val="20"/>
          <w:szCs w:val="20"/>
          <w:lang w:val="sr-Cyrl-CS"/>
        </w:rPr>
        <w:t xml:space="preserve">  аранжмана</w:t>
      </w:r>
      <w:r w:rsidRPr="00B404E5">
        <w:rPr>
          <w:rFonts w:cstheme="minorHAnsi"/>
          <w:sz w:val="20"/>
          <w:szCs w:val="20"/>
          <w:lang w:val="sr-Cyrl-CS"/>
        </w:rPr>
        <w:t xml:space="preserve"> за ученике.</w:t>
      </w:r>
    </w:p>
    <w:p w:rsidR="00C16040" w:rsidRPr="00B404E5" w:rsidRDefault="00C16040" w:rsidP="00C16040">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cstheme="minorHAnsi"/>
          <w:sz w:val="20"/>
          <w:szCs w:val="20"/>
          <w:lang w:val="sr-Cyrl-CS"/>
        </w:rPr>
        <w:t xml:space="preserve">У цену </w:t>
      </w:r>
      <w:r>
        <w:rPr>
          <w:rFonts w:cstheme="minorHAnsi"/>
          <w:sz w:val="20"/>
          <w:szCs w:val="20"/>
          <w:lang w:val="sr-Cyrl-CS"/>
        </w:rPr>
        <w:t>за партију два</w:t>
      </w:r>
      <w:r w:rsidRPr="00B404E5">
        <w:rPr>
          <w:rFonts w:cstheme="minorHAnsi"/>
          <w:sz w:val="20"/>
          <w:szCs w:val="20"/>
          <w:lang w:val="sr-Cyrl-CS"/>
        </w:rPr>
        <w:t xml:space="preserve"> урачунати су гратис аранжмани за наставнике пратиоце _____пратиоца.</w:t>
      </w:r>
    </w:p>
    <w:p w:rsidR="00C16040" w:rsidRPr="00B404E5" w:rsidRDefault="00C16040" w:rsidP="00C16040">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cstheme="minorHAnsi"/>
          <w:sz w:val="20"/>
          <w:szCs w:val="20"/>
          <w:lang w:val="sr-Cyrl-CS"/>
        </w:rPr>
        <w:t xml:space="preserve">У цену </w:t>
      </w:r>
      <w:r>
        <w:rPr>
          <w:rFonts w:cstheme="minorHAnsi"/>
          <w:sz w:val="20"/>
          <w:szCs w:val="20"/>
          <w:lang w:val="sr-Cyrl-CS"/>
        </w:rPr>
        <w:t xml:space="preserve">за партију два </w:t>
      </w:r>
      <w:r w:rsidRPr="00B404E5">
        <w:rPr>
          <w:rFonts w:cstheme="minorHAnsi"/>
          <w:sz w:val="20"/>
          <w:szCs w:val="20"/>
          <w:lang w:val="sr-Cyrl-CS"/>
        </w:rPr>
        <w:t>су урачунати______ гратис  аранжмана за ученике.</w:t>
      </w:r>
    </w:p>
    <w:p w:rsidR="003C6F02" w:rsidRPr="00B404E5"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cstheme="minorHAnsi"/>
          <w:sz w:val="20"/>
          <w:szCs w:val="20"/>
          <w:lang w:val="sr-Cyrl-CS"/>
        </w:rPr>
        <w:t xml:space="preserve">Улазнице за све објекте </w:t>
      </w:r>
      <w:r w:rsidR="00B404E5" w:rsidRPr="00B404E5">
        <w:rPr>
          <w:rFonts w:cstheme="minorHAnsi"/>
          <w:sz w:val="20"/>
          <w:szCs w:val="20"/>
          <w:lang w:val="sr-Cyrl-CS"/>
        </w:rPr>
        <w:t xml:space="preserve">као и дискотеке </w:t>
      </w:r>
      <w:r w:rsidRPr="00B404E5">
        <w:rPr>
          <w:rFonts w:cstheme="minorHAnsi"/>
          <w:sz w:val="20"/>
          <w:szCs w:val="20"/>
          <w:lang w:val="sr-Cyrl-CS"/>
        </w:rPr>
        <w:t xml:space="preserve">које учесници посећују урачунате су у цену. </w:t>
      </w:r>
    </w:p>
    <w:p w:rsidR="003C6F02" w:rsidRPr="00B404E5"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cstheme="minorHAnsi"/>
          <w:sz w:val="20"/>
          <w:szCs w:val="20"/>
          <w:lang w:val="sr-Cyrl-CS"/>
        </w:rPr>
        <w:t xml:space="preserve">Број рата: </w:t>
      </w:r>
      <w:r w:rsidR="00C16040">
        <w:rPr>
          <w:rFonts w:cstheme="minorHAnsi"/>
          <w:sz w:val="20"/>
          <w:szCs w:val="20"/>
          <w:lang w:val="sr-Cyrl-CS"/>
        </w:rPr>
        <w:t>3</w:t>
      </w:r>
      <w:r w:rsidRPr="00B404E5">
        <w:rPr>
          <w:rFonts w:cstheme="minorHAnsi"/>
          <w:sz w:val="20"/>
          <w:szCs w:val="20"/>
          <w:lang w:val="sr-Cyrl-CS"/>
        </w:rPr>
        <w:t xml:space="preserve"> месечн</w:t>
      </w:r>
      <w:r w:rsidR="00264A12">
        <w:rPr>
          <w:rFonts w:cstheme="minorHAnsi"/>
          <w:sz w:val="20"/>
          <w:szCs w:val="20"/>
          <w:lang w:val="sr-Cyrl-CS"/>
        </w:rPr>
        <w:t>е</w:t>
      </w:r>
      <w:r w:rsidRPr="00B404E5">
        <w:rPr>
          <w:rFonts w:cstheme="minorHAnsi"/>
          <w:sz w:val="20"/>
          <w:szCs w:val="20"/>
          <w:lang w:val="sr-Cyrl-CS"/>
        </w:rPr>
        <w:t xml:space="preserve"> рат</w:t>
      </w:r>
      <w:r w:rsidR="00264A12">
        <w:rPr>
          <w:rFonts w:cstheme="minorHAnsi"/>
          <w:sz w:val="20"/>
          <w:szCs w:val="20"/>
          <w:lang w:val="sr-Cyrl-CS"/>
        </w:rPr>
        <w:t>е</w:t>
      </w:r>
      <w:r w:rsidRPr="00B404E5">
        <w:rPr>
          <w:rFonts w:cstheme="minorHAnsi"/>
          <w:sz w:val="20"/>
          <w:szCs w:val="20"/>
          <w:lang w:val="sr-Cyrl-CS"/>
        </w:rPr>
        <w:t>.</w:t>
      </w:r>
    </w:p>
    <w:p w:rsidR="003C6F02" w:rsidRPr="00C16040" w:rsidRDefault="00C16040" w:rsidP="00C16040">
      <w:pPr>
        <w:numPr>
          <w:ilvl w:val="0"/>
          <w:numId w:val="13"/>
        </w:numPr>
        <w:tabs>
          <w:tab w:val="clear" w:pos="1080"/>
          <w:tab w:val="num" w:pos="284"/>
        </w:tabs>
        <w:spacing w:before="120" w:after="0" w:line="240" w:lineRule="auto"/>
        <w:ind w:left="0" w:firstLine="0"/>
        <w:rPr>
          <w:rFonts w:cstheme="minorHAnsi"/>
          <w:sz w:val="20"/>
          <w:szCs w:val="20"/>
          <w:lang w:val="sr-Cyrl-CS"/>
        </w:rPr>
      </w:pPr>
      <w:r w:rsidRPr="00C16040">
        <w:rPr>
          <w:rFonts w:cstheme="minorHAnsi"/>
          <w:sz w:val="20"/>
          <w:szCs w:val="20"/>
          <w:lang w:val="sr-Cyrl-CS"/>
        </w:rPr>
        <w:t>Динамика плаћања: прва рата доспева 30.04.201</w:t>
      </w:r>
      <w:r w:rsidR="00F1361C">
        <w:rPr>
          <w:rFonts w:cstheme="minorHAnsi"/>
          <w:sz w:val="20"/>
          <w:szCs w:val="20"/>
          <w:lang w:val="sr-Cyrl-CS"/>
        </w:rPr>
        <w:t>8</w:t>
      </w:r>
      <w:r w:rsidRPr="00C16040">
        <w:rPr>
          <w:rFonts w:cstheme="minorHAnsi"/>
          <w:sz w:val="20"/>
          <w:szCs w:val="20"/>
          <w:lang w:val="sr-Cyrl-CS"/>
        </w:rPr>
        <w:t>. године, друга рата доспева за плаћење 30.05.201</w:t>
      </w:r>
      <w:r w:rsidR="00F1361C">
        <w:rPr>
          <w:rFonts w:cstheme="minorHAnsi"/>
          <w:sz w:val="20"/>
          <w:szCs w:val="20"/>
          <w:lang w:val="sr-Cyrl-CS"/>
        </w:rPr>
        <w:t>8</w:t>
      </w:r>
      <w:r w:rsidRPr="00C16040">
        <w:rPr>
          <w:rFonts w:cstheme="minorHAnsi"/>
          <w:sz w:val="20"/>
          <w:szCs w:val="20"/>
          <w:lang w:val="sr-Cyrl-CS"/>
        </w:rPr>
        <w:t>. године, а трећа рата доспева за исплату 15.06.201</w:t>
      </w:r>
      <w:r w:rsidR="00F1361C">
        <w:rPr>
          <w:rFonts w:cstheme="minorHAnsi"/>
          <w:sz w:val="20"/>
          <w:szCs w:val="20"/>
          <w:lang w:val="sr-Cyrl-CS"/>
        </w:rPr>
        <w:t>8</w:t>
      </w:r>
      <w:r w:rsidRPr="00C16040">
        <w:rPr>
          <w:rFonts w:cstheme="minorHAnsi"/>
          <w:sz w:val="20"/>
          <w:szCs w:val="20"/>
          <w:lang w:val="sr-Cyrl-CS"/>
        </w:rPr>
        <w:t>. године.</w:t>
      </w:r>
    </w:p>
    <w:p w:rsidR="003C6F02" w:rsidRPr="00B404E5"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eastAsia="Times New Roman" w:cstheme="minorHAnsi"/>
          <w:sz w:val="20"/>
          <w:szCs w:val="20"/>
          <w:lang w:val="sr-Cyrl-CS"/>
        </w:rPr>
        <w:t>Цена у понуди је фиксна и не може се мењати до истека уговора.</w:t>
      </w:r>
    </w:p>
    <w:p w:rsidR="003C6F02" w:rsidRPr="00B404E5"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eastAsia="Times New Roman" w:cstheme="minorHAnsi"/>
          <w:sz w:val="20"/>
          <w:szCs w:val="20"/>
          <w:lang w:val="sr-Cyrl-CS"/>
        </w:rPr>
        <w:t xml:space="preserve">Важност понуде: до истека уговора.  </w:t>
      </w:r>
    </w:p>
    <w:p w:rsidR="00B404E5" w:rsidRDefault="003C6F02" w:rsidP="00211DFC">
      <w:pPr>
        <w:numPr>
          <w:ilvl w:val="0"/>
          <w:numId w:val="13"/>
        </w:numPr>
        <w:tabs>
          <w:tab w:val="clear" w:pos="1080"/>
          <w:tab w:val="num" w:pos="284"/>
        </w:tabs>
        <w:spacing w:before="120" w:after="0" w:line="240" w:lineRule="auto"/>
        <w:ind w:left="0" w:firstLine="0"/>
        <w:rPr>
          <w:rFonts w:cstheme="minorHAnsi"/>
          <w:sz w:val="20"/>
          <w:szCs w:val="20"/>
          <w:lang w:val="sr-Cyrl-CS"/>
        </w:rPr>
      </w:pPr>
      <w:r w:rsidRPr="00B404E5">
        <w:rPr>
          <w:rFonts w:eastAsia="Times New Roman" w:cstheme="minorHAnsi"/>
          <w:sz w:val="20"/>
          <w:szCs w:val="20"/>
        </w:rPr>
        <w:t>Саставни део понуде је програм путовања и општи услови путовања које понуђач подноси уз понуду у писменој форми.</w:t>
      </w:r>
    </w:p>
    <w:p w:rsidR="003C6F02" w:rsidRPr="00B404E5" w:rsidRDefault="003C6F02" w:rsidP="001F3A60">
      <w:pPr>
        <w:spacing w:after="0" w:line="240" w:lineRule="auto"/>
        <w:jc w:val="both"/>
        <w:rPr>
          <w:rFonts w:cstheme="minorHAnsi"/>
          <w:sz w:val="20"/>
          <w:szCs w:val="20"/>
          <w:lang w:val="sr-Cyrl-CS"/>
        </w:rPr>
      </w:pPr>
    </w:p>
    <w:p w:rsidR="003C6F02" w:rsidRPr="00B404E5" w:rsidRDefault="003C6F02" w:rsidP="00B404E5">
      <w:pPr>
        <w:widowControl w:val="0"/>
        <w:tabs>
          <w:tab w:val="left" w:pos="0"/>
        </w:tabs>
        <w:autoSpaceDE w:val="0"/>
        <w:autoSpaceDN w:val="0"/>
        <w:adjustRightInd w:val="0"/>
        <w:spacing w:before="20" w:line="240" w:lineRule="auto"/>
        <w:jc w:val="both"/>
        <w:outlineLvl w:val="0"/>
        <w:rPr>
          <w:rFonts w:eastAsia="Times New Roman" w:cstheme="minorHAnsi"/>
          <w:bCs/>
          <w:sz w:val="20"/>
          <w:szCs w:val="20"/>
          <w:lang w:val="sr-Cyrl-CS"/>
        </w:rPr>
      </w:pPr>
      <w:r w:rsidRPr="00B404E5">
        <w:rPr>
          <w:rFonts w:eastAsia="Times New Roman" w:cstheme="minorHAnsi"/>
          <w:bCs/>
          <w:sz w:val="20"/>
          <w:szCs w:val="20"/>
          <w:lang w:val="sr-Cyrl-CS"/>
        </w:rPr>
        <w:t>Датум:</w:t>
      </w:r>
      <w:r w:rsidRPr="00B404E5">
        <w:rPr>
          <w:rFonts w:eastAsia="Times New Roman" w:cstheme="minorHAnsi"/>
          <w:bCs/>
          <w:sz w:val="20"/>
          <w:szCs w:val="20"/>
          <w:lang w:val="sr-Cyrl-CS"/>
        </w:rPr>
        <w:tab/>
      </w:r>
      <w:r w:rsidRPr="00B404E5">
        <w:rPr>
          <w:rFonts w:eastAsia="Times New Roman" w:cstheme="minorHAnsi"/>
          <w:bCs/>
          <w:sz w:val="20"/>
          <w:szCs w:val="20"/>
          <w:lang w:val="sr-Cyrl-CS"/>
        </w:rPr>
        <w:tab/>
      </w:r>
      <w:r w:rsidRPr="00B404E5">
        <w:rPr>
          <w:rFonts w:eastAsia="Times New Roman" w:cstheme="minorHAnsi"/>
          <w:bCs/>
          <w:sz w:val="20"/>
          <w:szCs w:val="20"/>
          <w:lang w:val="sr-Cyrl-CS"/>
        </w:rPr>
        <w:tab/>
      </w:r>
      <w:r w:rsidRPr="00B404E5">
        <w:rPr>
          <w:rFonts w:eastAsia="Times New Roman" w:cstheme="minorHAnsi"/>
          <w:bCs/>
          <w:sz w:val="20"/>
          <w:szCs w:val="20"/>
          <w:lang w:val="sr-Cyrl-CS"/>
        </w:rPr>
        <w:tab/>
      </w:r>
      <w:r w:rsidRPr="00B404E5">
        <w:rPr>
          <w:rFonts w:eastAsia="Times New Roman" w:cstheme="minorHAnsi"/>
          <w:bCs/>
          <w:sz w:val="20"/>
          <w:szCs w:val="20"/>
          <w:lang w:val="sr-Cyrl-CS"/>
        </w:rPr>
        <w:tab/>
      </w:r>
      <w:r w:rsidR="00BD5010">
        <w:rPr>
          <w:rFonts w:eastAsia="Times New Roman" w:cstheme="minorHAnsi"/>
          <w:bCs/>
          <w:sz w:val="20"/>
          <w:szCs w:val="20"/>
          <w:lang w:val="sr-Cyrl-CS"/>
        </w:rPr>
        <w:t xml:space="preserve">                                  </w:t>
      </w:r>
      <w:r w:rsidRPr="00B404E5">
        <w:rPr>
          <w:rFonts w:eastAsia="Times New Roman" w:cstheme="minorHAnsi"/>
          <w:bCs/>
          <w:sz w:val="20"/>
          <w:szCs w:val="20"/>
          <w:lang w:val="sr-Cyrl-CS"/>
        </w:rPr>
        <w:t>Потпис овлашћеног лица понуђача</w:t>
      </w:r>
    </w:p>
    <w:p w:rsidR="003C6F02" w:rsidRPr="00B404E5" w:rsidRDefault="003C6F02" w:rsidP="00B404E5">
      <w:pPr>
        <w:widowControl w:val="0"/>
        <w:tabs>
          <w:tab w:val="left" w:pos="0"/>
        </w:tabs>
        <w:autoSpaceDE w:val="0"/>
        <w:autoSpaceDN w:val="0"/>
        <w:adjustRightInd w:val="0"/>
        <w:spacing w:before="20" w:line="240" w:lineRule="auto"/>
        <w:jc w:val="both"/>
        <w:rPr>
          <w:rFonts w:eastAsia="Times New Roman" w:cstheme="minorHAnsi"/>
          <w:bCs/>
          <w:sz w:val="20"/>
          <w:szCs w:val="20"/>
          <w:lang w:val="sr-Cyrl-CS"/>
        </w:rPr>
      </w:pPr>
      <w:r w:rsidRPr="00B404E5">
        <w:rPr>
          <w:rFonts w:eastAsia="Times New Roman" w:cstheme="minorHAnsi"/>
          <w:bCs/>
          <w:sz w:val="20"/>
          <w:szCs w:val="20"/>
          <w:lang w:val="sr-Cyrl-CS"/>
        </w:rPr>
        <w:t>___________________</w:t>
      </w:r>
      <w:r w:rsidRPr="00B404E5">
        <w:rPr>
          <w:rFonts w:eastAsia="Times New Roman" w:cstheme="minorHAnsi"/>
          <w:bCs/>
          <w:sz w:val="20"/>
          <w:szCs w:val="20"/>
          <w:lang w:val="sr-Cyrl-CS"/>
        </w:rPr>
        <w:tab/>
      </w:r>
      <w:r w:rsidRPr="00B404E5">
        <w:rPr>
          <w:rFonts w:eastAsia="Times New Roman" w:cstheme="minorHAnsi"/>
          <w:bCs/>
          <w:sz w:val="20"/>
          <w:szCs w:val="20"/>
          <w:lang w:val="sr-Cyrl-CS"/>
        </w:rPr>
        <w:tab/>
      </w:r>
      <w:r w:rsidR="0085404D">
        <w:rPr>
          <w:rFonts w:eastAsia="Times New Roman" w:cstheme="minorHAnsi"/>
          <w:bCs/>
          <w:sz w:val="20"/>
          <w:szCs w:val="20"/>
          <w:lang w:val="sr-Cyrl-CS"/>
        </w:rPr>
        <w:t xml:space="preserve">                  М.П.</w:t>
      </w:r>
      <w:r w:rsidR="0085404D">
        <w:rPr>
          <w:rFonts w:eastAsia="Times New Roman" w:cstheme="minorHAnsi"/>
          <w:bCs/>
          <w:sz w:val="20"/>
          <w:szCs w:val="20"/>
          <w:lang w:val="sr-Cyrl-CS"/>
        </w:rPr>
        <w:tab/>
      </w:r>
      <w:r w:rsidR="0085404D">
        <w:rPr>
          <w:rFonts w:eastAsia="Times New Roman" w:cstheme="minorHAnsi"/>
          <w:bCs/>
          <w:sz w:val="20"/>
          <w:szCs w:val="20"/>
          <w:lang w:val="sr-Cyrl-CS"/>
        </w:rPr>
        <w:tab/>
      </w:r>
      <w:r w:rsidRPr="00B404E5">
        <w:rPr>
          <w:rFonts w:eastAsia="Times New Roman" w:cstheme="minorHAnsi"/>
          <w:bCs/>
          <w:sz w:val="20"/>
          <w:szCs w:val="20"/>
          <w:lang w:val="sr-Cyrl-CS"/>
        </w:rPr>
        <w:t xml:space="preserve"> _______________________________</w:t>
      </w:r>
    </w:p>
    <w:p w:rsidR="003C6F02" w:rsidRPr="00B404E5" w:rsidRDefault="003C6F02" w:rsidP="00B404E5">
      <w:pPr>
        <w:spacing w:after="0"/>
        <w:jc w:val="both"/>
        <w:rPr>
          <w:iCs/>
          <w:sz w:val="18"/>
          <w:szCs w:val="18"/>
        </w:rPr>
      </w:pPr>
      <w:r w:rsidRPr="00B404E5">
        <w:rPr>
          <w:b/>
          <w:bCs/>
          <w:iCs/>
          <w:sz w:val="18"/>
          <w:szCs w:val="18"/>
          <w:u w:val="single"/>
        </w:rPr>
        <w:t>Напомена:</w:t>
      </w:r>
    </w:p>
    <w:p w:rsidR="003C6F02" w:rsidRPr="00B404E5" w:rsidRDefault="003C6F02" w:rsidP="00264A12">
      <w:pPr>
        <w:spacing w:before="120" w:after="0" w:line="240" w:lineRule="auto"/>
        <w:jc w:val="both"/>
        <w:rPr>
          <w:iCs/>
          <w:sz w:val="18"/>
          <w:szCs w:val="18"/>
        </w:rPr>
      </w:pPr>
      <w:r w:rsidRPr="00B404E5">
        <w:rPr>
          <w:iCs/>
          <w:sz w:val="18"/>
          <w:szCs w:val="18"/>
        </w:rPr>
        <w:t xml:space="preserve">Образац понуде понуђач мора да попуни, овери печатом и потпише, чиме </w:t>
      </w:r>
      <w:r w:rsidRPr="00B404E5">
        <w:rPr>
          <w:iCs/>
          <w:sz w:val="18"/>
          <w:szCs w:val="18"/>
          <w:lang w:val="sr-Cyrl-CS"/>
        </w:rPr>
        <w:t>п</w:t>
      </w:r>
      <w:r w:rsidRPr="00B404E5">
        <w:rPr>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579AE" w:rsidRDefault="007579AE" w:rsidP="007579AE">
      <w:pPr>
        <w:spacing w:line="240" w:lineRule="auto"/>
        <w:jc w:val="center"/>
        <w:rPr>
          <w:b/>
          <w:lang w:val="sr-Cyrl-CS"/>
        </w:rPr>
      </w:pPr>
    </w:p>
    <w:p w:rsidR="00816791" w:rsidRDefault="00816791" w:rsidP="008E26C9">
      <w:pPr>
        <w:spacing w:line="240" w:lineRule="auto"/>
        <w:rPr>
          <w:b/>
          <w:sz w:val="24"/>
          <w:lang w:val="sr-Cyrl-CS"/>
        </w:rPr>
      </w:pPr>
    </w:p>
    <w:p w:rsidR="007579AE" w:rsidRPr="008E26C9" w:rsidRDefault="007579AE" w:rsidP="008E26C9">
      <w:pPr>
        <w:spacing w:line="240" w:lineRule="auto"/>
        <w:rPr>
          <w:b/>
          <w:sz w:val="24"/>
          <w:lang w:val="sr-Cyrl-CS"/>
        </w:rPr>
      </w:pPr>
      <w:r w:rsidRPr="008E26C9">
        <w:rPr>
          <w:b/>
          <w:sz w:val="24"/>
          <w:lang w:val="sr-Cyrl-CS"/>
        </w:rPr>
        <w:lastRenderedPageBreak/>
        <w:t xml:space="preserve">ОБРАЗАЦ СТРУКТУРЕ ЦЕНЕ </w:t>
      </w:r>
    </w:p>
    <w:p w:rsidR="005F0AB6" w:rsidRPr="001511D4" w:rsidRDefault="00803FD9" w:rsidP="005F0AB6">
      <w:pPr>
        <w:spacing w:line="240" w:lineRule="auto"/>
        <w:jc w:val="center"/>
        <w:rPr>
          <w:b/>
          <w:lang w:val="sr-Cyrl-CS"/>
        </w:rPr>
      </w:pPr>
      <w:r>
        <w:rPr>
          <w:b/>
          <w:lang w:val="sr-Cyrl-CS"/>
        </w:rPr>
        <w:t>ЗА ЈЕДНО</w:t>
      </w:r>
      <w:r w:rsidR="005F0AB6">
        <w:rPr>
          <w:b/>
          <w:lang w:val="sr-Cyrl-CS"/>
        </w:rPr>
        <w:t xml:space="preserve">ДНЕВНУ ЕКСКУРЗИЈУ УЧЕНИКА </w:t>
      </w:r>
      <w:r w:rsidR="00DA3B5A">
        <w:rPr>
          <w:b/>
        </w:rPr>
        <w:t>ПРВОГ, ДРУГОГ, ТРЕЋЕГ И ЧЕТВРТОГ</w:t>
      </w:r>
      <w:r w:rsidR="005F0AB6">
        <w:rPr>
          <w:b/>
          <w:lang w:val="sr-Cyrl-CS"/>
        </w:rPr>
        <w:t xml:space="preserve"> РАЗРЕД</w:t>
      </w:r>
      <w:r w:rsidR="00DA3B5A">
        <w:rPr>
          <w:b/>
          <w:lang w:val="sr-Cyrl-CS"/>
        </w:rPr>
        <w:t>А</w:t>
      </w:r>
      <w:r w:rsidR="005F0AB6">
        <w:rPr>
          <w:b/>
          <w:lang w:val="sr-Cyrl-CS"/>
        </w:rPr>
        <w:t xml:space="preserve">  – ПАРТИЈА </w:t>
      </w:r>
      <w:r w:rsidR="00B23D24">
        <w:rPr>
          <w:b/>
          <w:lang w:val="sr-Cyrl-CS"/>
        </w:rPr>
        <w:t>1</w:t>
      </w:r>
    </w:p>
    <w:tbl>
      <w:tblPr>
        <w:tblW w:w="9501" w:type="dxa"/>
        <w:jc w:val="center"/>
        <w:tblInd w:w="-2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
        <w:gridCol w:w="3702"/>
        <w:gridCol w:w="2199"/>
        <w:gridCol w:w="3152"/>
      </w:tblGrid>
      <w:tr w:rsidR="005F0AB6" w:rsidRPr="00281491" w:rsidTr="00DA3B5A">
        <w:trPr>
          <w:trHeight w:val="1984"/>
          <w:jc w:val="center"/>
        </w:trPr>
        <w:tc>
          <w:tcPr>
            <w:tcW w:w="448" w:type="dxa"/>
            <w:vMerge w:val="restart"/>
            <w:tcBorders>
              <w:top w:val="single" w:sz="4" w:space="0" w:color="000000"/>
              <w:left w:val="single" w:sz="4" w:space="0" w:color="auto"/>
              <w:right w:val="single" w:sz="4" w:space="0" w:color="auto"/>
            </w:tcBorders>
            <w:textDirection w:val="btLr"/>
            <w:vAlign w:val="center"/>
          </w:tcPr>
          <w:p w:rsidR="005F0AB6" w:rsidRPr="00281491" w:rsidRDefault="005F0AB6" w:rsidP="001511D4">
            <w:pPr>
              <w:tabs>
                <w:tab w:val="left" w:pos="2760"/>
              </w:tabs>
              <w:spacing w:after="0" w:line="240" w:lineRule="auto"/>
              <w:rPr>
                <w:lang w:val="sr-Cyrl-CS"/>
              </w:rPr>
            </w:pPr>
            <w:r w:rsidRPr="001511D4">
              <w:rPr>
                <w:sz w:val="20"/>
                <w:lang w:val="sr-Cyrl-CS"/>
              </w:rPr>
              <w:t>Редни бр.</w:t>
            </w:r>
          </w:p>
        </w:tc>
        <w:tc>
          <w:tcPr>
            <w:tcW w:w="3702" w:type="dxa"/>
            <w:vMerge w:val="restart"/>
            <w:tcBorders>
              <w:top w:val="single" w:sz="4" w:space="0" w:color="000000"/>
              <w:left w:val="single" w:sz="4" w:space="0" w:color="auto"/>
              <w:right w:val="single" w:sz="4" w:space="0" w:color="auto"/>
            </w:tcBorders>
            <w:vAlign w:val="center"/>
          </w:tcPr>
          <w:p w:rsidR="005F0AB6" w:rsidRPr="00281491" w:rsidRDefault="005F0AB6" w:rsidP="00AF6E17">
            <w:pPr>
              <w:tabs>
                <w:tab w:val="left" w:pos="2760"/>
              </w:tabs>
              <w:spacing w:after="0" w:line="240" w:lineRule="auto"/>
              <w:jc w:val="center"/>
              <w:rPr>
                <w:lang w:val="sr-Cyrl-CS"/>
              </w:rPr>
            </w:pPr>
            <w:r w:rsidRPr="00281491">
              <w:t>O</w:t>
            </w:r>
            <w:r w:rsidRPr="00281491">
              <w:rPr>
                <w:lang w:val="sr-Cyrl-CS"/>
              </w:rPr>
              <w:t>ПИС ПРУЖЕНИХ УСЛУГА</w:t>
            </w:r>
          </w:p>
        </w:tc>
        <w:tc>
          <w:tcPr>
            <w:tcW w:w="5351" w:type="dxa"/>
            <w:gridSpan w:val="2"/>
            <w:tcBorders>
              <w:top w:val="single" w:sz="4" w:space="0" w:color="000000"/>
              <w:left w:val="single" w:sz="4" w:space="0" w:color="auto"/>
              <w:bottom w:val="single" w:sz="4" w:space="0" w:color="auto"/>
              <w:right w:val="single" w:sz="4" w:space="0" w:color="auto"/>
            </w:tcBorders>
            <w:vAlign w:val="center"/>
          </w:tcPr>
          <w:p w:rsidR="005F0AB6" w:rsidRPr="001511D4" w:rsidRDefault="005F0AB6" w:rsidP="001511D4">
            <w:pPr>
              <w:tabs>
                <w:tab w:val="left" w:pos="2760"/>
              </w:tabs>
              <w:spacing w:after="120" w:line="240" w:lineRule="auto"/>
              <w:jc w:val="center"/>
              <w:rPr>
                <w:b/>
                <w:lang w:val="sr-Cyrl-CS"/>
              </w:rPr>
            </w:pPr>
            <w:r w:rsidRPr="00530519">
              <w:rPr>
                <w:b/>
                <w:lang w:val="sr-Cyrl-CS"/>
              </w:rPr>
              <w:t xml:space="preserve">ПАРТИЈА </w:t>
            </w:r>
            <w:r w:rsidR="00B23D24">
              <w:rPr>
                <w:b/>
                <w:lang w:val="sr-Cyrl-CS"/>
              </w:rPr>
              <w:t>1</w:t>
            </w:r>
          </w:p>
          <w:p w:rsidR="005F0AB6" w:rsidRPr="00816791" w:rsidRDefault="00803FD9" w:rsidP="0085404D">
            <w:pPr>
              <w:tabs>
                <w:tab w:val="left" w:pos="2760"/>
              </w:tabs>
              <w:spacing w:after="0" w:line="240" w:lineRule="auto"/>
              <w:jc w:val="both"/>
              <w:rPr>
                <w:rFonts w:cstheme="minorHAnsi"/>
                <w:b/>
                <w:sz w:val="20"/>
                <w:szCs w:val="20"/>
                <w:lang w:val="sr-Cyrl-CS"/>
              </w:rPr>
            </w:pPr>
            <w:r w:rsidRPr="00816791">
              <w:rPr>
                <w:rFonts w:cstheme="minorHAnsi"/>
                <w:sz w:val="20"/>
                <w:szCs w:val="20"/>
                <w:lang w:val="sr-Cyrl-CS"/>
              </w:rPr>
              <w:t>Једно</w:t>
            </w:r>
            <w:r w:rsidR="005F0AB6" w:rsidRPr="00816791">
              <w:rPr>
                <w:rFonts w:cstheme="minorHAnsi"/>
                <w:sz w:val="20"/>
                <w:szCs w:val="20"/>
                <w:lang w:val="sr-Cyrl-CS"/>
              </w:rPr>
              <w:t xml:space="preserve">дневна екскурзија </w:t>
            </w:r>
            <w:r w:rsidRPr="00816791">
              <w:rPr>
                <w:rFonts w:cstheme="minorHAnsi"/>
                <w:sz w:val="20"/>
                <w:szCs w:val="20"/>
                <w:lang w:val="sr-Cyrl-CS"/>
              </w:rPr>
              <w:t xml:space="preserve">ученика првог, другог, трећег и четвртог разреда </w:t>
            </w:r>
            <w:r w:rsidR="005F0AB6" w:rsidRPr="00816791">
              <w:rPr>
                <w:rFonts w:cstheme="minorHAnsi"/>
                <w:sz w:val="20"/>
                <w:szCs w:val="20"/>
                <w:lang w:val="sr-Cyrl-CS"/>
              </w:rPr>
              <w:t>на релацији</w:t>
            </w:r>
            <w:r w:rsidR="00761412" w:rsidRPr="00816791">
              <w:rPr>
                <w:rFonts w:cstheme="minorHAnsi"/>
                <w:sz w:val="20"/>
                <w:szCs w:val="20"/>
                <w:lang w:val="sr-Cyrl-CS"/>
              </w:rPr>
              <w:t>:</w:t>
            </w:r>
            <w:r w:rsidR="00761412" w:rsidRPr="00816791">
              <w:rPr>
                <w:rFonts w:cstheme="minorHAnsi"/>
                <w:sz w:val="20"/>
                <w:szCs w:val="20"/>
              </w:rPr>
              <w:t>Брестовац</w:t>
            </w:r>
            <w:r w:rsidR="00761412" w:rsidRPr="00816791">
              <w:rPr>
                <w:rFonts w:cstheme="minorHAnsi"/>
                <w:sz w:val="20"/>
                <w:szCs w:val="20"/>
                <w:lang w:val="sr-Cyrl-CS"/>
              </w:rPr>
              <w:t>(Метовница, Шарбановац)</w:t>
            </w:r>
            <w:r w:rsidR="00761412" w:rsidRPr="00816791">
              <w:rPr>
                <w:rFonts w:cstheme="minorHAnsi"/>
                <w:sz w:val="20"/>
                <w:szCs w:val="20"/>
              </w:rPr>
              <w:t xml:space="preserve"> –</w:t>
            </w:r>
            <w:r w:rsidR="00ED1F8D" w:rsidRPr="00816791">
              <w:rPr>
                <w:rFonts w:cstheme="minorHAnsi"/>
                <w:sz w:val="20"/>
                <w:szCs w:val="20"/>
              </w:rPr>
              <w:t>Крагујевац (Милошев венац, Амиџин конак, Стара црква, Конак кнеза Михајла, зграда гимназије, спомен парк ''Шумарице'', акваријум, ботаничка башта, Илине воде)</w:t>
            </w:r>
            <w:r w:rsidR="00761412" w:rsidRPr="00816791">
              <w:rPr>
                <w:rFonts w:cstheme="minorHAnsi"/>
                <w:sz w:val="20"/>
                <w:szCs w:val="20"/>
                <w:lang w:val="sr-Cyrl-CS"/>
              </w:rPr>
              <w:t>– Брестовац (Метовница, Шарбановац)</w:t>
            </w:r>
          </w:p>
        </w:tc>
      </w:tr>
      <w:tr w:rsidR="005F0AB6" w:rsidRPr="00281491" w:rsidTr="001511D4">
        <w:trPr>
          <w:cantSplit/>
          <w:trHeight w:val="452"/>
          <w:jc w:val="center"/>
        </w:trPr>
        <w:tc>
          <w:tcPr>
            <w:tcW w:w="448" w:type="dxa"/>
            <w:vMerge/>
            <w:tcBorders>
              <w:left w:val="single" w:sz="4" w:space="0" w:color="auto"/>
              <w:bottom w:val="single" w:sz="4" w:space="0" w:color="000000"/>
              <w:right w:val="single" w:sz="4" w:space="0" w:color="auto"/>
            </w:tcBorders>
            <w:vAlign w:val="center"/>
          </w:tcPr>
          <w:p w:rsidR="005F0AB6" w:rsidRPr="00281491" w:rsidRDefault="005F0AB6" w:rsidP="003C53C9">
            <w:pPr>
              <w:tabs>
                <w:tab w:val="left" w:pos="2760"/>
              </w:tabs>
              <w:rPr>
                <w:lang w:val="sr-Cyrl-CS"/>
              </w:rPr>
            </w:pPr>
          </w:p>
        </w:tc>
        <w:tc>
          <w:tcPr>
            <w:tcW w:w="3702" w:type="dxa"/>
            <w:vMerge/>
            <w:tcBorders>
              <w:left w:val="single" w:sz="4" w:space="0" w:color="auto"/>
              <w:bottom w:val="single" w:sz="4" w:space="0" w:color="000000"/>
              <w:right w:val="single" w:sz="4" w:space="0" w:color="auto"/>
            </w:tcBorders>
            <w:vAlign w:val="center"/>
          </w:tcPr>
          <w:p w:rsidR="005F0AB6" w:rsidRPr="00281491" w:rsidRDefault="005F0AB6" w:rsidP="003C53C9">
            <w:pPr>
              <w:tabs>
                <w:tab w:val="left" w:pos="2760"/>
              </w:tabs>
              <w:ind w:left="132"/>
            </w:pPr>
          </w:p>
        </w:tc>
        <w:tc>
          <w:tcPr>
            <w:tcW w:w="2199" w:type="dxa"/>
            <w:tcBorders>
              <w:top w:val="single" w:sz="4" w:space="0" w:color="auto"/>
              <w:left w:val="single" w:sz="4" w:space="0" w:color="auto"/>
              <w:bottom w:val="single" w:sz="4" w:space="0" w:color="000000"/>
              <w:right w:val="single" w:sz="4" w:space="0" w:color="auto"/>
            </w:tcBorders>
            <w:vAlign w:val="center"/>
          </w:tcPr>
          <w:p w:rsidR="005F0AB6" w:rsidRPr="001511D4" w:rsidRDefault="005F0AB6" w:rsidP="001511D4">
            <w:pPr>
              <w:tabs>
                <w:tab w:val="left" w:pos="2760"/>
              </w:tabs>
              <w:spacing w:after="0" w:line="240" w:lineRule="auto"/>
              <w:ind w:left="130"/>
              <w:rPr>
                <w:sz w:val="18"/>
                <w:lang w:val="sr-Cyrl-CS"/>
              </w:rPr>
            </w:pPr>
            <w:r w:rsidRPr="001511D4">
              <w:rPr>
                <w:sz w:val="18"/>
                <w:lang w:val="sr-Cyrl-CS"/>
              </w:rPr>
              <w:t>Цена без ПДВ-а</w:t>
            </w:r>
          </w:p>
        </w:tc>
        <w:tc>
          <w:tcPr>
            <w:tcW w:w="3152" w:type="dxa"/>
            <w:tcBorders>
              <w:top w:val="single" w:sz="4" w:space="0" w:color="auto"/>
              <w:left w:val="single" w:sz="4" w:space="0" w:color="auto"/>
              <w:bottom w:val="single" w:sz="4" w:space="0" w:color="000000"/>
              <w:right w:val="single" w:sz="4" w:space="0" w:color="auto"/>
            </w:tcBorders>
            <w:vAlign w:val="center"/>
          </w:tcPr>
          <w:p w:rsidR="005F0AB6" w:rsidRPr="001511D4" w:rsidRDefault="005F0AB6" w:rsidP="001511D4">
            <w:pPr>
              <w:tabs>
                <w:tab w:val="left" w:pos="2760"/>
              </w:tabs>
              <w:spacing w:after="0" w:line="240" w:lineRule="auto"/>
              <w:ind w:left="130"/>
              <w:rPr>
                <w:sz w:val="18"/>
                <w:lang w:val="sr-Cyrl-CS"/>
              </w:rPr>
            </w:pPr>
            <w:r w:rsidRPr="001511D4">
              <w:rPr>
                <w:sz w:val="18"/>
                <w:lang w:val="sr-Cyrl-CS"/>
              </w:rPr>
              <w:t>Цена са ПДВ-ом</w:t>
            </w:r>
          </w:p>
        </w:tc>
      </w:tr>
      <w:tr w:rsidR="005F0AB6" w:rsidRPr="00281491" w:rsidTr="001511D4">
        <w:trPr>
          <w:trHeight w:val="415"/>
          <w:jc w:val="center"/>
        </w:trPr>
        <w:tc>
          <w:tcPr>
            <w:tcW w:w="448" w:type="dxa"/>
            <w:tcBorders>
              <w:top w:val="single" w:sz="4" w:space="0" w:color="000000"/>
              <w:left w:val="single" w:sz="4" w:space="0" w:color="000000"/>
              <w:bottom w:val="single" w:sz="4" w:space="0" w:color="000000"/>
              <w:right w:val="single" w:sz="4" w:space="0" w:color="auto"/>
            </w:tcBorders>
            <w:vAlign w:val="center"/>
          </w:tcPr>
          <w:p w:rsidR="005F0AB6" w:rsidRPr="008B3D05" w:rsidRDefault="001511D4" w:rsidP="001511D4">
            <w:pPr>
              <w:pStyle w:val="ListParagraph"/>
              <w:tabs>
                <w:tab w:val="left" w:pos="2760"/>
              </w:tabs>
              <w:suppressAutoHyphens/>
              <w:spacing w:after="0" w:line="240" w:lineRule="auto"/>
              <w:ind w:left="56"/>
              <w:jc w:val="center"/>
              <w:rPr>
                <w:lang w:val="sr-Cyrl-CS"/>
              </w:rPr>
            </w:pPr>
            <w:r>
              <w:rPr>
                <w:lang w:val="sr-Cyrl-CS"/>
              </w:rPr>
              <w:t>1</w:t>
            </w:r>
          </w:p>
        </w:tc>
        <w:tc>
          <w:tcPr>
            <w:tcW w:w="3702" w:type="dxa"/>
            <w:tcBorders>
              <w:top w:val="single" w:sz="4" w:space="0" w:color="000000"/>
              <w:left w:val="single" w:sz="4" w:space="0" w:color="auto"/>
              <w:bottom w:val="single" w:sz="4" w:space="0" w:color="000000"/>
              <w:right w:val="single" w:sz="4" w:space="0" w:color="auto"/>
            </w:tcBorders>
            <w:vAlign w:val="center"/>
          </w:tcPr>
          <w:p w:rsidR="005F0AB6" w:rsidRPr="001511D4" w:rsidRDefault="005F0AB6" w:rsidP="001511D4">
            <w:pPr>
              <w:tabs>
                <w:tab w:val="left" w:pos="2760"/>
              </w:tabs>
              <w:spacing w:after="0" w:line="240" w:lineRule="auto"/>
              <w:rPr>
                <w:sz w:val="20"/>
                <w:highlight w:val="yellow"/>
                <w:lang w:val="sr-Cyrl-CS"/>
              </w:rPr>
            </w:pPr>
            <w:r w:rsidRPr="001511D4">
              <w:rPr>
                <w:sz w:val="20"/>
                <w:lang w:val="sr-Cyrl-CS"/>
              </w:rPr>
              <w:t xml:space="preserve">Аутобуски превоз </w:t>
            </w:r>
          </w:p>
        </w:tc>
        <w:tc>
          <w:tcPr>
            <w:tcW w:w="2199" w:type="dxa"/>
            <w:tcBorders>
              <w:top w:val="single" w:sz="4" w:space="0" w:color="000000"/>
              <w:left w:val="single" w:sz="4" w:space="0" w:color="auto"/>
              <w:bottom w:val="single" w:sz="4" w:space="0" w:color="000000"/>
              <w:right w:val="single" w:sz="4" w:space="0" w:color="auto"/>
            </w:tcBorders>
            <w:vAlign w:val="center"/>
          </w:tcPr>
          <w:p w:rsidR="005F0AB6" w:rsidRPr="00281491" w:rsidRDefault="005F0AB6" w:rsidP="003C53C9">
            <w:pPr>
              <w:tabs>
                <w:tab w:val="left" w:pos="2760"/>
              </w:tabs>
              <w:ind w:left="372"/>
              <w:rPr>
                <w:lang w:val="sr-Cyrl-CS"/>
              </w:rPr>
            </w:pPr>
          </w:p>
        </w:tc>
        <w:tc>
          <w:tcPr>
            <w:tcW w:w="3152" w:type="dxa"/>
            <w:tcBorders>
              <w:top w:val="single" w:sz="4" w:space="0" w:color="000000"/>
              <w:left w:val="single" w:sz="4" w:space="0" w:color="auto"/>
              <w:bottom w:val="single" w:sz="4" w:space="0" w:color="000000"/>
              <w:right w:val="single" w:sz="4" w:space="0" w:color="auto"/>
            </w:tcBorders>
            <w:vAlign w:val="center"/>
          </w:tcPr>
          <w:p w:rsidR="005F0AB6" w:rsidRPr="00281491" w:rsidRDefault="005F0AB6" w:rsidP="003C53C9">
            <w:pPr>
              <w:tabs>
                <w:tab w:val="left" w:pos="2760"/>
              </w:tabs>
              <w:ind w:left="372"/>
              <w:rPr>
                <w:lang w:val="sr-Cyrl-CS"/>
              </w:rPr>
            </w:pPr>
          </w:p>
        </w:tc>
      </w:tr>
      <w:tr w:rsidR="005F0AB6" w:rsidRPr="00281491" w:rsidTr="001511D4">
        <w:trPr>
          <w:trHeight w:val="415"/>
          <w:jc w:val="center"/>
        </w:trPr>
        <w:tc>
          <w:tcPr>
            <w:tcW w:w="448" w:type="dxa"/>
            <w:tcBorders>
              <w:top w:val="single" w:sz="4" w:space="0" w:color="000000"/>
              <w:left w:val="single" w:sz="4" w:space="0" w:color="000000"/>
              <w:bottom w:val="single" w:sz="4" w:space="0" w:color="000000"/>
              <w:right w:val="single" w:sz="4" w:space="0" w:color="auto"/>
            </w:tcBorders>
            <w:vAlign w:val="center"/>
          </w:tcPr>
          <w:p w:rsidR="005F0AB6" w:rsidRPr="001511D4" w:rsidRDefault="001511D4" w:rsidP="001511D4">
            <w:pPr>
              <w:tabs>
                <w:tab w:val="left" w:pos="2760"/>
              </w:tabs>
              <w:suppressAutoHyphens/>
              <w:spacing w:after="0" w:line="240" w:lineRule="auto"/>
              <w:contextualSpacing/>
              <w:jc w:val="center"/>
              <w:rPr>
                <w:lang w:val="sr-Cyrl-CS"/>
              </w:rPr>
            </w:pPr>
            <w:r>
              <w:rPr>
                <w:lang w:val="sr-Cyrl-CS"/>
              </w:rPr>
              <w:t>2</w:t>
            </w:r>
          </w:p>
        </w:tc>
        <w:tc>
          <w:tcPr>
            <w:tcW w:w="3702" w:type="dxa"/>
            <w:tcBorders>
              <w:top w:val="single" w:sz="4" w:space="0" w:color="000000"/>
              <w:left w:val="single" w:sz="4" w:space="0" w:color="auto"/>
              <w:bottom w:val="single" w:sz="4" w:space="0" w:color="000000"/>
              <w:right w:val="single" w:sz="4" w:space="0" w:color="auto"/>
            </w:tcBorders>
            <w:vAlign w:val="center"/>
          </w:tcPr>
          <w:p w:rsidR="005F0AB6" w:rsidRPr="001511D4" w:rsidRDefault="005F0AB6" w:rsidP="001511D4">
            <w:pPr>
              <w:tabs>
                <w:tab w:val="left" w:pos="2760"/>
              </w:tabs>
              <w:spacing w:after="0" w:line="240" w:lineRule="auto"/>
              <w:rPr>
                <w:sz w:val="20"/>
                <w:lang w:val="sr-Cyrl-CS"/>
              </w:rPr>
            </w:pPr>
            <w:r w:rsidRPr="001511D4">
              <w:rPr>
                <w:sz w:val="20"/>
                <w:lang w:val="sr-Cyrl-CS"/>
              </w:rPr>
              <w:t xml:space="preserve">Обезбеђен ручак, водич од самог почетка до завршетка екскурзије као и улазнице за све посете </w:t>
            </w:r>
          </w:p>
        </w:tc>
        <w:tc>
          <w:tcPr>
            <w:tcW w:w="2199" w:type="dxa"/>
            <w:tcBorders>
              <w:top w:val="single" w:sz="4" w:space="0" w:color="000000"/>
              <w:left w:val="single" w:sz="4" w:space="0" w:color="auto"/>
              <w:bottom w:val="single" w:sz="4" w:space="0" w:color="000000"/>
              <w:right w:val="single" w:sz="4" w:space="0" w:color="auto"/>
            </w:tcBorders>
            <w:vAlign w:val="center"/>
          </w:tcPr>
          <w:p w:rsidR="005F0AB6" w:rsidRPr="00281491" w:rsidRDefault="005F0AB6" w:rsidP="003C53C9">
            <w:pPr>
              <w:tabs>
                <w:tab w:val="left" w:pos="2760"/>
              </w:tabs>
              <w:ind w:left="372"/>
              <w:rPr>
                <w:lang w:val="sr-Cyrl-CS"/>
              </w:rPr>
            </w:pPr>
          </w:p>
        </w:tc>
        <w:tc>
          <w:tcPr>
            <w:tcW w:w="3152" w:type="dxa"/>
            <w:tcBorders>
              <w:top w:val="single" w:sz="4" w:space="0" w:color="000000"/>
              <w:left w:val="single" w:sz="4" w:space="0" w:color="auto"/>
              <w:bottom w:val="single" w:sz="4" w:space="0" w:color="000000"/>
              <w:right w:val="single" w:sz="4" w:space="0" w:color="auto"/>
            </w:tcBorders>
            <w:vAlign w:val="center"/>
          </w:tcPr>
          <w:p w:rsidR="005F0AB6" w:rsidRPr="00281491" w:rsidRDefault="005F0AB6" w:rsidP="003C53C9">
            <w:pPr>
              <w:tabs>
                <w:tab w:val="left" w:pos="2760"/>
              </w:tabs>
              <w:ind w:left="372"/>
              <w:rPr>
                <w:lang w:val="sr-Cyrl-CS"/>
              </w:rPr>
            </w:pPr>
          </w:p>
        </w:tc>
      </w:tr>
      <w:tr w:rsidR="00DA3B5A" w:rsidRPr="00281491" w:rsidTr="00E20D7C">
        <w:trPr>
          <w:trHeight w:val="415"/>
          <w:jc w:val="center"/>
        </w:trPr>
        <w:tc>
          <w:tcPr>
            <w:tcW w:w="4150" w:type="dxa"/>
            <w:gridSpan w:val="2"/>
            <w:tcBorders>
              <w:top w:val="single" w:sz="4" w:space="0" w:color="000000"/>
              <w:left w:val="single" w:sz="4" w:space="0" w:color="000000"/>
              <w:bottom w:val="single" w:sz="4" w:space="0" w:color="000000"/>
              <w:right w:val="single" w:sz="4" w:space="0" w:color="auto"/>
            </w:tcBorders>
            <w:vAlign w:val="center"/>
          </w:tcPr>
          <w:p w:rsidR="00DA3B5A" w:rsidRPr="00803FD9" w:rsidRDefault="00DA3B5A" w:rsidP="006C2AFE">
            <w:pPr>
              <w:spacing w:after="0" w:line="240" w:lineRule="auto"/>
              <w:jc w:val="right"/>
              <w:rPr>
                <w:sz w:val="20"/>
                <w:lang w:val="sr-Cyrl-CS"/>
              </w:rPr>
            </w:pPr>
            <w:r>
              <w:rPr>
                <w:sz w:val="20"/>
              </w:rPr>
              <w:t>У</w:t>
            </w:r>
            <w:r w:rsidRPr="00803FD9">
              <w:rPr>
                <w:sz w:val="20"/>
              </w:rPr>
              <w:t>КУПНО:</w:t>
            </w:r>
          </w:p>
        </w:tc>
        <w:tc>
          <w:tcPr>
            <w:tcW w:w="2199" w:type="dxa"/>
            <w:tcBorders>
              <w:top w:val="single" w:sz="4" w:space="0" w:color="000000"/>
              <w:left w:val="single" w:sz="4" w:space="0" w:color="auto"/>
              <w:bottom w:val="single" w:sz="4" w:space="0" w:color="000000"/>
              <w:right w:val="single" w:sz="4" w:space="0" w:color="auto"/>
            </w:tcBorders>
            <w:vAlign w:val="center"/>
          </w:tcPr>
          <w:p w:rsidR="00DA3B5A" w:rsidRPr="00281491" w:rsidRDefault="00DA3B5A" w:rsidP="003C53C9">
            <w:pPr>
              <w:tabs>
                <w:tab w:val="left" w:pos="2760"/>
              </w:tabs>
              <w:ind w:left="372"/>
              <w:rPr>
                <w:lang w:val="sr-Cyrl-CS"/>
              </w:rPr>
            </w:pPr>
          </w:p>
        </w:tc>
        <w:tc>
          <w:tcPr>
            <w:tcW w:w="3152" w:type="dxa"/>
            <w:tcBorders>
              <w:top w:val="single" w:sz="4" w:space="0" w:color="000000"/>
              <w:left w:val="single" w:sz="4" w:space="0" w:color="auto"/>
              <w:bottom w:val="single" w:sz="4" w:space="0" w:color="000000"/>
              <w:right w:val="single" w:sz="4" w:space="0" w:color="auto"/>
            </w:tcBorders>
            <w:vAlign w:val="center"/>
          </w:tcPr>
          <w:p w:rsidR="00DA3B5A" w:rsidRPr="00281491" w:rsidRDefault="00DA3B5A" w:rsidP="003C53C9">
            <w:pPr>
              <w:tabs>
                <w:tab w:val="left" w:pos="2760"/>
              </w:tabs>
              <w:ind w:left="372"/>
              <w:rPr>
                <w:lang w:val="sr-Cyrl-CS"/>
              </w:rPr>
            </w:pPr>
          </w:p>
        </w:tc>
      </w:tr>
    </w:tbl>
    <w:p w:rsidR="005F0AB6" w:rsidRPr="001511D4" w:rsidRDefault="005F0AB6" w:rsidP="005F0AB6">
      <w:pPr>
        <w:widowControl w:val="0"/>
        <w:tabs>
          <w:tab w:val="left" w:pos="0"/>
        </w:tabs>
        <w:autoSpaceDE w:val="0"/>
        <w:autoSpaceDN w:val="0"/>
        <w:adjustRightInd w:val="0"/>
        <w:spacing w:before="20" w:line="240" w:lineRule="auto"/>
        <w:jc w:val="both"/>
        <w:outlineLvl w:val="0"/>
        <w:rPr>
          <w:rFonts w:eastAsia="Times New Roman"/>
          <w:bCs/>
          <w:sz w:val="18"/>
          <w:lang w:val="sr-Cyrl-CS"/>
        </w:rPr>
      </w:pPr>
      <w:r w:rsidRPr="001511D4">
        <w:rPr>
          <w:rFonts w:eastAsia="Times New Roman"/>
          <w:bCs/>
          <w:sz w:val="18"/>
          <w:lang w:val="sr-Cyrl-CS"/>
        </w:rPr>
        <w:t>Цене су исказане по ученику, у динарима.</w:t>
      </w:r>
    </w:p>
    <w:p w:rsidR="001511D4" w:rsidRPr="00DF6623" w:rsidRDefault="001511D4" w:rsidP="001511D4">
      <w:pPr>
        <w:widowControl w:val="0"/>
        <w:tabs>
          <w:tab w:val="left" w:pos="0"/>
        </w:tabs>
        <w:autoSpaceDE w:val="0"/>
        <w:autoSpaceDN w:val="0"/>
        <w:adjustRightInd w:val="0"/>
        <w:spacing w:before="20" w:line="240" w:lineRule="auto"/>
        <w:jc w:val="both"/>
        <w:outlineLvl w:val="0"/>
        <w:rPr>
          <w:rFonts w:eastAsia="Times New Roman"/>
          <w:bCs/>
          <w:lang w:val="sr-Cyrl-CS"/>
        </w:rPr>
      </w:pPr>
      <w:r w:rsidRPr="00DF6623">
        <w:rPr>
          <w:rFonts w:eastAsia="Times New Roman"/>
          <w:bCs/>
          <w:lang w:val="sr-Cyrl-CS"/>
        </w:rPr>
        <w:t>Датум:</w:t>
      </w:r>
      <w:r w:rsidRPr="00DF6623">
        <w:rPr>
          <w:rFonts w:eastAsia="Times New Roman"/>
          <w:bCs/>
          <w:lang w:val="sr-Cyrl-CS"/>
        </w:rPr>
        <w:tab/>
      </w:r>
      <w:r w:rsidRPr="00803FD9">
        <w:rPr>
          <w:rFonts w:eastAsia="Times New Roman"/>
          <w:bCs/>
          <w:sz w:val="18"/>
          <w:lang w:val="sr-Cyrl-CS"/>
        </w:rPr>
        <w:t>________________</w:t>
      </w:r>
      <w:r>
        <w:rPr>
          <w:rFonts w:eastAsia="Times New Roman"/>
          <w:bCs/>
          <w:sz w:val="18"/>
          <w:lang w:val="sr-Cyrl-CS"/>
        </w:rPr>
        <w:t>__</w:t>
      </w:r>
      <w:r w:rsidRPr="00803FD9">
        <w:rPr>
          <w:rFonts w:eastAsia="Times New Roman"/>
          <w:bCs/>
          <w:sz w:val="18"/>
          <w:lang w:val="sr-Cyrl-CS"/>
        </w:rPr>
        <w:t>_____</w:t>
      </w:r>
      <w:r w:rsidRPr="00DF6623">
        <w:rPr>
          <w:rFonts w:eastAsia="Times New Roman"/>
          <w:bCs/>
          <w:lang w:val="sr-Cyrl-CS"/>
        </w:rPr>
        <w:tab/>
      </w:r>
      <w:r w:rsidRPr="00DF6623">
        <w:rPr>
          <w:rFonts w:eastAsia="Times New Roman"/>
          <w:bCs/>
          <w:lang w:val="sr-Cyrl-CS"/>
        </w:rPr>
        <w:tab/>
      </w:r>
      <w:r w:rsidRPr="00DF6623">
        <w:rPr>
          <w:rFonts w:eastAsia="Times New Roman"/>
          <w:bCs/>
          <w:lang w:val="sr-Cyrl-CS"/>
        </w:rPr>
        <w:tab/>
      </w:r>
      <w:r w:rsidRPr="00DF6623">
        <w:rPr>
          <w:rFonts w:eastAsia="Times New Roman"/>
          <w:bCs/>
          <w:lang w:val="sr-Cyrl-CS"/>
        </w:rPr>
        <w:tab/>
        <w:t>Потпис овлашћеног лица понуђача</w:t>
      </w:r>
    </w:p>
    <w:p w:rsidR="00816791" w:rsidRDefault="001511D4" w:rsidP="00816791">
      <w:pPr>
        <w:jc w:val="center"/>
        <w:rPr>
          <w:rFonts w:eastAsia="Times New Roman"/>
          <w:bCs/>
          <w:lang w:val="sr-Cyrl-CS"/>
        </w:rPr>
      </w:pPr>
      <w:r w:rsidRPr="00DF6623">
        <w:rPr>
          <w:rFonts w:eastAsia="Times New Roman"/>
          <w:bCs/>
          <w:lang w:val="sr-Cyrl-CS"/>
        </w:rPr>
        <w:tab/>
      </w:r>
      <w:r w:rsidRPr="00DF6623">
        <w:rPr>
          <w:rFonts w:eastAsia="Times New Roman"/>
          <w:bCs/>
          <w:lang w:val="sr-Cyrl-CS"/>
        </w:rPr>
        <w:tab/>
      </w:r>
      <w:r w:rsidR="00BD5010">
        <w:rPr>
          <w:rFonts w:eastAsia="Times New Roman"/>
          <w:bCs/>
          <w:lang w:val="sr-Cyrl-CS"/>
        </w:rPr>
        <w:t xml:space="preserve">                </w:t>
      </w:r>
      <w:r w:rsidRPr="00DF6623">
        <w:rPr>
          <w:rFonts w:eastAsia="Times New Roman"/>
          <w:bCs/>
          <w:lang w:val="sr-Cyrl-CS"/>
        </w:rPr>
        <w:t>М.П.</w:t>
      </w:r>
      <w:r w:rsidRPr="00DF6623">
        <w:rPr>
          <w:rFonts w:eastAsia="Times New Roman"/>
          <w:bCs/>
          <w:lang w:val="sr-Cyrl-CS"/>
        </w:rPr>
        <w:tab/>
      </w:r>
      <w:r w:rsidRPr="00DF6623">
        <w:rPr>
          <w:rFonts w:eastAsia="Times New Roman"/>
          <w:bCs/>
          <w:lang w:val="sr-Cyrl-CS"/>
        </w:rPr>
        <w:tab/>
      </w:r>
      <w:r w:rsidR="00BD5010">
        <w:rPr>
          <w:rFonts w:eastAsia="Times New Roman"/>
          <w:bCs/>
          <w:lang w:val="sr-Cyrl-CS"/>
        </w:rPr>
        <w:t xml:space="preserve">   </w:t>
      </w:r>
      <w:r w:rsidRPr="00DF6623">
        <w:rPr>
          <w:rFonts w:eastAsia="Times New Roman"/>
          <w:bCs/>
          <w:lang w:val="sr-Cyrl-CS"/>
        </w:rPr>
        <w:t>__________________________</w:t>
      </w:r>
    </w:p>
    <w:p w:rsidR="007579AE" w:rsidRPr="00816791" w:rsidRDefault="007579AE" w:rsidP="00816791">
      <w:pPr>
        <w:rPr>
          <w:rFonts w:eastAsia="Times New Roman"/>
          <w:bCs/>
          <w:lang w:val="sr-Cyrl-CS"/>
        </w:rPr>
      </w:pPr>
      <w:r w:rsidRPr="00B17F09">
        <w:rPr>
          <w:b/>
          <w:sz w:val="24"/>
          <w:lang w:val="sr-Cyrl-CS"/>
        </w:rPr>
        <w:t xml:space="preserve">ОБРАЗАЦ СТРУКТУРЕ ЦЕНЕ </w:t>
      </w:r>
    </w:p>
    <w:p w:rsidR="007579AE" w:rsidRPr="00F54101" w:rsidRDefault="007579AE" w:rsidP="006E1EC7">
      <w:pPr>
        <w:spacing w:after="120" w:line="240" w:lineRule="auto"/>
        <w:jc w:val="center"/>
        <w:rPr>
          <w:b/>
          <w:lang w:val="sr-Cyrl-CS"/>
        </w:rPr>
      </w:pPr>
      <w:r w:rsidRPr="00F54101">
        <w:rPr>
          <w:b/>
          <w:lang w:val="sr-Cyrl-CS"/>
        </w:rPr>
        <w:t xml:space="preserve">ЗА </w:t>
      </w:r>
      <w:r>
        <w:rPr>
          <w:b/>
          <w:lang w:val="sr-Cyrl-CS"/>
        </w:rPr>
        <w:t>ДВОДНЕВНУ ЕКСКУРЗИЈИ УЧЕНИКА ПЕТОГ</w:t>
      </w:r>
      <w:r w:rsidR="00C65F58">
        <w:rPr>
          <w:b/>
          <w:lang w:val="sr-Cyrl-CS"/>
        </w:rPr>
        <w:t>, ШЕСТОГ, СЕДМОГ И ОСМОГ</w:t>
      </w:r>
      <w:r>
        <w:rPr>
          <w:b/>
          <w:lang w:val="sr-Cyrl-CS"/>
        </w:rPr>
        <w:t xml:space="preserve"> РАЗРЕДА – ПАРТИЈА</w:t>
      </w:r>
      <w:r w:rsidR="00B23D24">
        <w:rPr>
          <w:b/>
          <w:lang w:val="sr-Cyrl-CS"/>
        </w:rPr>
        <w:t>2</w:t>
      </w:r>
    </w:p>
    <w:tbl>
      <w:tblPr>
        <w:tblW w:w="9538" w:type="dxa"/>
        <w:jc w:val="center"/>
        <w:tblInd w:w="-2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
        <w:gridCol w:w="3969"/>
        <w:gridCol w:w="2418"/>
        <w:gridCol w:w="2502"/>
      </w:tblGrid>
      <w:tr w:rsidR="007579AE" w:rsidRPr="00281491" w:rsidTr="0033671D">
        <w:trPr>
          <w:trHeight w:val="3120"/>
          <w:jc w:val="center"/>
        </w:trPr>
        <w:tc>
          <w:tcPr>
            <w:tcW w:w="649" w:type="dxa"/>
            <w:vMerge w:val="restart"/>
            <w:tcBorders>
              <w:top w:val="single" w:sz="4" w:space="0" w:color="000000"/>
              <w:left w:val="single" w:sz="4" w:space="0" w:color="auto"/>
              <w:right w:val="single" w:sz="4" w:space="0" w:color="auto"/>
            </w:tcBorders>
            <w:textDirection w:val="btLr"/>
            <w:vAlign w:val="center"/>
          </w:tcPr>
          <w:p w:rsidR="007579AE" w:rsidRPr="00281491" w:rsidRDefault="007579AE" w:rsidP="0078234D">
            <w:pPr>
              <w:tabs>
                <w:tab w:val="left" w:pos="2760"/>
              </w:tabs>
              <w:ind w:left="113" w:right="113"/>
              <w:rPr>
                <w:lang w:val="sr-Cyrl-CS"/>
              </w:rPr>
            </w:pPr>
            <w:r w:rsidRPr="00281491">
              <w:rPr>
                <w:lang w:val="sr-Cyrl-CS"/>
              </w:rPr>
              <w:t>Ред</w:t>
            </w:r>
            <w:r>
              <w:rPr>
                <w:lang w:val="sr-Cyrl-CS"/>
              </w:rPr>
              <w:t xml:space="preserve">ни </w:t>
            </w:r>
            <w:r w:rsidRPr="00281491">
              <w:rPr>
                <w:lang w:val="sr-Cyrl-CS"/>
              </w:rPr>
              <w:t>бр.</w:t>
            </w:r>
          </w:p>
        </w:tc>
        <w:tc>
          <w:tcPr>
            <w:tcW w:w="3969" w:type="dxa"/>
            <w:vMerge w:val="restart"/>
            <w:tcBorders>
              <w:top w:val="single" w:sz="4" w:space="0" w:color="000000"/>
              <w:left w:val="single" w:sz="4" w:space="0" w:color="auto"/>
              <w:right w:val="single" w:sz="4" w:space="0" w:color="auto"/>
            </w:tcBorders>
            <w:vAlign w:val="center"/>
          </w:tcPr>
          <w:p w:rsidR="007579AE" w:rsidRPr="00281491" w:rsidRDefault="007579AE" w:rsidP="00B17F09">
            <w:pPr>
              <w:tabs>
                <w:tab w:val="left" w:pos="2760"/>
              </w:tabs>
              <w:spacing w:after="0" w:line="240" w:lineRule="auto"/>
              <w:ind w:left="130"/>
              <w:jc w:val="center"/>
              <w:rPr>
                <w:lang w:val="sr-Cyrl-CS"/>
              </w:rPr>
            </w:pPr>
            <w:r w:rsidRPr="00281491">
              <w:t>O</w:t>
            </w:r>
            <w:r w:rsidRPr="00281491">
              <w:rPr>
                <w:lang w:val="sr-Cyrl-CS"/>
              </w:rPr>
              <w:t>ПИС ПРУЖЕНИХ УСЛУГА</w:t>
            </w:r>
          </w:p>
        </w:tc>
        <w:tc>
          <w:tcPr>
            <w:tcW w:w="4920" w:type="dxa"/>
            <w:gridSpan w:val="2"/>
            <w:tcBorders>
              <w:top w:val="single" w:sz="4" w:space="0" w:color="000000"/>
              <w:left w:val="single" w:sz="4" w:space="0" w:color="auto"/>
              <w:bottom w:val="single" w:sz="4" w:space="0" w:color="auto"/>
              <w:right w:val="single" w:sz="4" w:space="0" w:color="auto"/>
            </w:tcBorders>
            <w:vAlign w:val="center"/>
          </w:tcPr>
          <w:p w:rsidR="00212423" w:rsidRDefault="007579AE" w:rsidP="00212423">
            <w:pPr>
              <w:spacing w:after="0" w:line="240" w:lineRule="auto"/>
              <w:jc w:val="center"/>
              <w:rPr>
                <w:b/>
                <w:sz w:val="18"/>
                <w:szCs w:val="18"/>
                <w:lang w:val="sr-Cyrl-CS"/>
              </w:rPr>
            </w:pPr>
            <w:r w:rsidRPr="007579AE">
              <w:rPr>
                <w:b/>
                <w:sz w:val="18"/>
                <w:szCs w:val="18"/>
                <w:lang w:val="sr-Cyrl-CS"/>
              </w:rPr>
              <w:t xml:space="preserve">ПАРТИЈА </w:t>
            </w:r>
            <w:r w:rsidR="00B23D24">
              <w:rPr>
                <w:b/>
                <w:sz w:val="18"/>
                <w:szCs w:val="18"/>
                <w:lang w:val="sr-Cyrl-CS"/>
              </w:rPr>
              <w:t>2</w:t>
            </w:r>
            <w:r w:rsidRPr="007579AE">
              <w:rPr>
                <w:b/>
                <w:sz w:val="18"/>
                <w:szCs w:val="18"/>
                <w:lang w:val="sr-Cyrl-CS"/>
              </w:rPr>
              <w:t xml:space="preserve"> - дводневна екскурзија ученика петог</w:t>
            </w:r>
            <w:r w:rsidR="00C65F58">
              <w:rPr>
                <w:b/>
                <w:sz w:val="18"/>
                <w:szCs w:val="18"/>
                <w:lang w:val="sr-Cyrl-CS"/>
              </w:rPr>
              <w:t>, шестог, седмог, осмог</w:t>
            </w:r>
            <w:r w:rsidRPr="007579AE">
              <w:rPr>
                <w:b/>
                <w:sz w:val="18"/>
                <w:szCs w:val="18"/>
                <w:lang w:val="sr-Cyrl-CS"/>
              </w:rPr>
              <w:t xml:space="preserve"> разреда</w:t>
            </w:r>
          </w:p>
          <w:p w:rsidR="00212423" w:rsidRPr="0033671D" w:rsidRDefault="00212423" w:rsidP="00212423">
            <w:pPr>
              <w:spacing w:after="0" w:line="240" w:lineRule="auto"/>
              <w:jc w:val="center"/>
              <w:rPr>
                <w:b/>
                <w:sz w:val="10"/>
                <w:szCs w:val="18"/>
                <w:lang w:val="sr-Cyrl-CS"/>
              </w:rPr>
            </w:pPr>
          </w:p>
          <w:p w:rsidR="00D9517B" w:rsidRPr="00761412" w:rsidRDefault="00D9517B" w:rsidP="0085404D">
            <w:pPr>
              <w:spacing w:after="0" w:line="240" w:lineRule="auto"/>
              <w:jc w:val="both"/>
              <w:rPr>
                <w:rFonts w:cstheme="minorHAnsi"/>
                <w:sz w:val="18"/>
                <w:szCs w:val="18"/>
              </w:rPr>
            </w:pPr>
            <w:r w:rsidRPr="00212423">
              <w:rPr>
                <w:b/>
                <w:sz w:val="18"/>
                <w:szCs w:val="18"/>
                <w:lang w:val="sr-Cyrl-CS"/>
              </w:rPr>
              <w:t>1.дан</w:t>
            </w:r>
            <w:r w:rsidRPr="00212423">
              <w:rPr>
                <w:sz w:val="18"/>
                <w:szCs w:val="18"/>
                <w:lang w:val="sr-Cyrl-CS"/>
              </w:rPr>
              <w:t xml:space="preserve"> – </w:t>
            </w:r>
            <w:r w:rsidR="00761412" w:rsidRPr="00761412">
              <w:rPr>
                <w:rFonts w:cstheme="minorHAnsi"/>
                <w:sz w:val="18"/>
                <w:szCs w:val="18"/>
                <w:lang w:val="sr-Cyrl-CS"/>
              </w:rPr>
              <w:t xml:space="preserve">Полазак из Брестовца у договореном термину и прикључивање ученика из издвојених одељења; - Директна вожња до </w:t>
            </w:r>
            <w:r w:rsidR="00ED1F8D">
              <w:rPr>
                <w:rFonts w:cstheme="minorHAnsi"/>
                <w:sz w:val="18"/>
                <w:szCs w:val="18"/>
                <w:lang w:val="sr-Cyrl-CS"/>
              </w:rPr>
              <w:t>Крушевца са паузом (15 мин.) пре Параћина</w:t>
            </w:r>
            <w:r w:rsidR="00761412" w:rsidRPr="00761412">
              <w:rPr>
                <w:rFonts w:cstheme="minorHAnsi"/>
                <w:sz w:val="18"/>
                <w:szCs w:val="18"/>
                <w:lang w:val="sr-Cyrl-CS"/>
              </w:rPr>
              <w:t xml:space="preserve">; - Долазак у </w:t>
            </w:r>
            <w:r w:rsidR="00ED1F8D">
              <w:rPr>
                <w:rFonts w:cstheme="minorHAnsi"/>
                <w:sz w:val="18"/>
                <w:szCs w:val="18"/>
                <w:lang w:val="sr-Cyrl-CS"/>
              </w:rPr>
              <w:t>Крушевац</w:t>
            </w:r>
            <w:r w:rsidR="00761412" w:rsidRPr="00761412">
              <w:rPr>
                <w:rFonts w:cstheme="minorHAnsi"/>
                <w:sz w:val="18"/>
                <w:szCs w:val="18"/>
                <w:lang w:val="sr-Cyrl-CS"/>
              </w:rPr>
              <w:t xml:space="preserve"> и обилазак предвиђених садржаја; - </w:t>
            </w:r>
            <w:r w:rsidR="00ED1F8D">
              <w:rPr>
                <w:rFonts w:cstheme="minorHAnsi"/>
                <w:sz w:val="18"/>
                <w:szCs w:val="18"/>
                <w:lang w:val="sr-Cyrl-CS"/>
              </w:rPr>
              <w:t>Наставак пута ка Краљеву ка манастиру Жича</w:t>
            </w:r>
            <w:r w:rsidR="00761412" w:rsidRPr="00761412">
              <w:rPr>
                <w:rFonts w:cstheme="minorHAnsi"/>
                <w:sz w:val="18"/>
                <w:szCs w:val="18"/>
                <w:lang w:val="sr-Cyrl-CS"/>
              </w:rPr>
              <w:t xml:space="preserve">; - </w:t>
            </w:r>
            <w:r w:rsidR="00ED1F8D">
              <w:rPr>
                <w:rFonts w:cstheme="minorHAnsi"/>
                <w:sz w:val="18"/>
                <w:szCs w:val="18"/>
                <w:lang w:val="sr-Cyrl-CS"/>
              </w:rPr>
              <w:t>Долазак у манастир Жича и обилазак манастира</w:t>
            </w:r>
            <w:r w:rsidR="00761412" w:rsidRPr="00761412">
              <w:rPr>
                <w:rFonts w:cstheme="minorHAnsi"/>
                <w:sz w:val="18"/>
                <w:szCs w:val="18"/>
                <w:lang w:val="sr-Cyrl-CS"/>
              </w:rPr>
              <w:t xml:space="preserve">; - </w:t>
            </w:r>
            <w:r w:rsidR="00ED1F8D">
              <w:rPr>
                <w:rFonts w:cstheme="minorHAnsi"/>
                <w:sz w:val="18"/>
                <w:szCs w:val="18"/>
                <w:lang w:val="sr-Cyrl-CS"/>
              </w:rPr>
              <w:t>Наставак пута ка манастиру Студеница; Долаз</w:t>
            </w:r>
            <w:r w:rsidR="0085404D">
              <w:rPr>
                <w:rFonts w:cstheme="minorHAnsi"/>
                <w:sz w:val="18"/>
                <w:szCs w:val="18"/>
                <w:lang w:val="sr-Cyrl-CS"/>
              </w:rPr>
              <w:t>ак у мана</w:t>
            </w:r>
            <w:r w:rsidR="00ED1F8D">
              <w:rPr>
                <w:rFonts w:cstheme="minorHAnsi"/>
                <w:sz w:val="18"/>
                <w:szCs w:val="18"/>
                <w:lang w:val="sr-Cyrl-CS"/>
              </w:rPr>
              <w:t>стир Студеница; ручак у парохиском дому манастира Студеница и обилазак манастира; полазак према Копаонику и Брзећу; Смештај у хотел, шетња</w:t>
            </w:r>
            <w:r w:rsidR="0085404D">
              <w:rPr>
                <w:rFonts w:cstheme="minorHAnsi"/>
                <w:sz w:val="18"/>
                <w:szCs w:val="18"/>
                <w:lang w:val="sr-Cyrl-CS"/>
              </w:rPr>
              <w:t>,</w:t>
            </w:r>
            <w:r w:rsidR="00ED1F8D">
              <w:rPr>
                <w:rFonts w:cstheme="minorHAnsi"/>
                <w:sz w:val="18"/>
                <w:szCs w:val="18"/>
                <w:lang w:val="sr-Cyrl-CS"/>
              </w:rPr>
              <w:t xml:space="preserve"> вечера, дискотека, ноћење</w:t>
            </w:r>
            <w:r w:rsidR="00761412" w:rsidRPr="00761412">
              <w:rPr>
                <w:rFonts w:cstheme="minorHAnsi"/>
                <w:sz w:val="18"/>
                <w:szCs w:val="18"/>
                <w:lang w:val="sr-Cyrl-CS"/>
              </w:rPr>
              <w:t>.</w:t>
            </w:r>
          </w:p>
          <w:p w:rsidR="007579AE" w:rsidRPr="00212423" w:rsidRDefault="00C65F58" w:rsidP="0085404D">
            <w:pPr>
              <w:spacing w:after="0" w:line="240" w:lineRule="auto"/>
              <w:jc w:val="both"/>
              <w:rPr>
                <w:sz w:val="18"/>
                <w:szCs w:val="18"/>
                <w:lang w:val="sr-Cyrl-CS"/>
              </w:rPr>
            </w:pPr>
            <w:r w:rsidRPr="00212423">
              <w:rPr>
                <w:rFonts w:cstheme="minorHAnsi"/>
                <w:b/>
                <w:sz w:val="18"/>
                <w:szCs w:val="18"/>
              </w:rPr>
              <w:t xml:space="preserve">2. </w:t>
            </w:r>
            <w:r w:rsidR="00D9517B" w:rsidRPr="00212423">
              <w:rPr>
                <w:rFonts w:cstheme="minorHAnsi"/>
                <w:b/>
                <w:sz w:val="18"/>
                <w:szCs w:val="18"/>
              </w:rPr>
              <w:t xml:space="preserve">дан – </w:t>
            </w:r>
            <w:r w:rsidR="00761412" w:rsidRPr="00761412">
              <w:rPr>
                <w:rFonts w:cstheme="minorHAnsi"/>
                <w:sz w:val="18"/>
                <w:lang w:val="sr-Cyrl-CS"/>
              </w:rPr>
              <w:t xml:space="preserve">Доручак, напуштање хотела и наставак путовања ка </w:t>
            </w:r>
            <w:r w:rsidR="00ED1F8D">
              <w:rPr>
                <w:rFonts w:cstheme="minorHAnsi"/>
                <w:sz w:val="18"/>
                <w:lang w:val="sr-Cyrl-CS"/>
              </w:rPr>
              <w:t>Ђавољој вароши;</w:t>
            </w:r>
            <w:r w:rsidR="00761412" w:rsidRPr="00761412">
              <w:rPr>
                <w:rFonts w:cstheme="minorHAnsi"/>
                <w:sz w:val="18"/>
                <w:lang w:val="sr-Cyrl-CS"/>
              </w:rPr>
              <w:t xml:space="preserve"> -</w:t>
            </w:r>
            <w:r w:rsidR="00ED1F8D">
              <w:rPr>
                <w:rFonts w:cstheme="minorHAnsi"/>
                <w:sz w:val="18"/>
                <w:lang w:val="sr-Cyrl-CS"/>
              </w:rPr>
              <w:t xml:space="preserve"> Долазак у Ђавољу варош;-</w:t>
            </w:r>
            <w:r w:rsidR="00761412" w:rsidRPr="00761412">
              <w:rPr>
                <w:rFonts w:cstheme="minorHAnsi"/>
                <w:sz w:val="18"/>
                <w:lang w:val="sr-Cyrl-CS"/>
              </w:rPr>
              <w:t xml:space="preserve"> Обилазак</w:t>
            </w:r>
            <w:r w:rsidR="007605C6">
              <w:rPr>
                <w:rFonts w:cstheme="minorHAnsi"/>
                <w:sz w:val="18"/>
                <w:lang w:val="sr-Cyrl-CS"/>
              </w:rPr>
              <w:t>природног феномена Ђавоља варош, цркве и Саских рудника, шетња парком</w:t>
            </w:r>
            <w:r w:rsidR="00761412" w:rsidRPr="00761412">
              <w:rPr>
                <w:rFonts w:cstheme="minorHAnsi"/>
                <w:sz w:val="18"/>
                <w:lang w:val="sr-Cyrl-CS"/>
              </w:rPr>
              <w:t xml:space="preserve">; - Вожња до </w:t>
            </w:r>
            <w:r w:rsidR="007605C6">
              <w:rPr>
                <w:rFonts w:cstheme="minorHAnsi"/>
                <w:sz w:val="18"/>
                <w:lang w:val="sr-Cyrl-CS"/>
              </w:rPr>
              <w:t>Ниша</w:t>
            </w:r>
            <w:r w:rsidR="00761412" w:rsidRPr="00761412">
              <w:rPr>
                <w:rFonts w:cstheme="minorHAnsi"/>
                <w:sz w:val="18"/>
                <w:lang w:val="sr-Cyrl-CS"/>
              </w:rPr>
              <w:t xml:space="preserve"> и обилазак</w:t>
            </w:r>
            <w:r w:rsidR="007605C6">
              <w:rPr>
                <w:rFonts w:cstheme="minorHAnsi"/>
                <w:sz w:val="18"/>
                <w:lang w:val="sr-Cyrl-CS"/>
              </w:rPr>
              <w:t xml:space="preserve"> предвиђених садржаја</w:t>
            </w:r>
            <w:r w:rsidR="00761412" w:rsidRPr="00761412">
              <w:rPr>
                <w:rFonts w:cstheme="minorHAnsi"/>
                <w:sz w:val="18"/>
                <w:lang w:val="sr-Cyrl-CS"/>
              </w:rPr>
              <w:t>; -</w:t>
            </w:r>
            <w:r w:rsidR="007605C6">
              <w:rPr>
                <w:rFonts w:cstheme="minorHAnsi"/>
                <w:sz w:val="18"/>
                <w:lang w:val="sr-Cyrl-CS"/>
              </w:rPr>
              <w:t>наставак пута преко Тресибабе и Књажевца са једном успутном станицом -</w:t>
            </w:r>
            <w:r w:rsidR="00761412" w:rsidRPr="00761412">
              <w:rPr>
                <w:rFonts w:cstheme="minorHAnsi"/>
                <w:sz w:val="18"/>
                <w:lang w:val="sr-Cyrl-CS"/>
              </w:rPr>
              <w:t xml:space="preserve"> Повратак у Брестовац </w:t>
            </w:r>
          </w:p>
        </w:tc>
      </w:tr>
      <w:tr w:rsidR="007579AE" w:rsidRPr="00281491" w:rsidTr="00761412">
        <w:trPr>
          <w:cantSplit/>
          <w:trHeight w:val="334"/>
          <w:jc w:val="center"/>
        </w:trPr>
        <w:tc>
          <w:tcPr>
            <w:tcW w:w="649" w:type="dxa"/>
            <w:vMerge/>
            <w:tcBorders>
              <w:left w:val="single" w:sz="4" w:space="0" w:color="auto"/>
              <w:bottom w:val="single" w:sz="4" w:space="0" w:color="000000"/>
              <w:right w:val="single" w:sz="4" w:space="0" w:color="auto"/>
            </w:tcBorders>
            <w:vAlign w:val="center"/>
          </w:tcPr>
          <w:p w:rsidR="007579AE" w:rsidRPr="00281491" w:rsidRDefault="007579AE" w:rsidP="0078234D">
            <w:pPr>
              <w:tabs>
                <w:tab w:val="left" w:pos="2760"/>
              </w:tabs>
              <w:rPr>
                <w:lang w:val="sr-Cyrl-CS"/>
              </w:rPr>
            </w:pPr>
          </w:p>
        </w:tc>
        <w:tc>
          <w:tcPr>
            <w:tcW w:w="3969" w:type="dxa"/>
            <w:vMerge/>
            <w:tcBorders>
              <w:left w:val="single" w:sz="4" w:space="0" w:color="auto"/>
              <w:bottom w:val="single" w:sz="4" w:space="0" w:color="000000"/>
              <w:right w:val="single" w:sz="4" w:space="0" w:color="auto"/>
            </w:tcBorders>
            <w:vAlign w:val="center"/>
          </w:tcPr>
          <w:p w:rsidR="007579AE" w:rsidRPr="00281491" w:rsidRDefault="007579AE" w:rsidP="0078234D">
            <w:pPr>
              <w:tabs>
                <w:tab w:val="left" w:pos="2760"/>
              </w:tabs>
              <w:ind w:left="132"/>
            </w:pPr>
          </w:p>
        </w:tc>
        <w:tc>
          <w:tcPr>
            <w:tcW w:w="2418" w:type="dxa"/>
            <w:tcBorders>
              <w:top w:val="single" w:sz="4" w:space="0" w:color="auto"/>
              <w:left w:val="single" w:sz="4" w:space="0" w:color="auto"/>
              <w:bottom w:val="single" w:sz="4" w:space="0" w:color="000000"/>
              <w:right w:val="single" w:sz="4" w:space="0" w:color="auto"/>
            </w:tcBorders>
            <w:vAlign w:val="center"/>
          </w:tcPr>
          <w:p w:rsidR="007579AE" w:rsidRPr="00C65F58" w:rsidRDefault="007579AE" w:rsidP="00C65F58">
            <w:pPr>
              <w:tabs>
                <w:tab w:val="left" w:pos="2760"/>
              </w:tabs>
              <w:spacing w:after="0" w:line="240" w:lineRule="auto"/>
              <w:ind w:left="130"/>
              <w:jc w:val="center"/>
              <w:rPr>
                <w:sz w:val="18"/>
                <w:lang w:val="sr-Cyrl-CS"/>
              </w:rPr>
            </w:pPr>
            <w:r w:rsidRPr="00C65F58">
              <w:rPr>
                <w:sz w:val="18"/>
                <w:lang w:val="sr-Cyrl-CS"/>
              </w:rPr>
              <w:t>Цена без ПДВ-а</w:t>
            </w:r>
          </w:p>
        </w:tc>
        <w:tc>
          <w:tcPr>
            <w:tcW w:w="2502" w:type="dxa"/>
            <w:tcBorders>
              <w:top w:val="single" w:sz="4" w:space="0" w:color="auto"/>
              <w:left w:val="single" w:sz="4" w:space="0" w:color="auto"/>
              <w:bottom w:val="single" w:sz="4" w:space="0" w:color="000000"/>
              <w:right w:val="single" w:sz="4" w:space="0" w:color="auto"/>
            </w:tcBorders>
            <w:vAlign w:val="center"/>
          </w:tcPr>
          <w:p w:rsidR="007579AE" w:rsidRPr="00C65F58" w:rsidRDefault="007579AE" w:rsidP="00C65F58">
            <w:pPr>
              <w:tabs>
                <w:tab w:val="left" w:pos="2760"/>
              </w:tabs>
              <w:spacing w:after="0" w:line="240" w:lineRule="auto"/>
              <w:ind w:left="130"/>
              <w:jc w:val="center"/>
              <w:rPr>
                <w:sz w:val="18"/>
                <w:lang w:val="sr-Cyrl-CS"/>
              </w:rPr>
            </w:pPr>
            <w:r w:rsidRPr="00C65F58">
              <w:rPr>
                <w:sz w:val="18"/>
                <w:lang w:val="sr-Cyrl-CS"/>
              </w:rPr>
              <w:t>Цена са ПДВ-ом</w:t>
            </w:r>
          </w:p>
        </w:tc>
      </w:tr>
      <w:tr w:rsidR="007579AE" w:rsidRPr="00281491" w:rsidTr="00B23D24">
        <w:trPr>
          <w:trHeight w:val="376"/>
          <w:jc w:val="center"/>
        </w:trPr>
        <w:tc>
          <w:tcPr>
            <w:tcW w:w="649" w:type="dxa"/>
            <w:tcBorders>
              <w:top w:val="single" w:sz="4" w:space="0" w:color="000000"/>
              <w:left w:val="single" w:sz="4" w:space="0" w:color="000000"/>
              <w:bottom w:val="single" w:sz="4" w:space="0" w:color="000000"/>
              <w:right w:val="single" w:sz="4" w:space="0" w:color="auto"/>
            </w:tcBorders>
            <w:vAlign w:val="center"/>
          </w:tcPr>
          <w:p w:rsidR="007579AE" w:rsidRPr="00C65F58" w:rsidRDefault="00B17F09" w:rsidP="00B17F09">
            <w:pPr>
              <w:tabs>
                <w:tab w:val="left" w:pos="2760"/>
              </w:tabs>
              <w:suppressAutoHyphens/>
              <w:spacing w:after="0" w:line="240" w:lineRule="auto"/>
              <w:jc w:val="center"/>
              <w:rPr>
                <w:lang w:val="sr-Cyrl-CS"/>
              </w:rPr>
            </w:pPr>
            <w:r>
              <w:rPr>
                <w:lang w:val="sr-Cyrl-CS"/>
              </w:rPr>
              <w:t>1</w:t>
            </w:r>
          </w:p>
        </w:tc>
        <w:tc>
          <w:tcPr>
            <w:tcW w:w="3969"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B17F09">
            <w:pPr>
              <w:tabs>
                <w:tab w:val="left" w:pos="2760"/>
              </w:tabs>
              <w:spacing w:after="0" w:line="240" w:lineRule="auto"/>
              <w:rPr>
                <w:highlight w:val="yellow"/>
                <w:lang w:val="sr-Cyrl-CS"/>
              </w:rPr>
            </w:pPr>
            <w:r w:rsidRPr="00B17F09">
              <w:rPr>
                <w:sz w:val="20"/>
                <w:lang w:val="sr-Cyrl-CS"/>
              </w:rPr>
              <w:t xml:space="preserve">Аутобуски превоз </w:t>
            </w:r>
          </w:p>
        </w:tc>
        <w:tc>
          <w:tcPr>
            <w:tcW w:w="2418"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78234D">
            <w:pPr>
              <w:tabs>
                <w:tab w:val="left" w:pos="2760"/>
              </w:tabs>
              <w:ind w:left="372"/>
              <w:rPr>
                <w:lang w:val="sr-Cyrl-CS"/>
              </w:rPr>
            </w:pPr>
          </w:p>
        </w:tc>
        <w:tc>
          <w:tcPr>
            <w:tcW w:w="2502"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78234D">
            <w:pPr>
              <w:tabs>
                <w:tab w:val="left" w:pos="2760"/>
              </w:tabs>
              <w:ind w:left="372"/>
              <w:rPr>
                <w:lang w:val="sr-Cyrl-CS"/>
              </w:rPr>
            </w:pPr>
          </w:p>
        </w:tc>
      </w:tr>
      <w:tr w:rsidR="007579AE" w:rsidRPr="00281491" w:rsidTr="00761412">
        <w:trPr>
          <w:trHeight w:val="1385"/>
          <w:jc w:val="center"/>
        </w:trPr>
        <w:tc>
          <w:tcPr>
            <w:tcW w:w="649" w:type="dxa"/>
            <w:tcBorders>
              <w:top w:val="single" w:sz="4" w:space="0" w:color="000000"/>
              <w:left w:val="single" w:sz="4" w:space="0" w:color="000000"/>
              <w:bottom w:val="single" w:sz="4" w:space="0" w:color="000000"/>
              <w:right w:val="single" w:sz="4" w:space="0" w:color="auto"/>
            </w:tcBorders>
            <w:vAlign w:val="center"/>
          </w:tcPr>
          <w:p w:rsidR="007579AE" w:rsidRPr="008B3D05" w:rsidRDefault="00B17F09" w:rsidP="00B17F09">
            <w:pPr>
              <w:pStyle w:val="ListParagraph"/>
              <w:tabs>
                <w:tab w:val="left" w:pos="2760"/>
              </w:tabs>
              <w:suppressAutoHyphens/>
              <w:spacing w:after="0" w:line="240" w:lineRule="auto"/>
              <w:ind w:left="0"/>
              <w:jc w:val="center"/>
              <w:rPr>
                <w:lang w:val="sr-Cyrl-CS"/>
              </w:rPr>
            </w:pPr>
            <w:r>
              <w:rPr>
                <w:lang w:val="sr-Cyrl-CS"/>
              </w:rPr>
              <w:t>2</w:t>
            </w:r>
          </w:p>
        </w:tc>
        <w:tc>
          <w:tcPr>
            <w:tcW w:w="3969"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85404D">
            <w:pPr>
              <w:spacing w:after="0" w:line="240" w:lineRule="auto"/>
              <w:jc w:val="both"/>
              <w:rPr>
                <w:lang w:val="sr-Cyrl-CS"/>
              </w:rPr>
            </w:pPr>
            <w:r w:rsidRPr="007579AE">
              <w:rPr>
                <w:sz w:val="18"/>
                <w:szCs w:val="18"/>
                <w:lang w:val="sr-Cyrl-CS"/>
              </w:rPr>
              <w:t>Смештај</w:t>
            </w:r>
            <w:r w:rsidR="00D82E22">
              <w:rPr>
                <w:sz w:val="18"/>
                <w:szCs w:val="18"/>
                <w:lang w:val="sr-Cyrl-CS"/>
              </w:rPr>
              <w:t xml:space="preserve"> у </w:t>
            </w:r>
            <w:r w:rsidR="00D9517B">
              <w:rPr>
                <w:sz w:val="18"/>
                <w:szCs w:val="18"/>
                <w:lang w:val="sr-Cyrl-CS"/>
              </w:rPr>
              <w:t xml:space="preserve">двокреветним, тро и </w:t>
            </w:r>
            <w:r w:rsidR="00D82E22">
              <w:rPr>
                <w:sz w:val="18"/>
                <w:szCs w:val="18"/>
                <w:lang w:val="sr-Cyrl-CS"/>
              </w:rPr>
              <w:t>максимално четворокреветним собама</w:t>
            </w:r>
            <w:r>
              <w:rPr>
                <w:sz w:val="18"/>
                <w:szCs w:val="18"/>
                <w:lang w:val="sr-Cyrl-CS"/>
              </w:rPr>
              <w:t xml:space="preserve"> (са забавом у дискотеци)</w:t>
            </w:r>
            <w:r w:rsidRPr="007579AE">
              <w:rPr>
                <w:sz w:val="18"/>
                <w:szCs w:val="18"/>
                <w:lang w:val="sr-Cyrl-CS"/>
              </w:rPr>
              <w:t xml:space="preserve">, </w:t>
            </w:r>
            <w:r w:rsidRPr="00C65F58">
              <w:rPr>
                <w:sz w:val="18"/>
                <w:szCs w:val="18"/>
                <w:lang w:val="sr-Cyrl-CS"/>
              </w:rPr>
              <w:t>исхрана(</w:t>
            </w:r>
            <w:r w:rsidRPr="00C65F58">
              <w:rPr>
                <w:rFonts w:cstheme="minorHAnsi"/>
                <w:sz w:val="18"/>
                <w:szCs w:val="18"/>
                <w:lang w:val="sr-Cyrl-CS"/>
              </w:rPr>
              <w:t>на бази једног пуног пансиона плус ручак,</w:t>
            </w:r>
            <w:r w:rsidRPr="007579AE">
              <w:rPr>
                <w:sz w:val="18"/>
                <w:szCs w:val="18"/>
                <w:lang w:val="sr-Cyrl-CS"/>
              </w:rPr>
              <w:t xml:space="preserve">и све остале компоненте (водич, лекар </w:t>
            </w:r>
            <w:r>
              <w:rPr>
                <w:sz w:val="18"/>
                <w:szCs w:val="18"/>
                <w:lang w:val="sr-Cyrl-CS"/>
              </w:rPr>
              <w:t>п</w:t>
            </w:r>
            <w:r w:rsidRPr="007579AE">
              <w:rPr>
                <w:sz w:val="18"/>
                <w:szCs w:val="18"/>
                <w:lang w:val="sr-Cyrl-CS"/>
              </w:rPr>
              <w:t>рати</w:t>
            </w:r>
            <w:r w:rsidR="00B17F09">
              <w:rPr>
                <w:sz w:val="18"/>
                <w:szCs w:val="18"/>
                <w:lang w:val="sr-Cyrl-CS"/>
              </w:rPr>
              <w:t>лац</w:t>
            </w:r>
            <w:r w:rsidRPr="007579AE">
              <w:rPr>
                <w:sz w:val="18"/>
                <w:szCs w:val="18"/>
                <w:lang w:val="sr-Cyrl-CS"/>
              </w:rPr>
              <w:t>, улазнице</w:t>
            </w:r>
            <w:r w:rsidR="00D9517B">
              <w:rPr>
                <w:sz w:val="18"/>
                <w:szCs w:val="18"/>
                <w:lang w:val="sr-Cyrl-CS"/>
              </w:rPr>
              <w:t xml:space="preserve"> за све посете</w:t>
            </w:r>
            <w:r w:rsidR="00B17F09">
              <w:rPr>
                <w:sz w:val="18"/>
                <w:szCs w:val="18"/>
                <w:lang w:val="sr-Cyrl-CS"/>
              </w:rPr>
              <w:t xml:space="preserve"> предвиђене конкурсном </w:t>
            </w:r>
            <w:r w:rsidR="00C65F58">
              <w:rPr>
                <w:sz w:val="18"/>
                <w:szCs w:val="18"/>
                <w:lang w:val="sr-Cyrl-CS"/>
              </w:rPr>
              <w:t>до</w:t>
            </w:r>
            <w:r w:rsidRPr="007579AE">
              <w:rPr>
                <w:sz w:val="18"/>
                <w:szCs w:val="18"/>
                <w:lang w:val="sr-Cyrl-CS"/>
              </w:rPr>
              <w:t>кументацијом</w:t>
            </w:r>
            <w:r w:rsidR="00D9517B">
              <w:rPr>
                <w:sz w:val="18"/>
                <w:szCs w:val="18"/>
                <w:lang w:val="sr-Cyrl-CS"/>
              </w:rPr>
              <w:t>)</w:t>
            </w:r>
          </w:p>
        </w:tc>
        <w:tc>
          <w:tcPr>
            <w:tcW w:w="2418"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78234D">
            <w:pPr>
              <w:tabs>
                <w:tab w:val="left" w:pos="2760"/>
              </w:tabs>
              <w:ind w:left="372"/>
              <w:rPr>
                <w:lang w:val="sr-Cyrl-CS"/>
              </w:rPr>
            </w:pPr>
          </w:p>
        </w:tc>
        <w:tc>
          <w:tcPr>
            <w:tcW w:w="2502" w:type="dxa"/>
            <w:tcBorders>
              <w:top w:val="single" w:sz="4" w:space="0" w:color="000000"/>
              <w:left w:val="single" w:sz="4" w:space="0" w:color="auto"/>
              <w:bottom w:val="single" w:sz="4" w:space="0" w:color="000000"/>
              <w:right w:val="single" w:sz="4" w:space="0" w:color="auto"/>
            </w:tcBorders>
            <w:vAlign w:val="center"/>
          </w:tcPr>
          <w:p w:rsidR="007579AE" w:rsidRPr="00281491" w:rsidRDefault="007579AE" w:rsidP="0078234D">
            <w:pPr>
              <w:tabs>
                <w:tab w:val="left" w:pos="2760"/>
              </w:tabs>
              <w:ind w:left="372"/>
              <w:rPr>
                <w:lang w:val="sr-Cyrl-CS"/>
              </w:rPr>
            </w:pPr>
          </w:p>
        </w:tc>
      </w:tr>
      <w:tr w:rsidR="00DA3B5A" w:rsidRPr="00281491" w:rsidTr="00B23D24">
        <w:trPr>
          <w:trHeight w:val="371"/>
          <w:jc w:val="center"/>
        </w:trPr>
        <w:tc>
          <w:tcPr>
            <w:tcW w:w="4618" w:type="dxa"/>
            <w:gridSpan w:val="2"/>
            <w:tcBorders>
              <w:top w:val="single" w:sz="4" w:space="0" w:color="000000"/>
              <w:left w:val="single" w:sz="4" w:space="0" w:color="000000"/>
              <w:bottom w:val="single" w:sz="4" w:space="0" w:color="000000"/>
              <w:right w:val="single" w:sz="4" w:space="0" w:color="auto"/>
            </w:tcBorders>
            <w:vAlign w:val="center"/>
          </w:tcPr>
          <w:p w:rsidR="00DA3B5A" w:rsidRPr="00803FD9" w:rsidRDefault="00DA3B5A" w:rsidP="00B23D24">
            <w:pPr>
              <w:spacing w:after="0" w:line="240" w:lineRule="auto"/>
              <w:jc w:val="right"/>
              <w:rPr>
                <w:sz w:val="20"/>
                <w:lang w:val="sr-Cyrl-CS"/>
              </w:rPr>
            </w:pPr>
            <w:r>
              <w:rPr>
                <w:sz w:val="20"/>
              </w:rPr>
              <w:t>У</w:t>
            </w:r>
            <w:r w:rsidRPr="00803FD9">
              <w:rPr>
                <w:sz w:val="20"/>
              </w:rPr>
              <w:t>КУПНО:</w:t>
            </w:r>
          </w:p>
        </w:tc>
        <w:tc>
          <w:tcPr>
            <w:tcW w:w="2418" w:type="dxa"/>
            <w:tcBorders>
              <w:top w:val="single" w:sz="4" w:space="0" w:color="000000"/>
              <w:left w:val="single" w:sz="4" w:space="0" w:color="auto"/>
              <w:bottom w:val="single" w:sz="4" w:space="0" w:color="000000"/>
              <w:right w:val="single" w:sz="4" w:space="0" w:color="auto"/>
            </w:tcBorders>
            <w:vAlign w:val="center"/>
          </w:tcPr>
          <w:p w:rsidR="00DA3B5A" w:rsidRPr="00281491" w:rsidRDefault="00DA3B5A" w:rsidP="00B23D24">
            <w:pPr>
              <w:tabs>
                <w:tab w:val="left" w:pos="2760"/>
              </w:tabs>
              <w:spacing w:after="0"/>
              <w:ind w:left="372"/>
              <w:rPr>
                <w:lang w:val="sr-Cyrl-CS"/>
              </w:rPr>
            </w:pPr>
          </w:p>
        </w:tc>
        <w:tc>
          <w:tcPr>
            <w:tcW w:w="2502" w:type="dxa"/>
            <w:tcBorders>
              <w:top w:val="single" w:sz="4" w:space="0" w:color="000000"/>
              <w:left w:val="single" w:sz="4" w:space="0" w:color="auto"/>
              <w:bottom w:val="single" w:sz="4" w:space="0" w:color="000000"/>
              <w:right w:val="single" w:sz="4" w:space="0" w:color="auto"/>
            </w:tcBorders>
            <w:vAlign w:val="center"/>
          </w:tcPr>
          <w:p w:rsidR="00DA3B5A" w:rsidRPr="00281491" w:rsidRDefault="00DA3B5A" w:rsidP="00B23D24">
            <w:pPr>
              <w:tabs>
                <w:tab w:val="left" w:pos="2760"/>
              </w:tabs>
              <w:spacing w:after="0"/>
              <w:ind w:left="372"/>
              <w:rPr>
                <w:lang w:val="sr-Cyrl-CS"/>
              </w:rPr>
            </w:pPr>
          </w:p>
        </w:tc>
      </w:tr>
    </w:tbl>
    <w:p w:rsidR="00816791" w:rsidRDefault="007579AE" w:rsidP="007579AE">
      <w:pPr>
        <w:widowControl w:val="0"/>
        <w:tabs>
          <w:tab w:val="left" w:pos="0"/>
        </w:tabs>
        <w:autoSpaceDE w:val="0"/>
        <w:autoSpaceDN w:val="0"/>
        <w:adjustRightInd w:val="0"/>
        <w:spacing w:before="20" w:line="240" w:lineRule="auto"/>
        <w:jc w:val="both"/>
        <w:outlineLvl w:val="0"/>
        <w:rPr>
          <w:rFonts w:eastAsia="Times New Roman"/>
          <w:bCs/>
          <w:sz w:val="18"/>
          <w:lang w:val="sr-Cyrl-CS"/>
        </w:rPr>
      </w:pPr>
      <w:r w:rsidRPr="00B17F09">
        <w:rPr>
          <w:rFonts w:eastAsia="Times New Roman"/>
          <w:bCs/>
          <w:sz w:val="18"/>
          <w:lang w:val="sr-Cyrl-CS"/>
        </w:rPr>
        <w:lastRenderedPageBreak/>
        <w:tab/>
      </w:r>
    </w:p>
    <w:p w:rsidR="007579AE" w:rsidRPr="00B17F09" w:rsidRDefault="007579AE" w:rsidP="007579AE">
      <w:pPr>
        <w:widowControl w:val="0"/>
        <w:tabs>
          <w:tab w:val="left" w:pos="0"/>
        </w:tabs>
        <w:autoSpaceDE w:val="0"/>
        <w:autoSpaceDN w:val="0"/>
        <w:adjustRightInd w:val="0"/>
        <w:spacing w:before="20" w:line="240" w:lineRule="auto"/>
        <w:jc w:val="both"/>
        <w:outlineLvl w:val="0"/>
        <w:rPr>
          <w:rFonts w:eastAsia="Times New Roman"/>
          <w:bCs/>
          <w:sz w:val="18"/>
          <w:lang w:val="sr-Cyrl-CS"/>
        </w:rPr>
      </w:pPr>
      <w:r w:rsidRPr="00B17F09">
        <w:rPr>
          <w:rFonts w:eastAsia="Times New Roman"/>
          <w:bCs/>
          <w:sz w:val="18"/>
          <w:lang w:val="sr-Cyrl-CS"/>
        </w:rPr>
        <w:t>Цене су исказане по ученику, у динарима.</w:t>
      </w:r>
    </w:p>
    <w:p w:rsidR="00B17F09" w:rsidRPr="00B23D24" w:rsidRDefault="00B17F09" w:rsidP="00B23D24">
      <w:pPr>
        <w:widowControl w:val="0"/>
        <w:tabs>
          <w:tab w:val="left" w:pos="0"/>
        </w:tabs>
        <w:autoSpaceDE w:val="0"/>
        <w:autoSpaceDN w:val="0"/>
        <w:adjustRightInd w:val="0"/>
        <w:spacing w:before="20" w:after="120" w:line="240" w:lineRule="auto"/>
        <w:jc w:val="both"/>
        <w:outlineLvl w:val="0"/>
        <w:rPr>
          <w:rFonts w:eastAsia="Times New Roman"/>
          <w:bCs/>
          <w:sz w:val="20"/>
          <w:szCs w:val="20"/>
          <w:lang w:val="sr-Cyrl-CS"/>
        </w:rPr>
      </w:pPr>
      <w:r w:rsidRPr="00B23D24">
        <w:rPr>
          <w:rFonts w:eastAsia="Times New Roman"/>
          <w:bCs/>
          <w:sz w:val="20"/>
          <w:szCs w:val="20"/>
          <w:lang w:val="sr-Cyrl-CS"/>
        </w:rPr>
        <w:t>Датум:</w:t>
      </w:r>
      <w:r w:rsidRPr="00B23D24">
        <w:rPr>
          <w:rFonts w:eastAsia="Times New Roman"/>
          <w:bCs/>
          <w:sz w:val="20"/>
          <w:szCs w:val="20"/>
          <w:lang w:val="sr-Cyrl-CS"/>
        </w:rPr>
        <w:tab/>
        <w:t>_______________________</w:t>
      </w:r>
      <w:r w:rsidRPr="00B23D24">
        <w:rPr>
          <w:rFonts w:eastAsia="Times New Roman"/>
          <w:bCs/>
          <w:sz w:val="20"/>
          <w:szCs w:val="20"/>
          <w:lang w:val="sr-Cyrl-CS"/>
        </w:rPr>
        <w:tab/>
      </w:r>
      <w:r w:rsidRPr="00B23D24">
        <w:rPr>
          <w:rFonts w:eastAsia="Times New Roman"/>
          <w:bCs/>
          <w:sz w:val="20"/>
          <w:szCs w:val="20"/>
          <w:lang w:val="sr-Cyrl-CS"/>
        </w:rPr>
        <w:tab/>
      </w:r>
      <w:r w:rsidRPr="00B23D24">
        <w:rPr>
          <w:rFonts w:eastAsia="Times New Roman"/>
          <w:bCs/>
          <w:sz w:val="20"/>
          <w:szCs w:val="20"/>
          <w:lang w:val="sr-Cyrl-CS"/>
        </w:rPr>
        <w:tab/>
      </w:r>
      <w:r w:rsidRPr="00B23D24">
        <w:rPr>
          <w:rFonts w:eastAsia="Times New Roman"/>
          <w:bCs/>
          <w:sz w:val="20"/>
          <w:szCs w:val="20"/>
          <w:lang w:val="sr-Cyrl-CS"/>
        </w:rPr>
        <w:tab/>
        <w:t xml:space="preserve">              Потпис овлашћеног лица понуђача</w:t>
      </w:r>
    </w:p>
    <w:p w:rsidR="00B17F09" w:rsidRDefault="00B17F09" w:rsidP="00B17F09">
      <w:pPr>
        <w:jc w:val="center"/>
        <w:rPr>
          <w:rFonts w:eastAsia="Times New Roman"/>
          <w:bCs/>
          <w:lang w:val="sr-Cyrl-CS"/>
        </w:rPr>
      </w:pPr>
      <w:r w:rsidRPr="00DF6623">
        <w:rPr>
          <w:rFonts w:eastAsia="Times New Roman"/>
          <w:bCs/>
          <w:lang w:val="sr-Cyrl-CS"/>
        </w:rPr>
        <w:tab/>
      </w:r>
      <w:r w:rsidRPr="00DF6623">
        <w:rPr>
          <w:rFonts w:eastAsia="Times New Roman"/>
          <w:bCs/>
          <w:lang w:val="sr-Cyrl-CS"/>
        </w:rPr>
        <w:tab/>
      </w:r>
      <w:r w:rsidR="00BD5010">
        <w:rPr>
          <w:rFonts w:eastAsia="Times New Roman"/>
          <w:bCs/>
          <w:lang w:val="sr-Cyrl-CS"/>
        </w:rPr>
        <w:t xml:space="preserve">                                                         </w:t>
      </w:r>
      <w:r w:rsidRPr="00DF6623">
        <w:rPr>
          <w:rFonts w:eastAsia="Times New Roman"/>
          <w:bCs/>
          <w:lang w:val="sr-Cyrl-CS"/>
        </w:rPr>
        <w:t>М.П.</w:t>
      </w:r>
      <w:r w:rsidRPr="00DF6623">
        <w:rPr>
          <w:rFonts w:eastAsia="Times New Roman"/>
          <w:bCs/>
          <w:lang w:val="sr-Cyrl-CS"/>
        </w:rPr>
        <w:tab/>
      </w:r>
      <w:r w:rsidRPr="00DF6623">
        <w:rPr>
          <w:rFonts w:eastAsia="Times New Roman"/>
          <w:bCs/>
          <w:lang w:val="sr-Cyrl-CS"/>
        </w:rPr>
        <w:tab/>
      </w:r>
      <w:r w:rsidR="00BD5010">
        <w:rPr>
          <w:rFonts w:eastAsia="Times New Roman"/>
          <w:bCs/>
          <w:lang w:val="sr-Cyrl-CS"/>
        </w:rPr>
        <w:t xml:space="preserve">    </w:t>
      </w:r>
      <w:r w:rsidRPr="00DF6623">
        <w:rPr>
          <w:rFonts w:eastAsia="Times New Roman"/>
          <w:bCs/>
          <w:lang w:val="sr-Cyrl-CS"/>
        </w:rPr>
        <w:t>__________________________</w:t>
      </w:r>
    </w:p>
    <w:p w:rsidR="00267826" w:rsidRPr="003F043E" w:rsidRDefault="00B17F09" w:rsidP="003F043E">
      <w:pPr>
        <w:spacing w:after="0"/>
        <w:jc w:val="both"/>
        <w:rPr>
          <w:b/>
        </w:rPr>
      </w:pPr>
      <w:r>
        <w:rPr>
          <w:b/>
        </w:rPr>
        <w:t>2</w:t>
      </w:r>
      <w:r>
        <w:rPr>
          <w:b/>
          <w:lang w:val="sr-Cyrl-CS"/>
        </w:rPr>
        <w:t xml:space="preserve">) </w:t>
      </w:r>
      <w:r w:rsidR="003F043E" w:rsidRPr="003F043E">
        <w:rPr>
          <w:b/>
        </w:rPr>
        <w:t>Подаци о подизвођачу</w:t>
      </w:r>
    </w:p>
    <w:p w:rsidR="00B17F09" w:rsidRPr="00A15857" w:rsidRDefault="00B17F09" w:rsidP="00B17F09">
      <w:pPr>
        <w:spacing w:before="240" w:after="120"/>
        <w:ind w:left="720" w:firstLine="720"/>
        <w:jc w:val="both"/>
        <w:rPr>
          <w:rFonts w:cstheme="minorHAnsi"/>
          <w:sz w:val="18"/>
          <w:szCs w:val="20"/>
        </w:rPr>
      </w:pPr>
      <w:r w:rsidRPr="00A15857">
        <w:rPr>
          <w:rFonts w:cstheme="minorHAnsi"/>
          <w:sz w:val="18"/>
          <w:szCs w:val="20"/>
        </w:rPr>
        <w:t xml:space="preserve">Назив </w:t>
      </w:r>
      <w:r>
        <w:rPr>
          <w:rFonts w:cstheme="minorHAnsi"/>
          <w:sz w:val="18"/>
          <w:szCs w:val="20"/>
          <w:lang w:val="sr-Cyrl-CS"/>
        </w:rPr>
        <w:t>подизво</w:t>
      </w:r>
      <w:r w:rsidRPr="00A15857">
        <w:rPr>
          <w:rFonts w:cstheme="minorHAnsi"/>
          <w:sz w:val="18"/>
          <w:szCs w:val="20"/>
        </w:rPr>
        <w:t xml:space="preserve">ђача: </w:t>
      </w:r>
      <w:r w:rsidRPr="00A15857">
        <w:rPr>
          <w:rFonts w:cstheme="minorHAnsi"/>
          <w:sz w:val="18"/>
          <w:szCs w:val="20"/>
        </w:rPr>
        <w:tab/>
      </w:r>
      <w:r w:rsidRPr="00A15857">
        <w:rPr>
          <w:rFonts w:cstheme="minorHAnsi"/>
          <w:sz w:val="18"/>
          <w:szCs w:val="20"/>
        </w:rPr>
        <w:tab/>
      </w:r>
      <w:r w:rsidRPr="00A15857">
        <w:rPr>
          <w:rFonts w:cstheme="minorHAnsi"/>
          <w:sz w:val="18"/>
          <w:szCs w:val="20"/>
        </w:rPr>
        <w:tab/>
      </w:r>
      <w:r w:rsidRPr="00A15857">
        <w:rPr>
          <w:rFonts w:cstheme="minorHAnsi"/>
          <w:sz w:val="18"/>
          <w:szCs w:val="20"/>
        </w:rPr>
        <w:tab/>
      </w:r>
      <w:r w:rsidRPr="00A15857">
        <w:rPr>
          <w:rFonts w:cstheme="minorHAnsi"/>
          <w:sz w:val="18"/>
          <w:szCs w:val="20"/>
        </w:rPr>
        <w:tab/>
        <w:t xml:space="preserve">Адреса </w:t>
      </w:r>
      <w:r>
        <w:rPr>
          <w:rFonts w:cstheme="minorHAnsi"/>
          <w:sz w:val="18"/>
          <w:szCs w:val="20"/>
          <w:lang w:val="sr-Cyrl-CS"/>
        </w:rPr>
        <w:t>подизво</w:t>
      </w:r>
      <w:r w:rsidRPr="00A15857">
        <w:rPr>
          <w:rFonts w:cstheme="minorHAnsi"/>
          <w:sz w:val="18"/>
          <w:szCs w:val="20"/>
        </w:rPr>
        <w:t>ђача:</w:t>
      </w:r>
    </w:p>
    <w:p w:rsidR="00B17F09" w:rsidRPr="00B404E5" w:rsidRDefault="00B17F09" w:rsidP="00B17F09">
      <w:pPr>
        <w:spacing w:after="0"/>
        <w:jc w:val="both"/>
        <w:rPr>
          <w:rFonts w:cstheme="minorHAnsi"/>
          <w:sz w:val="20"/>
          <w:szCs w:val="20"/>
        </w:rPr>
      </w:pPr>
      <w:r w:rsidRPr="00B404E5">
        <w:rPr>
          <w:rFonts w:cstheme="minorHAnsi"/>
          <w:sz w:val="20"/>
          <w:szCs w:val="20"/>
        </w:rPr>
        <w:t>__________________</w:t>
      </w:r>
      <w:r>
        <w:rPr>
          <w:rFonts w:cstheme="minorHAnsi"/>
          <w:sz w:val="20"/>
          <w:szCs w:val="20"/>
        </w:rPr>
        <w:t xml:space="preserve">__________________________,   </w:t>
      </w:r>
      <w:r w:rsidRPr="00B404E5">
        <w:rPr>
          <w:rFonts w:cstheme="minorHAnsi"/>
          <w:sz w:val="20"/>
          <w:szCs w:val="20"/>
        </w:rPr>
        <w:t>___________________________</w:t>
      </w:r>
      <w:r>
        <w:rPr>
          <w:rFonts w:cstheme="minorHAnsi"/>
          <w:sz w:val="20"/>
          <w:szCs w:val="20"/>
        </w:rPr>
        <w:t>_________</w:t>
      </w:r>
      <w:r w:rsidRPr="00B404E5">
        <w:rPr>
          <w:rFonts w:cstheme="minorHAnsi"/>
          <w:sz w:val="20"/>
          <w:szCs w:val="20"/>
        </w:rPr>
        <w:t>_____________</w:t>
      </w:r>
    </w:p>
    <w:p w:rsidR="00B17F09" w:rsidRPr="00A15857" w:rsidRDefault="00B17F09" w:rsidP="00B17F09">
      <w:pPr>
        <w:spacing w:before="120" w:after="120"/>
        <w:ind w:left="720" w:firstLine="720"/>
        <w:jc w:val="both"/>
        <w:rPr>
          <w:rFonts w:cstheme="minorHAnsi"/>
          <w:sz w:val="18"/>
          <w:szCs w:val="20"/>
        </w:rPr>
      </w:pPr>
      <w:r w:rsidRPr="00A15857">
        <w:rPr>
          <w:rFonts w:cstheme="minorHAnsi"/>
          <w:sz w:val="18"/>
          <w:szCs w:val="20"/>
        </w:rPr>
        <w:t xml:space="preserve">Матични број </w:t>
      </w:r>
      <w:r>
        <w:rPr>
          <w:rFonts w:cstheme="minorHAnsi"/>
          <w:sz w:val="18"/>
          <w:szCs w:val="20"/>
          <w:lang w:val="sr-Cyrl-CS"/>
        </w:rPr>
        <w:t>подизво</w:t>
      </w:r>
      <w:r w:rsidRPr="00A15857">
        <w:rPr>
          <w:rFonts w:cstheme="minorHAnsi"/>
          <w:sz w:val="18"/>
          <w:szCs w:val="20"/>
        </w:rPr>
        <w:t xml:space="preserve">ђача: </w:t>
      </w:r>
      <w:r w:rsidRPr="00A15857">
        <w:rPr>
          <w:rFonts w:cstheme="minorHAnsi"/>
          <w:sz w:val="18"/>
          <w:szCs w:val="20"/>
        </w:rPr>
        <w:tab/>
      </w:r>
      <w:r w:rsidRPr="00A15857">
        <w:rPr>
          <w:rFonts w:cstheme="minorHAnsi"/>
          <w:sz w:val="18"/>
          <w:szCs w:val="20"/>
        </w:rPr>
        <w:tab/>
        <w:t xml:space="preserve">Порески идентификациони број </w:t>
      </w:r>
      <w:r>
        <w:rPr>
          <w:rFonts w:cstheme="minorHAnsi"/>
          <w:sz w:val="18"/>
          <w:szCs w:val="20"/>
          <w:lang w:val="sr-Cyrl-CS"/>
        </w:rPr>
        <w:t>подизво</w:t>
      </w:r>
      <w:r>
        <w:rPr>
          <w:rFonts w:cstheme="minorHAnsi"/>
          <w:sz w:val="18"/>
          <w:szCs w:val="20"/>
        </w:rPr>
        <w:t>ђача</w:t>
      </w:r>
      <w:r>
        <w:rPr>
          <w:rFonts w:cstheme="minorHAnsi"/>
          <w:sz w:val="18"/>
          <w:szCs w:val="20"/>
          <w:lang w:val="sr-Cyrl-CS"/>
        </w:rPr>
        <w:t>(</w:t>
      </w:r>
      <w:r w:rsidRPr="00A15857">
        <w:rPr>
          <w:rFonts w:cstheme="minorHAnsi"/>
          <w:sz w:val="18"/>
          <w:szCs w:val="20"/>
        </w:rPr>
        <w:t>ПИБ</w:t>
      </w:r>
      <w:r>
        <w:rPr>
          <w:rFonts w:cstheme="minorHAnsi"/>
          <w:sz w:val="18"/>
          <w:szCs w:val="20"/>
          <w:lang w:val="sr-Cyrl-CS"/>
        </w:rPr>
        <w:t>)</w:t>
      </w:r>
      <w:r w:rsidRPr="00A15857">
        <w:rPr>
          <w:rFonts w:cstheme="minorHAnsi"/>
          <w:sz w:val="18"/>
          <w:szCs w:val="20"/>
        </w:rPr>
        <w:t>:</w:t>
      </w:r>
    </w:p>
    <w:p w:rsidR="00B17F09" w:rsidRPr="00B404E5" w:rsidRDefault="00B17F09" w:rsidP="00B17F09">
      <w:pPr>
        <w:spacing w:after="0"/>
        <w:jc w:val="both"/>
        <w:rPr>
          <w:rFonts w:cstheme="minorHAnsi"/>
          <w:sz w:val="20"/>
          <w:szCs w:val="20"/>
        </w:rPr>
      </w:pPr>
      <w:r w:rsidRPr="00B404E5">
        <w:rPr>
          <w:rFonts w:cstheme="minorHAnsi"/>
          <w:sz w:val="20"/>
          <w:szCs w:val="20"/>
        </w:rPr>
        <w:t>______________________</w:t>
      </w:r>
      <w:r>
        <w:rPr>
          <w:rFonts w:cstheme="minorHAnsi"/>
          <w:sz w:val="20"/>
          <w:szCs w:val="20"/>
        </w:rPr>
        <w:t xml:space="preserve">______________________,  </w:t>
      </w:r>
      <w:r w:rsidRPr="00B404E5">
        <w:rPr>
          <w:rFonts w:cstheme="minorHAnsi"/>
          <w:sz w:val="20"/>
          <w:szCs w:val="20"/>
        </w:rPr>
        <w:t>________________</w:t>
      </w:r>
      <w:r>
        <w:rPr>
          <w:rFonts w:cstheme="minorHAnsi"/>
          <w:sz w:val="20"/>
          <w:szCs w:val="20"/>
        </w:rPr>
        <w:t>__</w:t>
      </w:r>
      <w:r w:rsidRPr="00B404E5">
        <w:rPr>
          <w:rFonts w:cstheme="minorHAnsi"/>
          <w:sz w:val="20"/>
          <w:szCs w:val="20"/>
        </w:rPr>
        <w:t>________</w:t>
      </w:r>
      <w:r>
        <w:rPr>
          <w:rFonts w:cstheme="minorHAnsi"/>
          <w:sz w:val="20"/>
          <w:szCs w:val="20"/>
        </w:rPr>
        <w:t xml:space="preserve">_______________________ </w:t>
      </w:r>
    </w:p>
    <w:p w:rsidR="00B17F09" w:rsidRPr="00A15857" w:rsidRDefault="00B17F09" w:rsidP="00B17F09">
      <w:pPr>
        <w:spacing w:before="120" w:after="120"/>
        <w:ind w:left="720" w:firstLine="720"/>
        <w:jc w:val="both"/>
        <w:rPr>
          <w:rFonts w:cstheme="minorHAnsi"/>
          <w:sz w:val="18"/>
          <w:szCs w:val="20"/>
        </w:rPr>
      </w:pPr>
      <w:r w:rsidRPr="00A15857">
        <w:rPr>
          <w:rFonts w:cstheme="minorHAnsi"/>
          <w:sz w:val="18"/>
          <w:szCs w:val="20"/>
        </w:rPr>
        <w:t xml:space="preserve">Име особе за контакт: </w:t>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A15857">
        <w:rPr>
          <w:rFonts w:cstheme="minorHAnsi"/>
          <w:sz w:val="18"/>
          <w:szCs w:val="20"/>
        </w:rPr>
        <w:t xml:space="preserve">Електронска адреса </w:t>
      </w:r>
      <w:r>
        <w:rPr>
          <w:rFonts w:cstheme="minorHAnsi"/>
          <w:sz w:val="18"/>
          <w:szCs w:val="20"/>
          <w:lang w:val="sr-Cyrl-CS"/>
        </w:rPr>
        <w:t>подизво</w:t>
      </w:r>
      <w:r w:rsidRPr="00A15857">
        <w:rPr>
          <w:rFonts w:cstheme="minorHAnsi"/>
          <w:sz w:val="18"/>
          <w:szCs w:val="20"/>
        </w:rPr>
        <w:t>ђача:</w:t>
      </w:r>
    </w:p>
    <w:p w:rsidR="00B17F09" w:rsidRPr="00B404E5" w:rsidRDefault="00B17F09" w:rsidP="00B17F09">
      <w:pPr>
        <w:spacing w:after="0"/>
        <w:jc w:val="both"/>
        <w:rPr>
          <w:rFonts w:cstheme="minorHAnsi"/>
          <w:sz w:val="20"/>
          <w:szCs w:val="20"/>
        </w:rPr>
      </w:pPr>
      <w:r w:rsidRPr="00B404E5">
        <w:rPr>
          <w:rFonts w:cstheme="minorHAnsi"/>
          <w:sz w:val="20"/>
          <w:szCs w:val="20"/>
        </w:rPr>
        <w:t>____________________</w:t>
      </w:r>
      <w:r>
        <w:rPr>
          <w:rFonts w:cstheme="minorHAnsi"/>
          <w:sz w:val="20"/>
          <w:szCs w:val="20"/>
        </w:rPr>
        <w:t xml:space="preserve">_____________________________, </w:t>
      </w:r>
      <w:r w:rsidRPr="00B404E5">
        <w:rPr>
          <w:rFonts w:cstheme="minorHAnsi"/>
          <w:sz w:val="20"/>
          <w:szCs w:val="20"/>
        </w:rPr>
        <w:t>____________________________________________</w:t>
      </w:r>
    </w:p>
    <w:p w:rsidR="00B17F09" w:rsidRPr="00A15857" w:rsidRDefault="00B17F09" w:rsidP="00B17F09">
      <w:pPr>
        <w:spacing w:before="120" w:after="120"/>
        <w:ind w:left="720" w:firstLine="720"/>
        <w:jc w:val="both"/>
        <w:rPr>
          <w:rFonts w:cstheme="minorHAnsi"/>
          <w:sz w:val="18"/>
          <w:szCs w:val="20"/>
        </w:rPr>
      </w:pPr>
      <w:r w:rsidRPr="00A15857">
        <w:rPr>
          <w:rFonts w:cstheme="minorHAnsi"/>
          <w:sz w:val="18"/>
          <w:szCs w:val="20"/>
        </w:rPr>
        <w:t xml:space="preserve">Телефон: </w:t>
      </w:r>
      <w:r w:rsidRPr="00A15857">
        <w:rPr>
          <w:rFonts w:cstheme="minorHAnsi"/>
          <w:sz w:val="18"/>
          <w:szCs w:val="20"/>
        </w:rPr>
        <w:tab/>
      </w:r>
      <w:r w:rsidRPr="00A15857">
        <w:rPr>
          <w:rFonts w:cstheme="minorHAnsi"/>
          <w:sz w:val="18"/>
          <w:szCs w:val="20"/>
        </w:rPr>
        <w:tab/>
      </w:r>
      <w:r>
        <w:rPr>
          <w:rFonts w:cstheme="minorHAnsi"/>
          <w:sz w:val="18"/>
          <w:szCs w:val="20"/>
        </w:rPr>
        <w:tab/>
      </w:r>
      <w:r>
        <w:rPr>
          <w:rFonts w:cstheme="minorHAnsi"/>
          <w:sz w:val="18"/>
          <w:szCs w:val="20"/>
        </w:rPr>
        <w:tab/>
      </w:r>
      <w:r w:rsidRPr="00A15857">
        <w:rPr>
          <w:rFonts w:cstheme="minorHAnsi"/>
          <w:sz w:val="18"/>
          <w:szCs w:val="20"/>
        </w:rPr>
        <w:t>Тел</w:t>
      </w:r>
      <w:r>
        <w:rPr>
          <w:rFonts w:cstheme="minorHAnsi"/>
          <w:sz w:val="18"/>
          <w:szCs w:val="20"/>
          <w:lang w:val="sr-Cyrl-CS"/>
        </w:rPr>
        <w:t>/</w:t>
      </w:r>
      <w:r w:rsidRPr="00A15857">
        <w:rPr>
          <w:rFonts w:cstheme="minorHAnsi"/>
          <w:sz w:val="18"/>
          <w:szCs w:val="20"/>
        </w:rPr>
        <w:t>факс:</w:t>
      </w:r>
    </w:p>
    <w:p w:rsidR="00B17F09" w:rsidRPr="00B404E5" w:rsidRDefault="00B17F09" w:rsidP="00B17F09">
      <w:pPr>
        <w:spacing w:after="0"/>
        <w:jc w:val="both"/>
        <w:rPr>
          <w:rFonts w:cstheme="minorHAnsi"/>
          <w:sz w:val="20"/>
          <w:szCs w:val="20"/>
        </w:rPr>
      </w:pPr>
      <w:r w:rsidRPr="00B404E5">
        <w:rPr>
          <w:rFonts w:cstheme="minorHAnsi"/>
          <w:sz w:val="20"/>
          <w:szCs w:val="20"/>
        </w:rPr>
        <w:t>_____________</w:t>
      </w:r>
      <w:r>
        <w:rPr>
          <w:rFonts w:cstheme="minorHAnsi"/>
          <w:sz w:val="20"/>
          <w:szCs w:val="20"/>
        </w:rPr>
        <w:t>______</w:t>
      </w:r>
      <w:r w:rsidRPr="00B404E5">
        <w:rPr>
          <w:rFonts w:cstheme="minorHAnsi"/>
          <w:sz w:val="20"/>
          <w:szCs w:val="20"/>
        </w:rPr>
        <w:t>_________________</w:t>
      </w:r>
      <w:r>
        <w:rPr>
          <w:rFonts w:cstheme="minorHAnsi"/>
          <w:sz w:val="20"/>
          <w:szCs w:val="20"/>
        </w:rPr>
        <w:t xml:space="preserve">, </w:t>
      </w:r>
      <w:r w:rsidRPr="00B404E5">
        <w:rPr>
          <w:rFonts w:cstheme="minorHAnsi"/>
          <w:sz w:val="20"/>
          <w:szCs w:val="20"/>
        </w:rPr>
        <w:t>__</w:t>
      </w:r>
      <w:r>
        <w:rPr>
          <w:rFonts w:cstheme="minorHAnsi"/>
          <w:sz w:val="20"/>
          <w:szCs w:val="20"/>
        </w:rPr>
        <w:t>__</w:t>
      </w:r>
      <w:r w:rsidRPr="00B404E5">
        <w:rPr>
          <w:rFonts w:cstheme="minorHAnsi"/>
          <w:sz w:val="20"/>
          <w:szCs w:val="20"/>
        </w:rPr>
        <w:t>_____________________________</w:t>
      </w:r>
    </w:p>
    <w:p w:rsidR="00B17F09" w:rsidRPr="00A15857" w:rsidRDefault="006E1EC7" w:rsidP="006E1EC7">
      <w:pPr>
        <w:spacing w:before="120" w:after="0" w:line="240" w:lineRule="auto"/>
        <w:jc w:val="both"/>
        <w:rPr>
          <w:rFonts w:cstheme="minorHAnsi"/>
          <w:sz w:val="18"/>
          <w:szCs w:val="20"/>
        </w:rPr>
      </w:pPr>
      <w:r w:rsidRPr="006E1EC7">
        <w:rPr>
          <w:sz w:val="18"/>
        </w:rPr>
        <w:t>Проценат укупне вредности набавке коју ће извршитиподизвођач:</w:t>
      </w:r>
      <w:r w:rsidR="00B17F09">
        <w:rPr>
          <w:rFonts w:cstheme="minorHAnsi"/>
          <w:sz w:val="18"/>
          <w:szCs w:val="20"/>
        </w:rPr>
        <w:tab/>
      </w:r>
      <w:r w:rsidR="00B17F09">
        <w:rPr>
          <w:rFonts w:cstheme="minorHAnsi"/>
          <w:sz w:val="18"/>
          <w:szCs w:val="20"/>
        </w:rPr>
        <w:tab/>
      </w:r>
    </w:p>
    <w:p w:rsidR="00B17F09" w:rsidRPr="006E1EC7" w:rsidRDefault="00B17F09" w:rsidP="00B17F09">
      <w:pPr>
        <w:spacing w:after="0"/>
        <w:jc w:val="both"/>
        <w:rPr>
          <w:rFonts w:cstheme="minorHAnsi"/>
          <w:sz w:val="14"/>
          <w:szCs w:val="20"/>
        </w:rPr>
      </w:pPr>
    </w:p>
    <w:p w:rsidR="006E1EC7" w:rsidRPr="006E1EC7" w:rsidRDefault="00B17F09" w:rsidP="006E1EC7">
      <w:pPr>
        <w:spacing w:after="0"/>
        <w:jc w:val="both"/>
        <w:rPr>
          <w:sz w:val="28"/>
        </w:rPr>
      </w:pPr>
      <w:r w:rsidRPr="00761412">
        <w:rPr>
          <w:rFonts w:cstheme="minorHAnsi"/>
          <w:sz w:val="18"/>
          <w:szCs w:val="20"/>
        </w:rPr>
        <w:t>_______________________________</w:t>
      </w:r>
      <w:r w:rsidRPr="00761412">
        <w:rPr>
          <w:rFonts w:cstheme="minorHAnsi"/>
          <w:sz w:val="18"/>
          <w:szCs w:val="20"/>
        </w:rPr>
        <w:br/>
      </w:r>
    </w:p>
    <w:p w:rsidR="006E1EC7" w:rsidRPr="006E1EC7" w:rsidRDefault="006E1EC7" w:rsidP="006E1EC7">
      <w:pPr>
        <w:spacing w:after="0"/>
        <w:jc w:val="both"/>
        <w:rPr>
          <w:sz w:val="20"/>
        </w:rPr>
      </w:pPr>
      <w:r w:rsidRPr="006E1EC7">
        <w:rPr>
          <w:sz w:val="20"/>
        </w:rPr>
        <w:t>Датум:__________________                          М</w:t>
      </w:r>
      <w:r w:rsidR="007605C6">
        <w:rPr>
          <w:sz w:val="20"/>
        </w:rPr>
        <w:t>.П.</w:t>
      </w:r>
      <w:r w:rsidRPr="006E1EC7">
        <w:rPr>
          <w:sz w:val="20"/>
          <w:lang w:val="sr-Cyrl-CS"/>
        </w:rPr>
        <w:tab/>
      </w:r>
      <w:r w:rsidRPr="006E1EC7">
        <w:rPr>
          <w:sz w:val="20"/>
          <w:lang w:val="sr-Cyrl-CS"/>
        </w:rPr>
        <w:tab/>
      </w:r>
      <w:r w:rsidR="00BD5010">
        <w:rPr>
          <w:sz w:val="20"/>
          <w:lang w:val="sr-Cyrl-CS"/>
        </w:rPr>
        <w:t xml:space="preserve">                   </w:t>
      </w:r>
      <w:r w:rsidRPr="006E1EC7">
        <w:rPr>
          <w:sz w:val="20"/>
        </w:rPr>
        <w:t>Потпис овлашћеног лица</w:t>
      </w:r>
    </w:p>
    <w:p w:rsidR="006E1EC7" w:rsidRPr="006E1EC7" w:rsidRDefault="006E1EC7" w:rsidP="006E1EC7">
      <w:pPr>
        <w:spacing w:before="120" w:after="0" w:line="240" w:lineRule="auto"/>
        <w:jc w:val="both"/>
        <w:rPr>
          <w:sz w:val="20"/>
        </w:rPr>
      </w:pPr>
      <w:r w:rsidRPr="006E1EC7">
        <w:rPr>
          <w:sz w:val="20"/>
        </w:rPr>
        <w:t xml:space="preserve">Место:__________________                                      </w:t>
      </w:r>
      <w:r w:rsidRPr="006E1EC7">
        <w:rPr>
          <w:sz w:val="20"/>
          <w:lang w:val="sr-Cyrl-CS"/>
        </w:rPr>
        <w:tab/>
      </w:r>
      <w:r w:rsidRPr="006E1EC7">
        <w:rPr>
          <w:sz w:val="20"/>
          <w:lang w:val="sr-Cyrl-CS"/>
        </w:rPr>
        <w:tab/>
      </w:r>
      <w:r>
        <w:rPr>
          <w:sz w:val="20"/>
          <w:lang w:val="sr-Cyrl-CS"/>
        </w:rPr>
        <w:tab/>
      </w:r>
      <w:r w:rsidRPr="006E1EC7">
        <w:rPr>
          <w:sz w:val="20"/>
        </w:rPr>
        <w:t>__________________________</w:t>
      </w:r>
    </w:p>
    <w:p w:rsidR="00B17F09" w:rsidRPr="0033671D" w:rsidRDefault="00B17F09" w:rsidP="003F043E">
      <w:pPr>
        <w:spacing w:after="0"/>
        <w:jc w:val="both"/>
        <w:rPr>
          <w:sz w:val="14"/>
          <w:lang w:val="sr-Cyrl-CS"/>
        </w:rPr>
      </w:pPr>
    </w:p>
    <w:p w:rsidR="00267826" w:rsidRPr="0033671D" w:rsidRDefault="00267826" w:rsidP="006E1EC7">
      <w:pPr>
        <w:spacing w:after="0" w:line="240" w:lineRule="auto"/>
        <w:jc w:val="both"/>
        <w:rPr>
          <w:i/>
          <w:sz w:val="16"/>
        </w:rPr>
      </w:pPr>
      <w:r w:rsidRPr="0033671D">
        <w:rPr>
          <w:sz w:val="16"/>
        </w:rPr>
        <w:t>Напомена</w:t>
      </w:r>
      <w:r w:rsidRPr="0033671D">
        <w:rPr>
          <w:i/>
          <w:sz w:val="16"/>
        </w:rPr>
        <w:t xml:space="preserve">: </w:t>
      </w:r>
      <w:r w:rsidR="00E44C0A" w:rsidRPr="0033671D">
        <w:rPr>
          <w:i/>
          <w:sz w:val="16"/>
        </w:rPr>
        <w:t xml:space="preserve">Табелу „Подаци о подизвођачу попуњава само понуђач који подноси понуду са подизвођачем. </w:t>
      </w:r>
      <w:r w:rsidRPr="0033671D">
        <w:rPr>
          <w:i/>
          <w:sz w:val="16"/>
        </w:rPr>
        <w:t>Уколико понуђач наступа са већим бројем подизво</w:t>
      </w:r>
      <w:r w:rsidR="006E1EC7" w:rsidRPr="0033671D">
        <w:rPr>
          <w:i/>
          <w:sz w:val="16"/>
        </w:rPr>
        <w:t xml:space="preserve">ђача овај образац фотокопирати </w:t>
      </w:r>
      <w:r w:rsidR="006E1EC7" w:rsidRPr="0033671D">
        <w:rPr>
          <w:i/>
          <w:sz w:val="16"/>
          <w:lang w:val="sr-Cyrl-CS"/>
        </w:rPr>
        <w:t>(</w:t>
      </w:r>
      <w:r w:rsidRPr="0033671D">
        <w:rPr>
          <w:i/>
          <w:sz w:val="16"/>
        </w:rPr>
        <w:t>сматраће се оригиналним уколико се на копији види печат наручиоца</w:t>
      </w:r>
      <w:r w:rsidR="006E1EC7" w:rsidRPr="0033671D">
        <w:rPr>
          <w:i/>
          <w:sz w:val="16"/>
          <w:lang w:val="sr-Cyrl-CS"/>
        </w:rPr>
        <w:t>)</w:t>
      </w:r>
      <w:r w:rsidRPr="0033671D">
        <w:rPr>
          <w:i/>
          <w:sz w:val="16"/>
        </w:rPr>
        <w:t>, попунити за сваког подизвођача и доставити уз понуду.</w:t>
      </w:r>
    </w:p>
    <w:p w:rsidR="00D537D7" w:rsidRPr="00DA3B5A" w:rsidRDefault="00D537D7" w:rsidP="00D537D7">
      <w:pPr>
        <w:tabs>
          <w:tab w:val="left" w:pos="468"/>
        </w:tabs>
        <w:spacing w:after="0"/>
        <w:jc w:val="both"/>
        <w:rPr>
          <w:sz w:val="32"/>
        </w:rPr>
      </w:pPr>
    </w:p>
    <w:p w:rsidR="00D537D7" w:rsidRPr="0090405D" w:rsidRDefault="006E1EC7" w:rsidP="006E1EC7">
      <w:pPr>
        <w:pStyle w:val="ListParagraph"/>
        <w:spacing w:after="0"/>
        <w:ind w:left="0"/>
        <w:jc w:val="both"/>
        <w:rPr>
          <w:rFonts w:ascii="Arial Black" w:hAnsi="Arial Black" w:cs="Times New Roman"/>
          <w:sz w:val="24"/>
          <w:szCs w:val="20"/>
        </w:rPr>
      </w:pPr>
      <w:r w:rsidRPr="0090405D">
        <w:rPr>
          <w:rFonts w:ascii="Arial Black" w:hAnsi="Arial Black" w:cs="Times New Roman"/>
          <w:sz w:val="24"/>
          <w:szCs w:val="20"/>
          <w:lang w:val="sr-Cyrl-CS"/>
        </w:rPr>
        <w:t xml:space="preserve">4)  </w:t>
      </w:r>
      <w:r w:rsidR="004B6649" w:rsidRPr="0090405D">
        <w:rPr>
          <w:rFonts w:ascii="Arial Black" w:hAnsi="Arial Black" w:cs="Times New Roman"/>
          <w:sz w:val="24"/>
          <w:szCs w:val="20"/>
          <w:lang w:val="sr-Cyrl-CS"/>
        </w:rPr>
        <w:t>П</w:t>
      </w:r>
      <w:r w:rsidR="004B6649" w:rsidRPr="0090405D">
        <w:rPr>
          <w:rFonts w:ascii="Arial Black" w:hAnsi="Arial Black" w:cs="Times New Roman"/>
          <w:sz w:val="24"/>
          <w:szCs w:val="20"/>
        </w:rPr>
        <w:t>одаци о учеснику у заједничкој понуди</w:t>
      </w:r>
    </w:p>
    <w:p w:rsidR="00D537D7" w:rsidRDefault="00D537D7" w:rsidP="00D537D7">
      <w:pPr>
        <w:spacing w:after="0"/>
        <w:jc w:val="both"/>
        <w:rPr>
          <w:rFonts w:ascii="Times New Roman" w:hAnsi="Times New Roman" w:cs="Times New Roman"/>
          <w:sz w:val="20"/>
          <w:szCs w:val="20"/>
          <w:lang w:val="sr-Cyrl-CS"/>
        </w:rPr>
      </w:pPr>
    </w:p>
    <w:p w:rsidR="004B6649" w:rsidRPr="00A15857" w:rsidRDefault="004B6649" w:rsidP="00816791">
      <w:pPr>
        <w:spacing w:before="240" w:after="120"/>
        <w:jc w:val="both"/>
        <w:rPr>
          <w:rFonts w:cstheme="minorHAnsi"/>
          <w:sz w:val="18"/>
          <w:szCs w:val="20"/>
        </w:rPr>
      </w:pPr>
      <w:r w:rsidRPr="00A15857">
        <w:rPr>
          <w:rFonts w:cstheme="minorHAnsi"/>
          <w:sz w:val="18"/>
          <w:szCs w:val="20"/>
        </w:rPr>
        <w:t xml:space="preserve">Назив </w:t>
      </w:r>
      <w:r>
        <w:rPr>
          <w:rFonts w:cstheme="minorHAnsi"/>
          <w:sz w:val="18"/>
          <w:szCs w:val="20"/>
          <w:lang w:val="sr-Cyrl-CS"/>
        </w:rPr>
        <w:t>учесника у заједничкој понуди</w:t>
      </w:r>
      <w:r w:rsidRPr="00A15857">
        <w:rPr>
          <w:rFonts w:cstheme="minorHAnsi"/>
          <w:sz w:val="18"/>
          <w:szCs w:val="20"/>
        </w:rPr>
        <w:t xml:space="preserve">: </w:t>
      </w:r>
      <w:r w:rsidRPr="00A15857">
        <w:rPr>
          <w:rFonts w:cstheme="minorHAnsi"/>
          <w:sz w:val="18"/>
          <w:szCs w:val="20"/>
        </w:rPr>
        <w:tab/>
      </w:r>
      <w:r w:rsidRPr="00A15857">
        <w:rPr>
          <w:rFonts w:cstheme="minorHAnsi"/>
          <w:sz w:val="18"/>
          <w:szCs w:val="20"/>
        </w:rPr>
        <w:tab/>
      </w:r>
      <w:r w:rsidRPr="00A15857">
        <w:rPr>
          <w:rFonts w:cstheme="minorHAnsi"/>
          <w:sz w:val="18"/>
          <w:szCs w:val="20"/>
        </w:rPr>
        <w:tab/>
      </w:r>
      <w:r w:rsidRPr="00A15857">
        <w:rPr>
          <w:rFonts w:cstheme="minorHAnsi"/>
          <w:sz w:val="18"/>
          <w:szCs w:val="20"/>
        </w:rPr>
        <w:tab/>
        <w:t>Адреса:</w:t>
      </w:r>
    </w:p>
    <w:p w:rsidR="004B6649" w:rsidRPr="00B404E5" w:rsidRDefault="004B6649" w:rsidP="004B6649">
      <w:pPr>
        <w:spacing w:after="0"/>
        <w:jc w:val="both"/>
        <w:rPr>
          <w:rFonts w:cstheme="minorHAnsi"/>
          <w:sz w:val="20"/>
          <w:szCs w:val="20"/>
        </w:rPr>
      </w:pPr>
      <w:r w:rsidRPr="00B404E5">
        <w:rPr>
          <w:rFonts w:cstheme="minorHAnsi"/>
          <w:sz w:val="20"/>
          <w:szCs w:val="20"/>
        </w:rPr>
        <w:t>__________________</w:t>
      </w:r>
      <w:r>
        <w:rPr>
          <w:rFonts w:cstheme="minorHAnsi"/>
          <w:sz w:val="20"/>
          <w:szCs w:val="20"/>
        </w:rPr>
        <w:t xml:space="preserve">__________________________,   </w:t>
      </w:r>
      <w:r w:rsidRPr="00B404E5">
        <w:rPr>
          <w:rFonts w:cstheme="minorHAnsi"/>
          <w:sz w:val="20"/>
          <w:szCs w:val="20"/>
        </w:rPr>
        <w:t>___________________________</w:t>
      </w:r>
      <w:r>
        <w:rPr>
          <w:rFonts w:cstheme="minorHAnsi"/>
          <w:sz w:val="20"/>
          <w:szCs w:val="20"/>
        </w:rPr>
        <w:t>_________</w:t>
      </w:r>
      <w:r w:rsidRPr="00B404E5">
        <w:rPr>
          <w:rFonts w:cstheme="minorHAnsi"/>
          <w:sz w:val="20"/>
          <w:szCs w:val="20"/>
        </w:rPr>
        <w:t>_____________</w:t>
      </w:r>
    </w:p>
    <w:p w:rsidR="004B6649" w:rsidRPr="00A15857" w:rsidRDefault="004B6649" w:rsidP="004B6649">
      <w:pPr>
        <w:spacing w:before="120" w:after="120"/>
        <w:ind w:left="720" w:firstLine="720"/>
        <w:jc w:val="both"/>
        <w:rPr>
          <w:rFonts w:cstheme="minorHAnsi"/>
          <w:sz w:val="18"/>
          <w:szCs w:val="20"/>
        </w:rPr>
      </w:pPr>
      <w:r w:rsidRPr="00A15857">
        <w:rPr>
          <w:rFonts w:cstheme="minorHAnsi"/>
          <w:sz w:val="18"/>
          <w:szCs w:val="20"/>
        </w:rPr>
        <w:t xml:space="preserve">Матични број: </w:t>
      </w:r>
      <w:r w:rsidRPr="00A15857">
        <w:rPr>
          <w:rFonts w:cstheme="minorHAnsi"/>
          <w:sz w:val="18"/>
          <w:szCs w:val="20"/>
        </w:rPr>
        <w:tab/>
      </w:r>
      <w:r w:rsidRPr="00A15857">
        <w:rPr>
          <w:rFonts w:cstheme="minorHAnsi"/>
          <w:sz w:val="18"/>
          <w:szCs w:val="20"/>
        </w:rPr>
        <w:tab/>
      </w:r>
      <w:r w:rsidRPr="00A15857">
        <w:rPr>
          <w:rFonts w:cstheme="minorHAnsi"/>
          <w:sz w:val="18"/>
          <w:szCs w:val="20"/>
        </w:rPr>
        <w:tab/>
      </w:r>
      <w:r>
        <w:rPr>
          <w:rFonts w:cstheme="minorHAnsi"/>
          <w:sz w:val="18"/>
          <w:szCs w:val="20"/>
          <w:lang w:val="sr-Cyrl-CS"/>
        </w:rPr>
        <w:tab/>
      </w:r>
      <w:r w:rsidRPr="00A15857">
        <w:rPr>
          <w:rFonts w:cstheme="minorHAnsi"/>
          <w:sz w:val="18"/>
          <w:szCs w:val="20"/>
        </w:rPr>
        <w:t xml:space="preserve">Порески идентификациони број </w:t>
      </w:r>
      <w:r>
        <w:rPr>
          <w:rFonts w:cstheme="minorHAnsi"/>
          <w:sz w:val="18"/>
          <w:szCs w:val="20"/>
          <w:lang w:val="sr-Cyrl-CS"/>
        </w:rPr>
        <w:t>(</w:t>
      </w:r>
      <w:r w:rsidRPr="00A15857">
        <w:rPr>
          <w:rFonts w:cstheme="minorHAnsi"/>
          <w:sz w:val="18"/>
          <w:szCs w:val="20"/>
        </w:rPr>
        <w:t>ПИБ</w:t>
      </w:r>
      <w:r>
        <w:rPr>
          <w:rFonts w:cstheme="minorHAnsi"/>
          <w:sz w:val="18"/>
          <w:szCs w:val="20"/>
          <w:lang w:val="sr-Cyrl-CS"/>
        </w:rPr>
        <w:t>)</w:t>
      </w:r>
      <w:r w:rsidRPr="00A15857">
        <w:rPr>
          <w:rFonts w:cstheme="minorHAnsi"/>
          <w:sz w:val="18"/>
          <w:szCs w:val="20"/>
        </w:rPr>
        <w:t>:</w:t>
      </w:r>
    </w:p>
    <w:p w:rsidR="004B6649" w:rsidRPr="00B404E5" w:rsidRDefault="004B6649" w:rsidP="004B6649">
      <w:pPr>
        <w:spacing w:after="0"/>
        <w:jc w:val="both"/>
        <w:rPr>
          <w:rFonts w:cstheme="minorHAnsi"/>
          <w:sz w:val="20"/>
          <w:szCs w:val="20"/>
        </w:rPr>
      </w:pPr>
      <w:r w:rsidRPr="00B404E5">
        <w:rPr>
          <w:rFonts w:cstheme="minorHAnsi"/>
          <w:sz w:val="20"/>
          <w:szCs w:val="20"/>
        </w:rPr>
        <w:t>______________________</w:t>
      </w:r>
      <w:r>
        <w:rPr>
          <w:rFonts w:cstheme="minorHAnsi"/>
          <w:sz w:val="20"/>
          <w:szCs w:val="20"/>
        </w:rPr>
        <w:t xml:space="preserve">______________________,  </w:t>
      </w:r>
      <w:r w:rsidRPr="00B404E5">
        <w:rPr>
          <w:rFonts w:cstheme="minorHAnsi"/>
          <w:sz w:val="20"/>
          <w:szCs w:val="20"/>
        </w:rPr>
        <w:t>________________</w:t>
      </w:r>
      <w:r>
        <w:rPr>
          <w:rFonts w:cstheme="minorHAnsi"/>
          <w:sz w:val="20"/>
          <w:szCs w:val="20"/>
        </w:rPr>
        <w:t>__</w:t>
      </w:r>
      <w:r w:rsidRPr="00B404E5">
        <w:rPr>
          <w:rFonts w:cstheme="minorHAnsi"/>
          <w:sz w:val="20"/>
          <w:szCs w:val="20"/>
        </w:rPr>
        <w:t>________</w:t>
      </w:r>
      <w:r>
        <w:rPr>
          <w:rFonts w:cstheme="minorHAnsi"/>
          <w:sz w:val="20"/>
          <w:szCs w:val="20"/>
        </w:rPr>
        <w:t xml:space="preserve">_______________________ </w:t>
      </w:r>
    </w:p>
    <w:p w:rsidR="004B6649" w:rsidRPr="00A15857" w:rsidRDefault="004B6649" w:rsidP="004B6649">
      <w:pPr>
        <w:spacing w:before="120" w:after="120"/>
        <w:ind w:left="720" w:firstLine="720"/>
        <w:jc w:val="both"/>
        <w:rPr>
          <w:rFonts w:cstheme="minorHAnsi"/>
          <w:sz w:val="18"/>
          <w:szCs w:val="20"/>
        </w:rPr>
      </w:pPr>
      <w:r w:rsidRPr="00A15857">
        <w:rPr>
          <w:rFonts w:cstheme="minorHAnsi"/>
          <w:sz w:val="18"/>
          <w:szCs w:val="20"/>
        </w:rPr>
        <w:t xml:space="preserve">Име особе за контакт: </w:t>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A15857">
        <w:rPr>
          <w:rFonts w:cstheme="minorHAnsi"/>
          <w:sz w:val="18"/>
          <w:szCs w:val="20"/>
        </w:rPr>
        <w:t>Електронска адреса понуђача:</w:t>
      </w:r>
    </w:p>
    <w:p w:rsidR="004B6649" w:rsidRPr="00B404E5" w:rsidRDefault="004B6649" w:rsidP="004B6649">
      <w:pPr>
        <w:spacing w:after="0"/>
        <w:jc w:val="both"/>
        <w:rPr>
          <w:rFonts w:cstheme="minorHAnsi"/>
          <w:sz w:val="20"/>
          <w:szCs w:val="20"/>
        </w:rPr>
      </w:pPr>
      <w:r w:rsidRPr="00B404E5">
        <w:rPr>
          <w:rFonts w:cstheme="minorHAnsi"/>
          <w:sz w:val="20"/>
          <w:szCs w:val="20"/>
        </w:rPr>
        <w:t>____________________</w:t>
      </w:r>
      <w:r>
        <w:rPr>
          <w:rFonts w:cstheme="minorHAnsi"/>
          <w:sz w:val="20"/>
          <w:szCs w:val="20"/>
        </w:rPr>
        <w:t xml:space="preserve">_____________________________, </w:t>
      </w:r>
      <w:r w:rsidRPr="00B404E5">
        <w:rPr>
          <w:rFonts w:cstheme="minorHAnsi"/>
          <w:sz w:val="20"/>
          <w:szCs w:val="20"/>
        </w:rPr>
        <w:t>____________________________________________</w:t>
      </w:r>
    </w:p>
    <w:p w:rsidR="004B6649" w:rsidRPr="00A15857" w:rsidRDefault="004B6649" w:rsidP="004B6649">
      <w:pPr>
        <w:spacing w:before="120" w:after="120"/>
        <w:ind w:left="720" w:firstLine="720"/>
        <w:jc w:val="both"/>
        <w:rPr>
          <w:rFonts w:cstheme="minorHAnsi"/>
          <w:sz w:val="18"/>
          <w:szCs w:val="20"/>
        </w:rPr>
      </w:pPr>
      <w:r w:rsidRPr="00A15857">
        <w:rPr>
          <w:rFonts w:cstheme="minorHAnsi"/>
          <w:sz w:val="18"/>
          <w:szCs w:val="20"/>
        </w:rPr>
        <w:t xml:space="preserve">Телефон: </w:t>
      </w:r>
      <w:r w:rsidRPr="00A15857">
        <w:rPr>
          <w:rFonts w:cstheme="minorHAnsi"/>
          <w:sz w:val="18"/>
          <w:szCs w:val="20"/>
        </w:rPr>
        <w:tab/>
      </w:r>
      <w:r w:rsidRPr="00A15857">
        <w:rPr>
          <w:rFonts w:cstheme="minorHAnsi"/>
          <w:sz w:val="18"/>
          <w:szCs w:val="20"/>
        </w:rPr>
        <w:tab/>
      </w:r>
      <w:r>
        <w:rPr>
          <w:rFonts w:cstheme="minorHAnsi"/>
          <w:sz w:val="18"/>
          <w:szCs w:val="20"/>
        </w:rPr>
        <w:tab/>
      </w:r>
      <w:r>
        <w:rPr>
          <w:rFonts w:cstheme="minorHAnsi"/>
          <w:sz w:val="18"/>
          <w:szCs w:val="20"/>
        </w:rPr>
        <w:tab/>
      </w:r>
      <w:r w:rsidRPr="00A15857">
        <w:rPr>
          <w:rFonts w:cstheme="minorHAnsi"/>
          <w:sz w:val="18"/>
          <w:szCs w:val="20"/>
        </w:rPr>
        <w:t>Телефакс:</w:t>
      </w:r>
    </w:p>
    <w:p w:rsidR="004B6649" w:rsidRPr="00B404E5" w:rsidRDefault="004B6649" w:rsidP="004B6649">
      <w:pPr>
        <w:spacing w:after="0"/>
        <w:jc w:val="both"/>
        <w:rPr>
          <w:rFonts w:cstheme="minorHAnsi"/>
          <w:sz w:val="20"/>
          <w:szCs w:val="20"/>
        </w:rPr>
      </w:pPr>
      <w:r w:rsidRPr="00B404E5">
        <w:rPr>
          <w:rFonts w:cstheme="minorHAnsi"/>
          <w:sz w:val="20"/>
          <w:szCs w:val="20"/>
        </w:rPr>
        <w:t>_____________</w:t>
      </w:r>
      <w:r>
        <w:rPr>
          <w:rFonts w:cstheme="minorHAnsi"/>
          <w:sz w:val="20"/>
          <w:szCs w:val="20"/>
        </w:rPr>
        <w:t>______</w:t>
      </w:r>
      <w:r w:rsidRPr="00B404E5">
        <w:rPr>
          <w:rFonts w:cstheme="minorHAnsi"/>
          <w:sz w:val="20"/>
          <w:szCs w:val="20"/>
        </w:rPr>
        <w:t>_________________</w:t>
      </w:r>
      <w:r>
        <w:rPr>
          <w:rFonts w:cstheme="minorHAnsi"/>
          <w:sz w:val="20"/>
          <w:szCs w:val="20"/>
        </w:rPr>
        <w:t xml:space="preserve">, </w:t>
      </w:r>
      <w:r w:rsidRPr="00B404E5">
        <w:rPr>
          <w:rFonts w:cstheme="minorHAnsi"/>
          <w:sz w:val="20"/>
          <w:szCs w:val="20"/>
        </w:rPr>
        <w:t>__</w:t>
      </w:r>
      <w:r>
        <w:rPr>
          <w:rFonts w:cstheme="minorHAnsi"/>
          <w:sz w:val="20"/>
          <w:szCs w:val="20"/>
        </w:rPr>
        <w:t>__</w:t>
      </w:r>
      <w:r w:rsidRPr="00B404E5">
        <w:rPr>
          <w:rFonts w:cstheme="minorHAnsi"/>
          <w:sz w:val="20"/>
          <w:szCs w:val="20"/>
        </w:rPr>
        <w:t>_____________________________</w:t>
      </w:r>
    </w:p>
    <w:p w:rsidR="004B6649" w:rsidRPr="00A15857" w:rsidRDefault="004B6649" w:rsidP="004B6649">
      <w:pPr>
        <w:spacing w:before="120" w:after="0"/>
        <w:ind w:left="720"/>
        <w:jc w:val="both"/>
        <w:rPr>
          <w:rFonts w:cstheme="minorHAnsi"/>
          <w:sz w:val="18"/>
          <w:szCs w:val="20"/>
        </w:rPr>
      </w:pPr>
      <w:r w:rsidRPr="00A15857">
        <w:rPr>
          <w:rFonts w:cstheme="minorHAnsi"/>
          <w:sz w:val="18"/>
          <w:szCs w:val="20"/>
        </w:rPr>
        <w:t xml:space="preserve">Број рачуна и назив банке понуђача: </w:t>
      </w:r>
      <w:r>
        <w:rPr>
          <w:rFonts w:cstheme="minorHAnsi"/>
          <w:sz w:val="18"/>
          <w:szCs w:val="20"/>
        </w:rPr>
        <w:tab/>
      </w:r>
      <w:r>
        <w:rPr>
          <w:rFonts w:cstheme="minorHAnsi"/>
          <w:sz w:val="18"/>
          <w:szCs w:val="20"/>
        </w:rPr>
        <w:tab/>
      </w:r>
      <w:r>
        <w:rPr>
          <w:rFonts w:cstheme="minorHAnsi"/>
          <w:sz w:val="18"/>
          <w:szCs w:val="20"/>
        </w:rPr>
        <w:tab/>
      </w:r>
    </w:p>
    <w:p w:rsidR="004B6649" w:rsidRPr="00B404E5" w:rsidRDefault="004B6649" w:rsidP="004B6649">
      <w:pPr>
        <w:spacing w:after="0"/>
        <w:jc w:val="both"/>
        <w:rPr>
          <w:rFonts w:cstheme="minorHAnsi"/>
          <w:sz w:val="20"/>
          <w:szCs w:val="20"/>
        </w:rPr>
      </w:pPr>
    </w:p>
    <w:p w:rsidR="004B6649" w:rsidRPr="00B404E5" w:rsidRDefault="004B6649" w:rsidP="004B6649">
      <w:pPr>
        <w:spacing w:after="0"/>
        <w:jc w:val="both"/>
        <w:rPr>
          <w:rFonts w:cstheme="minorHAnsi"/>
          <w:b/>
          <w:sz w:val="20"/>
          <w:szCs w:val="20"/>
        </w:rPr>
      </w:pPr>
      <w:r w:rsidRPr="00B404E5">
        <w:rPr>
          <w:rFonts w:cstheme="minorHAnsi"/>
          <w:sz w:val="20"/>
          <w:szCs w:val="20"/>
        </w:rPr>
        <w:t>_______________________________________________</w:t>
      </w:r>
      <w:r>
        <w:rPr>
          <w:rFonts w:cstheme="minorHAnsi"/>
          <w:sz w:val="20"/>
          <w:szCs w:val="20"/>
        </w:rPr>
        <w:t>____</w:t>
      </w:r>
      <w:r w:rsidRPr="00B404E5">
        <w:rPr>
          <w:rFonts w:cstheme="minorHAnsi"/>
          <w:sz w:val="20"/>
          <w:szCs w:val="20"/>
        </w:rPr>
        <w:t>_______</w:t>
      </w:r>
      <w:r>
        <w:rPr>
          <w:rFonts w:cstheme="minorHAnsi"/>
          <w:sz w:val="20"/>
          <w:szCs w:val="20"/>
        </w:rPr>
        <w:t xml:space="preserve">, </w:t>
      </w:r>
      <w:r w:rsidRPr="00B404E5">
        <w:rPr>
          <w:rFonts w:cstheme="minorHAnsi"/>
          <w:sz w:val="20"/>
          <w:szCs w:val="20"/>
        </w:rPr>
        <w:br/>
      </w:r>
    </w:p>
    <w:p w:rsidR="004B6649" w:rsidRDefault="004B6649" w:rsidP="00D537D7">
      <w:pPr>
        <w:spacing w:after="0"/>
        <w:jc w:val="both"/>
        <w:rPr>
          <w:rFonts w:ascii="Times New Roman" w:hAnsi="Times New Roman" w:cs="Times New Roman"/>
          <w:sz w:val="20"/>
          <w:szCs w:val="20"/>
          <w:lang w:val="sr-Cyrl-CS"/>
        </w:rPr>
      </w:pPr>
    </w:p>
    <w:p w:rsidR="00EF6BC0" w:rsidRPr="006E1EC7" w:rsidRDefault="00EF6BC0" w:rsidP="00EF6BC0">
      <w:pPr>
        <w:spacing w:after="0"/>
        <w:jc w:val="both"/>
        <w:rPr>
          <w:sz w:val="20"/>
        </w:rPr>
      </w:pPr>
      <w:r w:rsidRPr="006E1EC7">
        <w:rPr>
          <w:sz w:val="20"/>
        </w:rPr>
        <w:t>Датум:__________________                          М</w:t>
      </w:r>
      <w:r w:rsidR="007605C6">
        <w:rPr>
          <w:sz w:val="20"/>
        </w:rPr>
        <w:t>.П.</w:t>
      </w:r>
      <w:r w:rsidRPr="006E1EC7">
        <w:rPr>
          <w:sz w:val="20"/>
          <w:lang w:val="sr-Cyrl-CS"/>
        </w:rPr>
        <w:tab/>
      </w:r>
      <w:r w:rsidRPr="006E1EC7">
        <w:rPr>
          <w:sz w:val="20"/>
          <w:lang w:val="sr-Cyrl-CS"/>
        </w:rPr>
        <w:tab/>
      </w:r>
      <w:r w:rsidR="00BD5010">
        <w:rPr>
          <w:sz w:val="20"/>
          <w:lang w:val="sr-Cyrl-CS"/>
        </w:rPr>
        <w:t xml:space="preserve">                 </w:t>
      </w:r>
      <w:r w:rsidRPr="006E1EC7">
        <w:rPr>
          <w:sz w:val="20"/>
        </w:rPr>
        <w:t>Потпис овлашћеног лица</w:t>
      </w:r>
    </w:p>
    <w:p w:rsidR="00EF6BC0" w:rsidRPr="006E1EC7" w:rsidRDefault="00EF6BC0" w:rsidP="00EF6BC0">
      <w:pPr>
        <w:spacing w:before="120" w:after="0" w:line="240" w:lineRule="auto"/>
        <w:jc w:val="both"/>
        <w:rPr>
          <w:sz w:val="20"/>
        </w:rPr>
      </w:pPr>
      <w:r w:rsidRPr="006E1EC7">
        <w:rPr>
          <w:sz w:val="20"/>
        </w:rPr>
        <w:t xml:space="preserve">Место:__________________                                      </w:t>
      </w:r>
      <w:r w:rsidRPr="006E1EC7">
        <w:rPr>
          <w:sz w:val="20"/>
          <w:lang w:val="sr-Cyrl-CS"/>
        </w:rPr>
        <w:tab/>
      </w:r>
      <w:r w:rsidRPr="006E1EC7">
        <w:rPr>
          <w:sz w:val="20"/>
          <w:lang w:val="sr-Cyrl-CS"/>
        </w:rPr>
        <w:tab/>
      </w:r>
      <w:r>
        <w:rPr>
          <w:sz w:val="20"/>
          <w:lang w:val="sr-Cyrl-CS"/>
        </w:rPr>
        <w:tab/>
      </w:r>
      <w:r w:rsidRPr="006E1EC7">
        <w:rPr>
          <w:sz w:val="20"/>
        </w:rPr>
        <w:t>__________________________</w:t>
      </w:r>
    </w:p>
    <w:p w:rsidR="004B6649" w:rsidRDefault="004B6649" w:rsidP="00D537D7">
      <w:pPr>
        <w:spacing w:after="0"/>
        <w:jc w:val="both"/>
        <w:rPr>
          <w:rFonts w:ascii="Times New Roman" w:hAnsi="Times New Roman" w:cs="Times New Roman"/>
          <w:sz w:val="20"/>
          <w:szCs w:val="20"/>
          <w:lang w:val="sr-Cyrl-CS"/>
        </w:rPr>
      </w:pPr>
    </w:p>
    <w:p w:rsidR="00816791" w:rsidRDefault="00816791" w:rsidP="00D537D7">
      <w:pPr>
        <w:spacing w:after="0"/>
        <w:jc w:val="both"/>
        <w:rPr>
          <w:rFonts w:ascii="Times New Roman" w:hAnsi="Times New Roman" w:cs="Times New Roman"/>
          <w:sz w:val="20"/>
          <w:szCs w:val="20"/>
          <w:lang w:val="sr-Cyrl-CS"/>
        </w:rPr>
      </w:pPr>
    </w:p>
    <w:p w:rsidR="00D537D7" w:rsidRPr="00DA3B5A" w:rsidRDefault="00D537D7" w:rsidP="00D537D7">
      <w:pPr>
        <w:spacing w:after="0"/>
        <w:jc w:val="both"/>
        <w:rPr>
          <w:rFonts w:ascii="Times New Roman" w:hAnsi="Times New Roman" w:cs="Times New Roman"/>
          <w:sz w:val="18"/>
          <w:szCs w:val="20"/>
        </w:rPr>
      </w:pPr>
      <w:r w:rsidRPr="00DA3B5A">
        <w:rPr>
          <w:rFonts w:ascii="Times New Roman" w:hAnsi="Times New Roman" w:cs="Times New Roman"/>
          <w:sz w:val="18"/>
          <w:szCs w:val="20"/>
        </w:rPr>
        <w:t>Напомена:</w:t>
      </w:r>
      <w:r w:rsidRPr="00DA3B5A">
        <w:rPr>
          <w:rFonts w:ascii="Times New Roman" w:hAnsi="Times New Roman" w:cs="Times New Roman"/>
          <w:i/>
          <w:sz w:val="18"/>
          <w:szCs w:val="20"/>
        </w:rPr>
        <w:t xml:space="preserve"> Образац </w:t>
      </w:r>
      <w:r w:rsidR="006E1EC7" w:rsidRPr="00DA3B5A">
        <w:rPr>
          <w:rFonts w:ascii="Times New Roman" w:hAnsi="Times New Roman" w:cs="Times New Roman"/>
          <w:sz w:val="18"/>
          <w:szCs w:val="20"/>
        </w:rPr>
        <w:t>3</w:t>
      </w:r>
      <w:r w:rsidR="006E1EC7" w:rsidRPr="00DA3B5A">
        <w:rPr>
          <w:rFonts w:ascii="Times New Roman" w:hAnsi="Times New Roman" w:cs="Times New Roman"/>
          <w:sz w:val="18"/>
          <w:szCs w:val="20"/>
          <w:lang w:val="sr-Cyrl-CS"/>
        </w:rPr>
        <w:t xml:space="preserve">) </w:t>
      </w:r>
      <w:r w:rsidRPr="00DA3B5A">
        <w:rPr>
          <w:rFonts w:ascii="Times New Roman" w:hAnsi="Times New Roman" w:cs="Times New Roman"/>
          <w:sz w:val="18"/>
          <w:szCs w:val="20"/>
        </w:rPr>
        <w:t xml:space="preserve">ПОДАЦИ О УЧЕСНИКУ У ЗАЈЕДНИЧКОЈ ПОНУДИ </w:t>
      </w:r>
      <w:r w:rsidRPr="00DA3B5A">
        <w:rPr>
          <w:rFonts w:ascii="Times New Roman" w:hAnsi="Times New Roman" w:cs="Times New Roman"/>
          <w:i/>
          <w:sz w:val="18"/>
          <w:szCs w:val="20"/>
        </w:rPr>
        <w:t xml:space="preserve">попуњавају само они понуђачи који подносе заједничку понуду,  у </w:t>
      </w:r>
      <w:r w:rsidR="006E1EC7" w:rsidRPr="00DA3B5A">
        <w:rPr>
          <w:rFonts w:ascii="Times New Roman" w:hAnsi="Times New Roman" w:cs="Times New Roman"/>
          <w:i/>
          <w:sz w:val="18"/>
          <w:szCs w:val="20"/>
          <w:lang w:val="sr-Cyrl-CS"/>
        </w:rPr>
        <w:t>т</w:t>
      </w:r>
      <w:r w:rsidRPr="00DA3B5A">
        <w:rPr>
          <w:rFonts w:ascii="Times New Roman" w:hAnsi="Times New Roman" w:cs="Times New Roman"/>
          <w:i/>
          <w:sz w:val="18"/>
          <w:szCs w:val="20"/>
        </w:rPr>
        <w:t>ом случају је потребно да се наведени образац коп</w:t>
      </w:r>
      <w:r w:rsidR="006E1EC7" w:rsidRPr="00DA3B5A">
        <w:rPr>
          <w:rFonts w:ascii="Times New Roman" w:hAnsi="Times New Roman" w:cs="Times New Roman"/>
          <w:i/>
          <w:sz w:val="18"/>
          <w:szCs w:val="20"/>
        </w:rPr>
        <w:t xml:space="preserve">ира у довољном броју примерака </w:t>
      </w:r>
      <w:r w:rsidR="006E1EC7" w:rsidRPr="00DA3B5A">
        <w:rPr>
          <w:rFonts w:ascii="Times New Roman" w:hAnsi="Times New Roman" w:cs="Times New Roman"/>
          <w:i/>
          <w:sz w:val="18"/>
          <w:szCs w:val="20"/>
          <w:lang w:val="sr-Cyrl-CS"/>
        </w:rPr>
        <w:t>(</w:t>
      </w:r>
      <w:r w:rsidRPr="00DA3B5A">
        <w:rPr>
          <w:rFonts w:ascii="Times New Roman" w:hAnsi="Times New Roman" w:cs="Times New Roman"/>
          <w:i/>
          <w:sz w:val="18"/>
          <w:szCs w:val="20"/>
        </w:rPr>
        <w:t>сматраће се оригиналним уколико се на копији види печат наручиоца</w:t>
      </w:r>
      <w:r w:rsidR="006E1EC7" w:rsidRPr="00DA3B5A">
        <w:rPr>
          <w:rFonts w:ascii="Times New Roman" w:hAnsi="Times New Roman" w:cs="Times New Roman"/>
          <w:i/>
          <w:sz w:val="18"/>
          <w:szCs w:val="20"/>
          <w:lang w:val="sr-Cyrl-CS"/>
        </w:rPr>
        <w:t>)</w:t>
      </w:r>
      <w:r w:rsidRPr="00DA3B5A">
        <w:rPr>
          <w:rFonts w:ascii="Times New Roman" w:hAnsi="Times New Roman" w:cs="Times New Roman"/>
          <w:i/>
          <w:sz w:val="18"/>
          <w:szCs w:val="20"/>
        </w:rPr>
        <w:t>, да се попуни и достави за сваког понуђача који је учесник у заједничкој понуди</w:t>
      </w:r>
    </w:p>
    <w:p w:rsidR="00944B20" w:rsidRPr="009F4100" w:rsidRDefault="00944B20" w:rsidP="004F76AB">
      <w:pPr>
        <w:spacing w:after="0" w:line="240" w:lineRule="auto"/>
        <w:jc w:val="both"/>
        <w:rPr>
          <w:sz w:val="20"/>
          <w:szCs w:val="20"/>
          <w:lang w:val="sr-Cyrl-CS"/>
        </w:rPr>
      </w:pPr>
    </w:p>
    <w:p w:rsidR="00452897" w:rsidRPr="007E04F9" w:rsidRDefault="00E177D3" w:rsidP="007E04F9">
      <w:pPr>
        <w:pBdr>
          <w:bottom w:val="double" w:sz="4" w:space="1" w:color="auto"/>
        </w:pBdr>
        <w:rPr>
          <w:b/>
          <w:sz w:val="24"/>
          <w:szCs w:val="24"/>
        </w:rPr>
      </w:pPr>
      <w:r w:rsidRPr="007E04F9">
        <w:rPr>
          <w:b/>
          <w:sz w:val="24"/>
          <w:szCs w:val="24"/>
        </w:rPr>
        <w:t xml:space="preserve">VII </w:t>
      </w:r>
      <w:r w:rsidR="00452897" w:rsidRPr="007E04F9">
        <w:rPr>
          <w:b/>
          <w:sz w:val="24"/>
          <w:szCs w:val="24"/>
        </w:rPr>
        <w:t>МОДЕЛ УГОВОРА</w:t>
      </w:r>
    </w:p>
    <w:p w:rsidR="00452897" w:rsidRPr="00452897" w:rsidRDefault="00452897" w:rsidP="00452897">
      <w:pPr>
        <w:spacing w:after="0"/>
        <w:ind w:left="357"/>
        <w:jc w:val="center"/>
        <w:rPr>
          <w:rFonts w:ascii="Times New Roman" w:hAnsi="Times New Roman" w:cs="Times New Roman"/>
          <w:b/>
          <w:sz w:val="20"/>
          <w:szCs w:val="20"/>
        </w:rPr>
      </w:pPr>
    </w:p>
    <w:p w:rsidR="00322908" w:rsidRPr="007E04F9" w:rsidRDefault="00322908" w:rsidP="003E7BB9">
      <w:pPr>
        <w:tabs>
          <w:tab w:val="left" w:pos="840"/>
        </w:tabs>
        <w:spacing w:after="120" w:line="240" w:lineRule="auto"/>
        <w:jc w:val="center"/>
        <w:outlineLvl w:val="0"/>
        <w:rPr>
          <w:b/>
          <w:sz w:val="28"/>
          <w:szCs w:val="28"/>
          <w:lang w:val="sr-Cyrl-CS"/>
        </w:rPr>
      </w:pPr>
      <w:r w:rsidRPr="007E04F9">
        <w:rPr>
          <w:b/>
          <w:sz w:val="28"/>
          <w:szCs w:val="28"/>
          <w:lang w:val="sr-Cyrl-CS"/>
        </w:rPr>
        <w:t xml:space="preserve">УГОВОР </w:t>
      </w:r>
    </w:p>
    <w:p w:rsidR="00322908" w:rsidRPr="007044FA" w:rsidRDefault="00322908" w:rsidP="007044FA">
      <w:pPr>
        <w:tabs>
          <w:tab w:val="left" w:pos="840"/>
        </w:tabs>
        <w:spacing w:after="0" w:line="240" w:lineRule="auto"/>
        <w:rPr>
          <w:sz w:val="20"/>
          <w:lang w:val="sr-Cyrl-CS"/>
        </w:rPr>
      </w:pPr>
      <w:r w:rsidRPr="007044FA">
        <w:rPr>
          <w:sz w:val="20"/>
          <w:lang w:val="sr-Cyrl-CS"/>
        </w:rPr>
        <w:t>закључен између:</w:t>
      </w:r>
    </w:p>
    <w:p w:rsidR="00322908" w:rsidRPr="007044FA" w:rsidRDefault="00322908" w:rsidP="007605C6">
      <w:pPr>
        <w:tabs>
          <w:tab w:val="left" w:pos="840"/>
        </w:tabs>
        <w:spacing w:after="0" w:line="240" w:lineRule="auto"/>
        <w:jc w:val="both"/>
        <w:rPr>
          <w:rFonts w:cstheme="minorHAnsi"/>
          <w:sz w:val="18"/>
          <w:szCs w:val="20"/>
        </w:rPr>
      </w:pPr>
      <w:r w:rsidRPr="007044FA">
        <w:rPr>
          <w:sz w:val="20"/>
          <w:lang w:val="sr-Cyrl-CS"/>
        </w:rPr>
        <w:tab/>
      </w:r>
      <w:r w:rsidRPr="007044FA">
        <w:rPr>
          <w:rFonts w:cstheme="minorHAnsi"/>
          <w:sz w:val="20"/>
          <w:szCs w:val="20"/>
          <w:lang w:val="sr-Cyrl-CS"/>
        </w:rPr>
        <w:t>1. Основне школе ,,</w:t>
      </w:r>
      <w:r w:rsidR="00CE74BF" w:rsidRPr="007044FA">
        <w:rPr>
          <w:rFonts w:cstheme="minorHAnsi"/>
          <w:sz w:val="20"/>
          <w:szCs w:val="20"/>
          <w:lang w:val="sr-Cyrl-CS"/>
        </w:rPr>
        <w:t>Станоје Миљковић</w:t>
      </w:r>
      <w:r w:rsidRPr="007044FA">
        <w:rPr>
          <w:rFonts w:cstheme="minorHAnsi"/>
          <w:sz w:val="20"/>
          <w:szCs w:val="20"/>
          <w:lang w:val="sr-Cyrl-CS"/>
        </w:rPr>
        <w:t xml:space="preserve">“ , ул. </w:t>
      </w:r>
      <w:r w:rsidR="007E04F9" w:rsidRPr="007044FA">
        <w:rPr>
          <w:rFonts w:cstheme="minorHAnsi"/>
          <w:sz w:val="20"/>
          <w:szCs w:val="20"/>
          <w:lang w:val="sr-Cyrl-CS"/>
        </w:rPr>
        <w:t>М. Тита 199, 19229 Брестовац</w:t>
      </w:r>
      <w:r w:rsidRPr="007044FA">
        <w:rPr>
          <w:rFonts w:cstheme="minorHAnsi"/>
          <w:sz w:val="20"/>
          <w:szCs w:val="20"/>
          <w:lang w:val="sr-Cyrl-CS"/>
        </w:rPr>
        <w:t xml:space="preserve">, матични број </w:t>
      </w:r>
      <w:r w:rsidR="007E04F9" w:rsidRPr="007044FA">
        <w:rPr>
          <w:rFonts w:cstheme="minorHAnsi"/>
          <w:sz w:val="20"/>
          <w:szCs w:val="20"/>
        </w:rPr>
        <w:t>07130066</w:t>
      </w:r>
      <w:r w:rsidRPr="007044FA">
        <w:rPr>
          <w:rFonts w:cstheme="minorHAnsi"/>
          <w:sz w:val="20"/>
          <w:szCs w:val="20"/>
          <w:lang w:val="sr-Cyrl-CS"/>
        </w:rPr>
        <w:t xml:space="preserve">, ПИБ: </w:t>
      </w:r>
      <w:r w:rsidR="007E04F9" w:rsidRPr="007044FA">
        <w:rPr>
          <w:rFonts w:cstheme="minorHAnsi"/>
          <w:sz w:val="20"/>
          <w:szCs w:val="20"/>
        </w:rPr>
        <w:t>100567589</w:t>
      </w:r>
      <w:r w:rsidRPr="007044FA">
        <w:rPr>
          <w:rFonts w:cstheme="minorHAnsi"/>
          <w:sz w:val="20"/>
          <w:szCs w:val="20"/>
          <w:lang w:val="sr-Cyrl-CS"/>
        </w:rPr>
        <w:t xml:space="preserve">, Жиро рачун: </w:t>
      </w:r>
      <w:r w:rsidR="007E04F9" w:rsidRPr="007044FA">
        <w:rPr>
          <w:rFonts w:cstheme="minorHAnsi"/>
          <w:iCs/>
          <w:sz w:val="20"/>
          <w:szCs w:val="20"/>
          <w:lang w:val="sr-Cyrl-CS"/>
        </w:rPr>
        <w:t>840-</w:t>
      </w:r>
      <w:r w:rsidR="001A1B6E">
        <w:rPr>
          <w:rFonts w:cstheme="minorHAnsi"/>
          <w:iCs/>
          <w:sz w:val="20"/>
          <w:szCs w:val="20"/>
        </w:rPr>
        <w:t>2882760-77</w:t>
      </w:r>
      <w:r w:rsidRPr="007044FA">
        <w:rPr>
          <w:rFonts w:cstheme="minorHAnsi"/>
          <w:sz w:val="20"/>
          <w:szCs w:val="20"/>
          <w:lang w:val="sr-Cyrl-CS"/>
        </w:rPr>
        <w:t xml:space="preserve"> (у даљем тексту: Наручилац</w:t>
      </w:r>
      <w:r w:rsidR="001A1B6E">
        <w:rPr>
          <w:rFonts w:cstheme="minorHAnsi"/>
          <w:sz w:val="20"/>
          <w:szCs w:val="20"/>
          <w:lang w:val="sr-Cyrl-CS"/>
        </w:rPr>
        <w:t xml:space="preserve"> – корисник услуга</w:t>
      </w:r>
      <w:r w:rsidRPr="007044FA">
        <w:rPr>
          <w:rFonts w:cstheme="minorHAnsi"/>
          <w:sz w:val="20"/>
          <w:szCs w:val="20"/>
          <w:lang w:val="sr-Cyrl-CS"/>
        </w:rPr>
        <w:t xml:space="preserve">), коју заступа директор </w:t>
      </w:r>
      <w:r w:rsidR="007E04F9" w:rsidRPr="007044FA">
        <w:rPr>
          <w:rFonts w:cstheme="minorHAnsi"/>
          <w:sz w:val="20"/>
          <w:szCs w:val="20"/>
          <w:lang w:val="sr-Cyrl-CS"/>
        </w:rPr>
        <w:t>Аца Младеновић</w:t>
      </w:r>
      <w:r w:rsidRPr="007044FA">
        <w:rPr>
          <w:rFonts w:cstheme="minorHAnsi"/>
          <w:sz w:val="20"/>
          <w:szCs w:val="20"/>
          <w:lang w:val="sr-Cyrl-CS"/>
        </w:rPr>
        <w:t xml:space="preserve">  и </w:t>
      </w:r>
    </w:p>
    <w:p w:rsidR="00322908" w:rsidRDefault="00322908" w:rsidP="007605C6">
      <w:pPr>
        <w:tabs>
          <w:tab w:val="left" w:pos="840"/>
        </w:tabs>
        <w:spacing w:before="240" w:after="120" w:line="360" w:lineRule="auto"/>
        <w:jc w:val="both"/>
      </w:pPr>
      <w:r w:rsidRPr="000972F3">
        <w:rPr>
          <w:lang w:val="sr-Cyrl-CS"/>
        </w:rPr>
        <w:tab/>
        <w:t>2.</w:t>
      </w:r>
      <w:r w:rsidRPr="007E04F9">
        <w:rPr>
          <w:lang w:val="sr-Cyrl-CS"/>
        </w:rPr>
        <w:t>______________________________________________________________________________________________________________________</w:t>
      </w:r>
      <w:r w:rsidRPr="003430D0">
        <w:rPr>
          <w:sz w:val="20"/>
          <w:lang w:val="sr-Cyrl-CS"/>
        </w:rPr>
        <w:t xml:space="preserve">( у даљем тексту: </w:t>
      </w:r>
      <w:r w:rsidR="006C471C">
        <w:rPr>
          <w:sz w:val="20"/>
          <w:lang w:val="sr-Cyrl-CS"/>
        </w:rPr>
        <w:t>Понуђач</w:t>
      </w:r>
      <w:r w:rsidR="001A1B6E">
        <w:rPr>
          <w:sz w:val="20"/>
          <w:lang w:val="sr-Cyrl-CS"/>
        </w:rPr>
        <w:t xml:space="preserve"> услуга</w:t>
      </w:r>
      <w:r w:rsidR="006C471C">
        <w:rPr>
          <w:sz w:val="20"/>
          <w:lang w:val="sr-Cyrl-CS"/>
        </w:rPr>
        <w:t xml:space="preserve"> у својству организатора путовања</w:t>
      </w:r>
      <w:r w:rsidRPr="003430D0">
        <w:rPr>
          <w:sz w:val="20"/>
          <w:lang w:val="sr-Cyrl-CS"/>
        </w:rPr>
        <w:t>), кога заступа директор</w:t>
      </w:r>
      <w:r>
        <w:rPr>
          <w:lang w:val="sr-Cyrl-CS"/>
        </w:rPr>
        <w:t xml:space="preserve"> _____________________________________</w:t>
      </w:r>
    </w:p>
    <w:p w:rsidR="00322908" w:rsidRPr="003E7BB9" w:rsidRDefault="00322908" w:rsidP="007605C6">
      <w:pPr>
        <w:tabs>
          <w:tab w:val="left" w:pos="840"/>
        </w:tabs>
        <w:spacing w:after="0" w:line="240" w:lineRule="auto"/>
        <w:jc w:val="both"/>
        <w:rPr>
          <w:sz w:val="20"/>
        </w:rPr>
      </w:pPr>
      <w:r w:rsidRPr="003E7BB9">
        <w:rPr>
          <w:rFonts w:eastAsia="Times New Roman"/>
          <w:bCs/>
          <w:sz w:val="20"/>
        </w:rPr>
        <w:tab/>
      </w:r>
      <w:r w:rsidRPr="003E7BB9">
        <w:rPr>
          <w:rFonts w:eastAsia="Times New Roman"/>
          <w:bCs/>
          <w:sz w:val="20"/>
          <w:lang w:val="sr-Cyrl-CS"/>
        </w:rPr>
        <w:t>Понуђачи учесници у заједничкој понуди или подизвођачи (опционо):</w:t>
      </w:r>
    </w:p>
    <w:p w:rsidR="00322908" w:rsidRPr="003E7BB9" w:rsidRDefault="00322908" w:rsidP="0033671D">
      <w:pPr>
        <w:spacing w:before="120" w:after="0" w:line="240" w:lineRule="auto"/>
        <w:ind w:left="142"/>
        <w:jc w:val="both"/>
        <w:rPr>
          <w:rFonts w:eastAsia="Times New Roman"/>
          <w:bCs/>
          <w:sz w:val="20"/>
          <w:lang w:val="sr-Cyrl-CS"/>
        </w:rPr>
      </w:pPr>
      <w:r w:rsidRPr="003E7BB9">
        <w:rPr>
          <w:rFonts w:eastAsia="Times New Roman"/>
          <w:bCs/>
          <w:sz w:val="20"/>
          <w:lang w:val="sr-Cyrl-CS"/>
        </w:rPr>
        <w:t>__________________________________________</w:t>
      </w:r>
      <w:r w:rsidR="007E04F9" w:rsidRPr="003E7BB9">
        <w:rPr>
          <w:rFonts w:eastAsia="Times New Roman"/>
          <w:bCs/>
          <w:sz w:val="20"/>
          <w:lang w:val="sr-Cyrl-CS"/>
        </w:rPr>
        <w:t>________________</w:t>
      </w:r>
      <w:r w:rsidRPr="003E7BB9">
        <w:rPr>
          <w:rFonts w:eastAsia="Times New Roman"/>
          <w:bCs/>
          <w:sz w:val="20"/>
          <w:lang w:val="sr-Cyrl-CS"/>
        </w:rPr>
        <w:t xml:space="preserve">___________________________  </w:t>
      </w:r>
    </w:p>
    <w:p w:rsidR="00322908" w:rsidRPr="003E7BB9" w:rsidRDefault="00322908" w:rsidP="0033671D">
      <w:pPr>
        <w:spacing w:before="120" w:after="0" w:line="240" w:lineRule="auto"/>
        <w:ind w:left="142"/>
        <w:jc w:val="both"/>
        <w:rPr>
          <w:rFonts w:eastAsia="Times New Roman"/>
          <w:bCs/>
          <w:sz w:val="20"/>
          <w:lang w:val="sr-Cyrl-CS"/>
        </w:rPr>
      </w:pPr>
      <w:r w:rsidRPr="003E7BB9">
        <w:rPr>
          <w:rFonts w:eastAsia="Times New Roman"/>
          <w:bCs/>
          <w:sz w:val="20"/>
          <w:lang w:val="sr-Cyrl-CS"/>
        </w:rPr>
        <w:t>_________________________________________________</w:t>
      </w:r>
      <w:r w:rsidR="007E04F9" w:rsidRPr="003E7BB9">
        <w:rPr>
          <w:rFonts w:eastAsia="Times New Roman"/>
          <w:bCs/>
          <w:sz w:val="20"/>
          <w:lang w:val="sr-Cyrl-CS"/>
        </w:rPr>
        <w:t>________________</w:t>
      </w:r>
      <w:r w:rsidRPr="003E7BB9">
        <w:rPr>
          <w:rFonts w:eastAsia="Times New Roman"/>
          <w:bCs/>
          <w:sz w:val="20"/>
          <w:lang w:val="sr-Cyrl-CS"/>
        </w:rPr>
        <w:t>_____________</w:t>
      </w:r>
      <w:r w:rsidR="007E04F9" w:rsidRPr="003E7BB9">
        <w:rPr>
          <w:rFonts w:eastAsia="Times New Roman"/>
          <w:bCs/>
          <w:sz w:val="20"/>
          <w:lang w:val="sr-Cyrl-CS"/>
        </w:rPr>
        <w:t>_</w:t>
      </w:r>
      <w:r w:rsidRPr="003E7BB9">
        <w:rPr>
          <w:rFonts w:eastAsia="Times New Roman"/>
          <w:bCs/>
          <w:sz w:val="20"/>
          <w:lang w:val="sr-Cyrl-CS"/>
        </w:rPr>
        <w:t xml:space="preserve">______  </w:t>
      </w:r>
    </w:p>
    <w:p w:rsidR="00322908" w:rsidRPr="003E7BB9" w:rsidRDefault="00322908" w:rsidP="0033671D">
      <w:pPr>
        <w:spacing w:before="120" w:after="0" w:line="240" w:lineRule="auto"/>
        <w:ind w:left="142"/>
        <w:jc w:val="both"/>
        <w:rPr>
          <w:rFonts w:eastAsia="Times New Roman"/>
          <w:bCs/>
          <w:sz w:val="20"/>
          <w:lang w:val="sr-Cyrl-CS"/>
        </w:rPr>
      </w:pPr>
      <w:r w:rsidRPr="003E7BB9">
        <w:rPr>
          <w:rFonts w:eastAsia="Times New Roman"/>
          <w:bCs/>
          <w:sz w:val="20"/>
          <w:lang w:val="sr-Cyrl-CS"/>
        </w:rPr>
        <w:t>____________________________________________</w:t>
      </w:r>
      <w:r w:rsidR="007E04F9" w:rsidRPr="003E7BB9">
        <w:rPr>
          <w:rFonts w:eastAsia="Times New Roman"/>
          <w:bCs/>
          <w:sz w:val="20"/>
          <w:lang w:val="sr-Cyrl-CS"/>
        </w:rPr>
        <w:t>________________</w:t>
      </w:r>
      <w:r w:rsidRPr="003E7BB9">
        <w:rPr>
          <w:rFonts w:eastAsia="Times New Roman"/>
          <w:bCs/>
          <w:sz w:val="20"/>
          <w:lang w:val="sr-Cyrl-CS"/>
        </w:rPr>
        <w:t>___________________</w:t>
      </w:r>
      <w:r w:rsidR="007E04F9" w:rsidRPr="003E7BB9">
        <w:rPr>
          <w:rFonts w:eastAsia="Times New Roman"/>
          <w:bCs/>
          <w:sz w:val="20"/>
          <w:lang w:val="sr-Cyrl-CS"/>
        </w:rPr>
        <w:t>_</w:t>
      </w:r>
      <w:r w:rsidRPr="003E7BB9">
        <w:rPr>
          <w:rFonts w:eastAsia="Times New Roman"/>
          <w:bCs/>
          <w:sz w:val="20"/>
          <w:lang w:val="sr-Cyrl-CS"/>
        </w:rPr>
        <w:t xml:space="preserve">_____  </w:t>
      </w:r>
    </w:p>
    <w:p w:rsidR="00322908" w:rsidRPr="003E7BB9" w:rsidRDefault="00322908" w:rsidP="0033671D">
      <w:pPr>
        <w:spacing w:before="120" w:after="0" w:line="240" w:lineRule="auto"/>
        <w:ind w:left="142"/>
        <w:jc w:val="both"/>
        <w:rPr>
          <w:rFonts w:eastAsia="Times New Roman"/>
          <w:bCs/>
          <w:sz w:val="20"/>
          <w:lang w:val="sr-Cyrl-CS"/>
        </w:rPr>
      </w:pPr>
      <w:r w:rsidRPr="003E7BB9">
        <w:rPr>
          <w:rFonts w:eastAsia="Times New Roman"/>
          <w:bCs/>
          <w:sz w:val="20"/>
          <w:lang w:val="sr-Cyrl-CS"/>
        </w:rPr>
        <w:t>_______________________________________________</w:t>
      </w:r>
      <w:r w:rsidR="007E04F9" w:rsidRPr="003E7BB9">
        <w:rPr>
          <w:rFonts w:eastAsia="Times New Roman"/>
          <w:bCs/>
          <w:sz w:val="20"/>
          <w:lang w:val="sr-Cyrl-CS"/>
        </w:rPr>
        <w:t>________________</w:t>
      </w:r>
      <w:r w:rsidRPr="003E7BB9">
        <w:rPr>
          <w:rFonts w:eastAsia="Times New Roman"/>
          <w:bCs/>
          <w:sz w:val="20"/>
          <w:lang w:val="sr-Cyrl-CS"/>
        </w:rPr>
        <w:t xml:space="preserve">______________________  </w:t>
      </w:r>
    </w:p>
    <w:p w:rsidR="00322908" w:rsidRPr="003E7BB9" w:rsidRDefault="00322908" w:rsidP="0033671D">
      <w:pPr>
        <w:spacing w:before="120" w:after="0" w:line="240" w:lineRule="auto"/>
        <w:ind w:left="142"/>
        <w:jc w:val="both"/>
        <w:rPr>
          <w:rFonts w:eastAsia="Times New Roman"/>
          <w:bCs/>
          <w:sz w:val="20"/>
          <w:lang w:val="sr-Cyrl-CS"/>
        </w:rPr>
      </w:pPr>
      <w:r w:rsidRPr="003E7BB9">
        <w:rPr>
          <w:rFonts w:eastAsia="Times New Roman"/>
          <w:bCs/>
          <w:sz w:val="20"/>
          <w:lang w:val="sr-Cyrl-CS"/>
        </w:rPr>
        <w:t>________________________________________________________________</w:t>
      </w:r>
      <w:r w:rsidR="007E04F9" w:rsidRPr="003E7BB9">
        <w:rPr>
          <w:rFonts w:eastAsia="Times New Roman"/>
          <w:bCs/>
          <w:sz w:val="20"/>
          <w:lang w:val="sr-Cyrl-CS"/>
        </w:rPr>
        <w:t>_________________</w:t>
      </w:r>
      <w:r w:rsidRPr="003E7BB9">
        <w:rPr>
          <w:rFonts w:eastAsia="Times New Roman"/>
          <w:bCs/>
          <w:sz w:val="20"/>
          <w:lang w:val="sr-Cyrl-CS"/>
        </w:rPr>
        <w:t xml:space="preserve">____  </w:t>
      </w:r>
    </w:p>
    <w:p w:rsidR="00322908" w:rsidRPr="003E7BB9" w:rsidRDefault="00322908" w:rsidP="007044FA">
      <w:pPr>
        <w:spacing w:after="0" w:line="240" w:lineRule="auto"/>
        <w:jc w:val="both"/>
        <w:rPr>
          <w:rFonts w:eastAsia="Times New Roman"/>
          <w:bCs/>
          <w:sz w:val="18"/>
        </w:rPr>
      </w:pPr>
      <w:r w:rsidRPr="003E7BB9">
        <w:rPr>
          <w:rFonts w:eastAsia="Times New Roman"/>
          <w:bCs/>
          <w:sz w:val="18"/>
          <w:lang w:val="sr-Cyrl-CS"/>
        </w:rPr>
        <w:t xml:space="preserve"> (у случају подношења заједничке понуде, односно понуде са подизвођачем, на горњим цртама морају бити наведени остали учесници у заједничкој понуди,односно сви подизвођачи) </w:t>
      </w:r>
    </w:p>
    <w:p w:rsidR="0085404D" w:rsidRDefault="0085404D" w:rsidP="007044FA">
      <w:pPr>
        <w:spacing w:before="120" w:after="120" w:line="240" w:lineRule="auto"/>
        <w:jc w:val="center"/>
        <w:rPr>
          <w:b/>
          <w:sz w:val="20"/>
          <w:lang w:val="sr-Cyrl-CS"/>
        </w:rPr>
      </w:pPr>
    </w:p>
    <w:p w:rsidR="00322908" w:rsidRPr="007044FA" w:rsidRDefault="00322908" w:rsidP="007044FA">
      <w:pPr>
        <w:spacing w:before="120" w:after="120" w:line="240" w:lineRule="auto"/>
        <w:jc w:val="center"/>
        <w:rPr>
          <w:b/>
          <w:sz w:val="20"/>
          <w:lang w:val="sr-Cyrl-CS"/>
        </w:rPr>
      </w:pPr>
      <w:r w:rsidRPr="007044FA">
        <w:rPr>
          <w:b/>
          <w:sz w:val="20"/>
          <w:lang w:val="sr-Cyrl-CS"/>
        </w:rPr>
        <w:t>Опште одредбе</w:t>
      </w:r>
    </w:p>
    <w:p w:rsidR="00322908" w:rsidRPr="007044FA" w:rsidRDefault="00322908" w:rsidP="007044FA">
      <w:pPr>
        <w:tabs>
          <w:tab w:val="left" w:pos="840"/>
        </w:tabs>
        <w:spacing w:after="120" w:line="240" w:lineRule="auto"/>
        <w:jc w:val="center"/>
        <w:outlineLvl w:val="0"/>
        <w:rPr>
          <w:sz w:val="20"/>
          <w:lang w:val="ru-RU"/>
        </w:rPr>
      </w:pPr>
      <w:r w:rsidRPr="007044FA">
        <w:rPr>
          <w:sz w:val="20"/>
          <w:lang w:val="sr-Cyrl-CS"/>
        </w:rPr>
        <w:t>Члан 1.</w:t>
      </w:r>
    </w:p>
    <w:p w:rsidR="00322908" w:rsidRPr="007044FA" w:rsidRDefault="00322908" w:rsidP="007605C6">
      <w:pPr>
        <w:spacing w:after="0" w:line="240" w:lineRule="auto"/>
        <w:jc w:val="both"/>
        <w:rPr>
          <w:sz w:val="20"/>
          <w:lang w:val="sr-Cyrl-CS"/>
        </w:rPr>
      </w:pPr>
      <w:r w:rsidRPr="007044FA">
        <w:rPr>
          <w:sz w:val="20"/>
          <w:lang w:val="sr-Cyrl-CS"/>
        </w:rPr>
        <w:t>Уговорне стране констатују:</w:t>
      </w:r>
    </w:p>
    <w:p w:rsidR="00322908" w:rsidRPr="007044FA" w:rsidRDefault="00322908" w:rsidP="007605C6">
      <w:pPr>
        <w:tabs>
          <w:tab w:val="left" w:pos="840"/>
        </w:tabs>
        <w:spacing w:after="0" w:line="240" w:lineRule="auto"/>
        <w:jc w:val="both"/>
        <w:rPr>
          <w:sz w:val="20"/>
          <w:lang w:val="sr-Cyrl-CS"/>
        </w:rPr>
      </w:pPr>
      <w:r w:rsidRPr="007044FA">
        <w:rPr>
          <w:sz w:val="20"/>
          <w:lang w:val="sr-Cyrl-CS"/>
        </w:rPr>
        <w:t xml:space="preserve">- да је </w:t>
      </w:r>
      <w:r w:rsidR="006C471C">
        <w:rPr>
          <w:sz w:val="20"/>
          <w:lang w:val="sr-Cyrl-CS"/>
        </w:rPr>
        <w:t>Понуђач услуга у својству организатора путовања</w:t>
      </w:r>
      <w:r w:rsidRPr="007044FA">
        <w:rPr>
          <w:sz w:val="20"/>
          <w:lang w:val="sr-Cyrl-CS"/>
        </w:rPr>
        <w:t>доставио понуду за партију ____, број ________ од</w:t>
      </w:r>
      <w:r w:rsidRPr="007044FA">
        <w:rPr>
          <w:sz w:val="20"/>
          <w:lang w:val="ru-RU"/>
        </w:rPr>
        <w:t xml:space="preserve"> ______________</w:t>
      </w:r>
      <w:r w:rsidRPr="007044FA">
        <w:rPr>
          <w:sz w:val="20"/>
          <w:lang w:val="sr-Cyrl-CS"/>
        </w:rPr>
        <w:t>.године, која се налази у прилогу уговора и саставни је део овог уговора;</w:t>
      </w:r>
    </w:p>
    <w:p w:rsidR="00322908" w:rsidRPr="007044FA" w:rsidRDefault="00322908" w:rsidP="007605C6">
      <w:pPr>
        <w:spacing w:after="0" w:line="240" w:lineRule="auto"/>
        <w:jc w:val="both"/>
        <w:rPr>
          <w:sz w:val="20"/>
          <w:lang w:val="sr-Cyrl-CS"/>
        </w:rPr>
      </w:pPr>
      <w:r w:rsidRPr="007044FA">
        <w:rPr>
          <w:sz w:val="20"/>
          <w:lang w:val="sr-Cyrl-CS"/>
        </w:rPr>
        <w:t xml:space="preserve">- да је </w:t>
      </w:r>
      <w:r w:rsidR="006C471C">
        <w:rPr>
          <w:sz w:val="20"/>
          <w:lang w:val="sr-Cyrl-CS"/>
        </w:rPr>
        <w:t>Понуђач услуга у својству организатора путовања</w:t>
      </w:r>
      <w:r w:rsidRPr="007044FA">
        <w:rPr>
          <w:sz w:val="20"/>
          <w:lang w:val="sr-Cyrl-CS"/>
        </w:rPr>
        <w:t>обезбедио програм путовања који је предмет овог уговора и утврдио опште услове путовања у складу са условима из Закона о туризму и Упутством за реализацију екскурзије и наставе у природи, бр 610-00-790/2010-01 од 16.09.2010. године, који се налазе у прилогу уговора и саставни су део овог уговора;</w:t>
      </w:r>
    </w:p>
    <w:p w:rsidR="007E04F9" w:rsidRDefault="00322908" w:rsidP="007605C6">
      <w:pPr>
        <w:tabs>
          <w:tab w:val="left" w:pos="840"/>
        </w:tabs>
        <w:spacing w:before="120" w:after="0" w:line="360" w:lineRule="auto"/>
        <w:jc w:val="both"/>
        <w:rPr>
          <w:lang w:val="sr-Cyrl-CS"/>
        </w:rPr>
      </w:pPr>
      <w:r w:rsidRPr="003430D0">
        <w:rPr>
          <w:sz w:val="20"/>
          <w:lang w:val="sr-Cyrl-CS"/>
        </w:rPr>
        <w:t xml:space="preserve">- да је </w:t>
      </w:r>
      <w:r w:rsidR="000B4380" w:rsidRPr="007044FA">
        <w:rPr>
          <w:rFonts w:cstheme="minorHAnsi"/>
          <w:sz w:val="20"/>
          <w:szCs w:val="20"/>
          <w:lang w:val="sr-Cyrl-CS"/>
        </w:rPr>
        <w:t>Наручилац</w:t>
      </w:r>
      <w:r w:rsidR="000B4380">
        <w:rPr>
          <w:rFonts w:cstheme="minorHAnsi"/>
          <w:sz w:val="20"/>
          <w:szCs w:val="20"/>
          <w:lang w:val="sr-Cyrl-CS"/>
        </w:rPr>
        <w:t xml:space="preserve"> – корисник услуга</w:t>
      </w:r>
      <w:r w:rsidRPr="003430D0">
        <w:rPr>
          <w:sz w:val="20"/>
          <w:lang w:val="sr-Cyrl-CS"/>
        </w:rPr>
        <w:t xml:space="preserve"> на основу понуде изабрао </w:t>
      </w:r>
      <w:r w:rsidR="001A1B6E">
        <w:rPr>
          <w:sz w:val="20"/>
          <w:lang w:val="sr-Cyrl-CS"/>
        </w:rPr>
        <w:t>Понуђача услуге као организатора путовања</w:t>
      </w:r>
      <w:r w:rsidRPr="003430D0">
        <w:rPr>
          <w:sz w:val="20"/>
          <w:lang w:val="sr-Cyrl-CS"/>
        </w:rPr>
        <w:t>, за пружање услуге организовања</w:t>
      </w:r>
      <w:r w:rsidR="001A1B6E" w:rsidRPr="001A1B6E">
        <w:rPr>
          <w:sz w:val="20"/>
          <w:lang w:val="sr-Cyrl-CS"/>
        </w:rPr>
        <w:t xml:space="preserve">екскурзије </w:t>
      </w:r>
      <w:r w:rsidRPr="003430D0">
        <w:rPr>
          <w:sz w:val="20"/>
          <w:lang w:val="sr-Cyrl-CS"/>
        </w:rPr>
        <w:t xml:space="preserve">за </w:t>
      </w:r>
      <w:r w:rsidR="004F76AB">
        <w:rPr>
          <w:lang w:val="sr-Cyrl-CS"/>
        </w:rPr>
        <w:t>_____________</w:t>
      </w:r>
      <w:r w:rsidRPr="00EE4FDE">
        <w:rPr>
          <w:lang w:val="sr-Cyrl-CS"/>
        </w:rPr>
        <w:t>___</w:t>
      </w:r>
      <w:r w:rsidR="007E04F9">
        <w:rPr>
          <w:lang w:val="sr-Cyrl-CS"/>
        </w:rPr>
        <w:t>_______________</w:t>
      </w:r>
      <w:r w:rsidRPr="00EE4FDE">
        <w:rPr>
          <w:lang w:val="sr-Cyrl-CS"/>
        </w:rPr>
        <w:t xml:space="preserve">_______ </w:t>
      </w:r>
      <w:r w:rsidRPr="003430D0">
        <w:rPr>
          <w:sz w:val="20"/>
          <w:lang w:val="sr-Cyrl-CS"/>
        </w:rPr>
        <w:t xml:space="preserve">разред (Путни правац: </w:t>
      </w:r>
      <w:r w:rsidRPr="00EE4FDE">
        <w:rPr>
          <w:lang w:val="sr-Cyrl-CS"/>
        </w:rPr>
        <w:t>_____________________________</w:t>
      </w:r>
      <w:r w:rsidR="007E04F9">
        <w:rPr>
          <w:lang w:val="sr-Cyrl-CS"/>
        </w:rPr>
        <w:t>________________</w:t>
      </w:r>
      <w:r w:rsidRPr="00EE4FDE">
        <w:rPr>
          <w:lang w:val="sr-Cyrl-CS"/>
        </w:rPr>
        <w:t>__</w:t>
      </w:r>
      <w:r w:rsidR="004F76AB">
        <w:rPr>
          <w:lang w:val="sr-Cyrl-CS"/>
        </w:rPr>
        <w:t>__________________________</w:t>
      </w:r>
      <w:r w:rsidR="001A1B6E">
        <w:rPr>
          <w:lang w:val="sr-Cyrl-CS"/>
        </w:rPr>
        <w:t>____________</w:t>
      </w:r>
      <w:r w:rsidR="004F76AB">
        <w:rPr>
          <w:lang w:val="sr-Cyrl-CS"/>
        </w:rPr>
        <w:t>_</w:t>
      </w:r>
    </w:p>
    <w:p w:rsidR="00322908" w:rsidRPr="00C92915" w:rsidRDefault="007E04F9" w:rsidP="000B4380">
      <w:pPr>
        <w:tabs>
          <w:tab w:val="left" w:pos="840"/>
        </w:tabs>
        <w:spacing w:after="120"/>
        <w:rPr>
          <w:b/>
          <w:lang w:val="sr-Cyrl-CS"/>
        </w:rPr>
      </w:pPr>
      <w:r>
        <w:rPr>
          <w:lang w:val="sr-Cyrl-CS"/>
        </w:rPr>
        <w:t xml:space="preserve">______________________________________________________________________________________ </w:t>
      </w:r>
      <w:r w:rsidR="00322908" w:rsidRPr="00EE4FDE">
        <w:rPr>
          <w:lang w:val="sr-Cyrl-CS"/>
        </w:rPr>
        <w:t>);</w:t>
      </w:r>
    </w:p>
    <w:p w:rsidR="00322908" w:rsidRPr="007044FA" w:rsidRDefault="00322908" w:rsidP="007044FA">
      <w:pPr>
        <w:tabs>
          <w:tab w:val="left" w:pos="840"/>
        </w:tabs>
        <w:spacing w:after="0" w:line="240" w:lineRule="auto"/>
        <w:jc w:val="both"/>
        <w:rPr>
          <w:sz w:val="20"/>
          <w:lang w:val="sr-Cyrl-CS"/>
        </w:rPr>
      </w:pPr>
      <w:r w:rsidRPr="007044FA">
        <w:rPr>
          <w:sz w:val="20"/>
          <w:lang w:val="sr-Cyrl-CS"/>
        </w:rPr>
        <w:t>- да су писмене сагласности родитеља ученика на укупну цену услуге по ученику са урачунатим ПДВ-ом</w:t>
      </w:r>
      <w:r w:rsidRPr="007044FA">
        <w:rPr>
          <w:sz w:val="20"/>
        </w:rPr>
        <w:t xml:space="preserve"> и</w:t>
      </w:r>
      <w:r w:rsidRPr="007044FA">
        <w:rPr>
          <w:sz w:val="20"/>
          <w:lang w:val="sr-Cyrl-CS"/>
        </w:rPr>
        <w:t xml:space="preserve"> Програм путовања и Опште услове путовања саставни део овог уговора.</w:t>
      </w:r>
    </w:p>
    <w:p w:rsidR="00322908" w:rsidRPr="007044FA" w:rsidRDefault="00322908" w:rsidP="007044FA">
      <w:pPr>
        <w:spacing w:before="120" w:after="120" w:line="240" w:lineRule="auto"/>
        <w:jc w:val="center"/>
        <w:rPr>
          <w:b/>
          <w:sz w:val="20"/>
          <w:lang w:val="sr-Cyrl-CS"/>
        </w:rPr>
      </w:pPr>
      <w:r w:rsidRPr="007044FA">
        <w:rPr>
          <w:b/>
          <w:sz w:val="20"/>
          <w:lang w:val="sr-Cyrl-CS"/>
        </w:rPr>
        <w:t>Предмет Уговора</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2.</w:t>
      </w:r>
    </w:p>
    <w:p w:rsidR="00322908" w:rsidRPr="007044FA" w:rsidRDefault="00322908" w:rsidP="007605C6">
      <w:pPr>
        <w:spacing w:after="120"/>
        <w:jc w:val="both"/>
        <w:rPr>
          <w:sz w:val="20"/>
        </w:rPr>
      </w:pPr>
      <w:r w:rsidRPr="007044FA">
        <w:rPr>
          <w:sz w:val="20"/>
          <w:lang w:val="sr-Cyrl-CS"/>
        </w:rPr>
        <w:t>Предмет овог уговора је пружање</w:t>
      </w:r>
      <w:r w:rsidR="006C471C">
        <w:rPr>
          <w:sz w:val="20"/>
          <w:lang w:val="sr-Cyrl-CS"/>
        </w:rPr>
        <w:t xml:space="preserve"> услуге организовања екскурзије</w:t>
      </w:r>
      <w:r w:rsidRPr="007044FA">
        <w:rPr>
          <w:sz w:val="20"/>
          <w:lang w:val="sr-Cyrl-CS"/>
        </w:rPr>
        <w:t xml:space="preserve"> за ученике ______</w:t>
      </w:r>
      <w:r w:rsidR="004F76AB" w:rsidRPr="007044FA">
        <w:rPr>
          <w:sz w:val="20"/>
          <w:lang w:val="sr-Cyrl-CS"/>
        </w:rPr>
        <w:t>________________________________________</w:t>
      </w:r>
      <w:r w:rsidRPr="007044FA">
        <w:rPr>
          <w:sz w:val="20"/>
          <w:lang w:val="sr-Cyrl-CS"/>
        </w:rPr>
        <w:t xml:space="preserve">  разреда ОШ ,,</w:t>
      </w:r>
      <w:r w:rsidR="00CE74BF" w:rsidRPr="007044FA">
        <w:rPr>
          <w:sz w:val="20"/>
          <w:lang w:val="sr-Cyrl-CS"/>
        </w:rPr>
        <w:t>Станоје Миљковић</w:t>
      </w:r>
      <w:r w:rsidRPr="007044FA">
        <w:rPr>
          <w:sz w:val="20"/>
          <w:lang w:val="sr-Cyrl-CS"/>
        </w:rPr>
        <w:t xml:space="preserve">“ </w:t>
      </w:r>
      <w:r w:rsidR="004F76AB" w:rsidRPr="007044FA">
        <w:rPr>
          <w:sz w:val="20"/>
          <w:lang w:val="sr-Cyrl-CS"/>
        </w:rPr>
        <w:t>Брестовац</w:t>
      </w:r>
      <w:r w:rsidRPr="007044FA">
        <w:rPr>
          <w:sz w:val="20"/>
          <w:lang w:val="sr-Cyrl-CS"/>
        </w:rPr>
        <w:t xml:space="preserve"> за школску </w:t>
      </w:r>
      <w:r w:rsidR="00CF3351">
        <w:rPr>
          <w:sz w:val="20"/>
          <w:lang w:val="sr-Cyrl-CS"/>
        </w:rPr>
        <w:lastRenderedPageBreak/>
        <w:t>201</w:t>
      </w:r>
      <w:r w:rsidR="007605C6">
        <w:rPr>
          <w:sz w:val="20"/>
          <w:lang w:val="sr-Cyrl-CS"/>
        </w:rPr>
        <w:t>7</w:t>
      </w:r>
      <w:r w:rsidR="00CF3351">
        <w:rPr>
          <w:sz w:val="20"/>
          <w:lang w:val="sr-Cyrl-CS"/>
        </w:rPr>
        <w:t>/201</w:t>
      </w:r>
      <w:r w:rsidR="007605C6">
        <w:rPr>
          <w:sz w:val="20"/>
          <w:lang w:val="sr-Cyrl-CS"/>
        </w:rPr>
        <w:t>8</w:t>
      </w:r>
      <w:r w:rsidRPr="007044FA">
        <w:rPr>
          <w:sz w:val="20"/>
          <w:lang w:val="sr-Cyrl-CS"/>
        </w:rPr>
        <w:t>.годину, према понуди</w:t>
      </w:r>
      <w:r w:rsidR="006C471C">
        <w:rPr>
          <w:sz w:val="20"/>
          <w:lang w:val="sr-Cyrl-CS"/>
        </w:rPr>
        <w:t>Понуђач услуга у својству организатора путовања</w:t>
      </w:r>
      <w:r w:rsidRPr="007044FA">
        <w:rPr>
          <w:sz w:val="20"/>
          <w:lang w:val="sr-Cyrl-CS"/>
        </w:rPr>
        <w:t>за партију _____, број ________ од</w:t>
      </w:r>
      <w:r w:rsidRPr="007044FA">
        <w:rPr>
          <w:sz w:val="20"/>
          <w:lang w:val="ru-RU"/>
        </w:rPr>
        <w:t xml:space="preserve"> ______________</w:t>
      </w:r>
      <w:r w:rsidR="004F76AB" w:rsidRPr="007044FA">
        <w:rPr>
          <w:sz w:val="20"/>
          <w:lang w:val="sr-Cyrl-CS"/>
        </w:rPr>
        <w:t>. године (</w:t>
      </w:r>
      <w:r w:rsidRPr="007044FA">
        <w:rPr>
          <w:sz w:val="20"/>
          <w:lang w:val="sr-Cyrl-CS"/>
        </w:rPr>
        <w:t xml:space="preserve">у даљем тексту: понуда) . </w:t>
      </w:r>
    </w:p>
    <w:p w:rsidR="000B4380" w:rsidRDefault="000B4380" w:rsidP="007044FA">
      <w:pPr>
        <w:spacing w:before="120" w:after="120" w:line="240" w:lineRule="auto"/>
        <w:jc w:val="center"/>
        <w:rPr>
          <w:b/>
          <w:sz w:val="20"/>
          <w:lang w:val="sr-Cyrl-CS"/>
        </w:rPr>
      </w:pPr>
    </w:p>
    <w:p w:rsidR="000B4380" w:rsidRDefault="000B4380" w:rsidP="007044FA">
      <w:pPr>
        <w:spacing w:before="120" w:after="120" w:line="240" w:lineRule="auto"/>
        <w:jc w:val="center"/>
        <w:rPr>
          <w:b/>
          <w:sz w:val="20"/>
          <w:lang w:val="sr-Cyrl-CS"/>
        </w:rPr>
      </w:pPr>
    </w:p>
    <w:p w:rsidR="00322908" w:rsidRPr="007044FA" w:rsidRDefault="00322908" w:rsidP="007044FA">
      <w:pPr>
        <w:spacing w:before="120" w:after="120" w:line="240" w:lineRule="auto"/>
        <w:jc w:val="center"/>
        <w:rPr>
          <w:b/>
          <w:sz w:val="20"/>
          <w:lang w:val="sr-Cyrl-CS"/>
        </w:rPr>
      </w:pPr>
      <w:r w:rsidRPr="007044FA">
        <w:rPr>
          <w:b/>
          <w:sz w:val="20"/>
          <w:lang w:val="sr-Cyrl-CS"/>
        </w:rPr>
        <w:t>Рок пружања услуга</w:t>
      </w:r>
    </w:p>
    <w:p w:rsidR="0085404D" w:rsidRDefault="0085404D"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3.</w:t>
      </w:r>
    </w:p>
    <w:p w:rsidR="00322908" w:rsidRPr="007044FA" w:rsidRDefault="006C471C" w:rsidP="007044FA">
      <w:pPr>
        <w:spacing w:after="120" w:line="240" w:lineRule="auto"/>
        <w:ind w:firstLine="284"/>
        <w:rPr>
          <w:sz w:val="20"/>
          <w:lang w:val="sr-Cyrl-CS"/>
        </w:rPr>
      </w:pPr>
      <w:r>
        <w:rPr>
          <w:sz w:val="20"/>
          <w:lang w:val="sr-Cyrl-CS"/>
        </w:rPr>
        <w:t>Понуђач услуга у својству организатора путовања</w:t>
      </w:r>
      <w:r w:rsidR="00322908" w:rsidRPr="007044FA">
        <w:rPr>
          <w:sz w:val="20"/>
          <w:lang w:val="sr-Cyrl-CS"/>
        </w:rPr>
        <w:t xml:space="preserve">се обавезује да пружи и реализује услуге из члана 2. Овог уговора у </w:t>
      </w:r>
      <w:r>
        <w:rPr>
          <w:sz w:val="20"/>
          <w:lang w:val="sr-Cyrl-CS"/>
        </w:rPr>
        <w:t>______</w:t>
      </w:r>
      <w:r w:rsidR="00053E12" w:rsidRPr="007044FA">
        <w:rPr>
          <w:sz w:val="20"/>
          <w:lang w:val="sr-Cyrl-CS"/>
        </w:rPr>
        <w:t>201</w:t>
      </w:r>
      <w:r w:rsidR="007605C6">
        <w:rPr>
          <w:sz w:val="20"/>
          <w:lang w:val="sr-Cyrl-CS"/>
        </w:rPr>
        <w:t>8</w:t>
      </w:r>
      <w:r w:rsidR="00053E12" w:rsidRPr="007044FA">
        <w:rPr>
          <w:sz w:val="20"/>
          <w:lang w:val="sr-Cyrl-CS"/>
        </w:rPr>
        <w:t>. г</w:t>
      </w:r>
      <w:r w:rsidR="007605C6">
        <w:rPr>
          <w:sz w:val="20"/>
          <w:lang w:val="sr-Cyrl-CS"/>
        </w:rPr>
        <w:t>од</w:t>
      </w:r>
      <w:r w:rsidR="00322908" w:rsidRPr="007044FA">
        <w:rPr>
          <w:sz w:val="20"/>
          <w:lang w:val="sr-Cyrl-CS"/>
        </w:rPr>
        <w:t>.</w:t>
      </w:r>
    </w:p>
    <w:p w:rsidR="00322908" w:rsidRPr="007044FA" w:rsidRDefault="00322908" w:rsidP="007044FA">
      <w:pPr>
        <w:spacing w:before="120" w:after="120" w:line="240" w:lineRule="auto"/>
        <w:jc w:val="center"/>
        <w:rPr>
          <w:b/>
          <w:sz w:val="20"/>
          <w:lang w:val="sr-Cyrl-CS"/>
        </w:rPr>
      </w:pPr>
      <w:r w:rsidRPr="007044FA">
        <w:rPr>
          <w:b/>
          <w:sz w:val="20"/>
          <w:lang w:val="sr-Cyrl-CS"/>
        </w:rPr>
        <w:t>Вредност пружених услуга – цена</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4.</w:t>
      </w:r>
    </w:p>
    <w:p w:rsidR="00322908" w:rsidRPr="007044FA" w:rsidRDefault="00322908" w:rsidP="007605C6">
      <w:pPr>
        <w:ind w:firstLine="284"/>
        <w:jc w:val="both"/>
        <w:rPr>
          <w:sz w:val="20"/>
          <w:lang w:val="sr-Cyrl-CS"/>
        </w:rPr>
      </w:pPr>
      <w:r w:rsidRPr="007044FA">
        <w:rPr>
          <w:sz w:val="20"/>
          <w:lang w:val="sr-Cyrl-CS"/>
        </w:rPr>
        <w:t xml:space="preserve">Цена пружања услуге из члана 2. овог уговора </w:t>
      </w:r>
      <w:r w:rsidR="001F3A60" w:rsidRPr="007044FA">
        <w:rPr>
          <w:sz w:val="20"/>
          <w:lang w:val="sr-Cyrl-CS"/>
        </w:rPr>
        <w:t>за партију ______</w:t>
      </w:r>
      <w:r w:rsidRPr="007044FA">
        <w:rPr>
          <w:sz w:val="20"/>
          <w:lang w:val="sr-Cyrl-CS"/>
        </w:rPr>
        <w:t xml:space="preserve">по ученику без ПДВ-а износи </w:t>
      </w:r>
      <w:r w:rsidR="007044FA">
        <w:rPr>
          <w:sz w:val="20"/>
          <w:lang w:val="sr-Cyrl-CS"/>
        </w:rPr>
        <w:t>____________</w:t>
      </w:r>
      <w:r w:rsidRPr="007044FA">
        <w:rPr>
          <w:sz w:val="20"/>
          <w:lang w:val="sr-Cyrl-CS"/>
        </w:rPr>
        <w:t>(словима:___________________________________) динара, односно укупна цена без ПДВ-а за _____(словима: __</w:t>
      </w:r>
      <w:r w:rsidR="00053E12" w:rsidRPr="007044FA">
        <w:rPr>
          <w:sz w:val="20"/>
          <w:lang w:val="sr-Cyrl-CS"/>
        </w:rPr>
        <w:t>________</w:t>
      </w:r>
      <w:r w:rsidRPr="007044FA">
        <w:rPr>
          <w:sz w:val="20"/>
          <w:lang w:val="sr-Cyrl-CS"/>
        </w:rPr>
        <w:t>____________</w:t>
      </w:r>
      <w:r w:rsidR="007044FA">
        <w:rPr>
          <w:sz w:val="20"/>
          <w:lang w:val="sr-Cyrl-CS"/>
        </w:rPr>
        <w:t>___________________</w:t>
      </w:r>
      <w:r w:rsidRPr="007044FA">
        <w:rPr>
          <w:sz w:val="20"/>
          <w:lang w:val="sr-Cyrl-CS"/>
        </w:rPr>
        <w:t xml:space="preserve">_____) ученика износи </w:t>
      </w:r>
      <w:r w:rsidR="007044FA">
        <w:rPr>
          <w:sz w:val="20"/>
          <w:lang w:val="sr-Cyrl-CS"/>
        </w:rPr>
        <w:t>______________</w:t>
      </w:r>
      <w:r w:rsidRPr="007044FA">
        <w:rPr>
          <w:sz w:val="20"/>
          <w:lang w:val="sr-Cyrl-CS"/>
        </w:rPr>
        <w:t>______________ (словима:_____________</w:t>
      </w:r>
      <w:r w:rsidR="00053E12" w:rsidRPr="007044FA">
        <w:rPr>
          <w:sz w:val="20"/>
          <w:lang w:val="sr-Cyrl-CS"/>
        </w:rPr>
        <w:t>___________________</w:t>
      </w:r>
      <w:r w:rsidRPr="007044FA">
        <w:rPr>
          <w:sz w:val="20"/>
          <w:lang w:val="sr-Cyrl-CS"/>
        </w:rPr>
        <w:t xml:space="preserve">______________________) динара. </w:t>
      </w:r>
    </w:p>
    <w:p w:rsidR="00322908" w:rsidRPr="007044FA" w:rsidRDefault="00322908" w:rsidP="007605C6">
      <w:pPr>
        <w:ind w:firstLine="426"/>
        <w:jc w:val="both"/>
        <w:rPr>
          <w:sz w:val="20"/>
          <w:lang w:val="sr-Cyrl-CS"/>
        </w:rPr>
      </w:pPr>
      <w:r w:rsidRPr="007044FA">
        <w:rPr>
          <w:sz w:val="20"/>
          <w:lang w:val="sr-Cyrl-CS"/>
        </w:rPr>
        <w:t xml:space="preserve">Цена пружања услуге из члана 2. овог уговора </w:t>
      </w:r>
      <w:r w:rsidR="001F3A60" w:rsidRPr="007044FA">
        <w:rPr>
          <w:sz w:val="20"/>
          <w:lang w:val="sr-Cyrl-CS"/>
        </w:rPr>
        <w:t>за партију_____</w:t>
      </w:r>
      <w:r w:rsidRPr="007044FA">
        <w:rPr>
          <w:sz w:val="20"/>
          <w:lang w:val="sr-Cyrl-CS"/>
        </w:rPr>
        <w:t>по ученику са ПДВ-ом износи ______________ (словима:___________________________________) динара, односно укупна цена са ПДВ-ом за ___</w:t>
      </w:r>
      <w:r w:rsidR="00617680">
        <w:rPr>
          <w:sz w:val="20"/>
          <w:lang w:val="sr-Cyrl-CS"/>
        </w:rPr>
        <w:t>_____________</w:t>
      </w:r>
      <w:r w:rsidRPr="007044FA">
        <w:rPr>
          <w:sz w:val="20"/>
          <w:lang w:val="sr-Cyrl-CS"/>
        </w:rPr>
        <w:t>__(словима: __</w:t>
      </w:r>
      <w:r w:rsidR="00053E12" w:rsidRPr="007044FA">
        <w:rPr>
          <w:sz w:val="20"/>
          <w:lang w:val="sr-Cyrl-CS"/>
        </w:rPr>
        <w:t>___________</w:t>
      </w:r>
      <w:r w:rsidRPr="007044FA">
        <w:rPr>
          <w:sz w:val="20"/>
          <w:lang w:val="sr-Cyrl-CS"/>
        </w:rPr>
        <w:t>_________________) ученика износи ______________ (словима:__________________________</w:t>
      </w:r>
      <w:r w:rsidR="00053E12" w:rsidRPr="007044FA">
        <w:rPr>
          <w:sz w:val="20"/>
          <w:lang w:val="sr-Cyrl-CS"/>
        </w:rPr>
        <w:t>_______________</w:t>
      </w:r>
      <w:r w:rsidRPr="007044FA">
        <w:rPr>
          <w:sz w:val="20"/>
          <w:lang w:val="sr-Cyrl-CS"/>
        </w:rPr>
        <w:t xml:space="preserve">_________) динара. </w:t>
      </w:r>
    </w:p>
    <w:p w:rsidR="00522CB7" w:rsidRPr="007044FA" w:rsidRDefault="00522CB7" w:rsidP="007605C6">
      <w:pPr>
        <w:ind w:firstLine="284"/>
        <w:jc w:val="both"/>
        <w:rPr>
          <w:sz w:val="20"/>
          <w:lang w:val="sr-Cyrl-CS"/>
        </w:rPr>
      </w:pPr>
      <w:r w:rsidRPr="007044FA">
        <w:rPr>
          <w:sz w:val="20"/>
          <w:lang w:val="sr-Cyrl-CS"/>
        </w:rPr>
        <w:t xml:space="preserve">Цена пружања услуге из члана 2. овог уговора за партију ______по ученику без ПДВ-а износи </w:t>
      </w:r>
      <w:r>
        <w:rPr>
          <w:sz w:val="20"/>
          <w:lang w:val="sr-Cyrl-CS"/>
        </w:rPr>
        <w:t>____________</w:t>
      </w:r>
      <w:r w:rsidRPr="007044FA">
        <w:rPr>
          <w:sz w:val="20"/>
          <w:lang w:val="sr-Cyrl-CS"/>
        </w:rPr>
        <w:t>(словима:___________________________________) динара, односно укупна цена без ПДВ-а за _____(словима: ______________________</w:t>
      </w:r>
      <w:r>
        <w:rPr>
          <w:sz w:val="20"/>
          <w:lang w:val="sr-Cyrl-CS"/>
        </w:rPr>
        <w:t>___________________</w:t>
      </w:r>
      <w:r w:rsidRPr="007044FA">
        <w:rPr>
          <w:sz w:val="20"/>
          <w:lang w:val="sr-Cyrl-CS"/>
        </w:rPr>
        <w:t xml:space="preserve">_____) ученика износи </w:t>
      </w:r>
      <w:r>
        <w:rPr>
          <w:sz w:val="20"/>
          <w:lang w:val="sr-Cyrl-CS"/>
        </w:rPr>
        <w:t>______________</w:t>
      </w:r>
      <w:r w:rsidRPr="007044FA">
        <w:rPr>
          <w:sz w:val="20"/>
          <w:lang w:val="sr-Cyrl-CS"/>
        </w:rPr>
        <w:t xml:space="preserve">______________ (словима:______________________________________________________) динара. </w:t>
      </w:r>
    </w:p>
    <w:p w:rsidR="00522CB7" w:rsidRPr="007044FA" w:rsidRDefault="00522CB7" w:rsidP="007605C6">
      <w:pPr>
        <w:ind w:firstLine="426"/>
        <w:jc w:val="both"/>
        <w:rPr>
          <w:sz w:val="20"/>
          <w:lang w:val="sr-Cyrl-CS"/>
        </w:rPr>
      </w:pPr>
      <w:r w:rsidRPr="007044FA">
        <w:rPr>
          <w:sz w:val="20"/>
          <w:lang w:val="sr-Cyrl-CS"/>
        </w:rPr>
        <w:t>Цена пружања услуге из члана 2. овог уговора за партију_____по ученику са ПДВ-ом износи ______________ (словима:___________________________________) динара, односно укупна цена са ПДВ-ом за ___</w:t>
      </w:r>
      <w:r>
        <w:rPr>
          <w:sz w:val="20"/>
          <w:lang w:val="sr-Cyrl-CS"/>
        </w:rPr>
        <w:t>_____________</w:t>
      </w:r>
      <w:r w:rsidRPr="007044FA">
        <w:rPr>
          <w:sz w:val="20"/>
          <w:lang w:val="sr-Cyrl-CS"/>
        </w:rPr>
        <w:t xml:space="preserve">__(словима: ______________________________) ученика износи ______________ (словима:__________________________________________________) динара. </w:t>
      </w:r>
    </w:p>
    <w:p w:rsidR="00322908" w:rsidRPr="007044FA" w:rsidRDefault="00322908" w:rsidP="007605C6">
      <w:pPr>
        <w:spacing w:after="0" w:line="240" w:lineRule="auto"/>
        <w:ind w:firstLine="425"/>
        <w:jc w:val="both"/>
        <w:rPr>
          <w:b/>
          <w:color w:val="00B050"/>
          <w:sz w:val="20"/>
          <w:lang w:val="sr-Cyrl-CS"/>
        </w:rPr>
      </w:pPr>
      <w:r w:rsidRPr="007044FA">
        <w:rPr>
          <w:sz w:val="20"/>
          <w:lang w:val="sr-Cyrl-CS"/>
        </w:rPr>
        <w:t xml:space="preserve">У укупну </w:t>
      </w:r>
      <w:r w:rsidRPr="007044FA">
        <w:rPr>
          <w:sz w:val="20"/>
          <w:lang w:val="ru-RU"/>
        </w:rPr>
        <w:t>цену</w:t>
      </w:r>
      <w:r w:rsidRPr="007044FA">
        <w:rPr>
          <w:sz w:val="20"/>
          <w:lang w:val="sr-Cyrl-CS"/>
        </w:rPr>
        <w:t xml:space="preserve"> укључени су и _</w:t>
      </w:r>
      <w:r w:rsidR="00053E12" w:rsidRPr="007044FA">
        <w:rPr>
          <w:sz w:val="20"/>
          <w:lang w:val="sr-Cyrl-CS"/>
        </w:rPr>
        <w:t>____</w:t>
      </w:r>
      <w:r w:rsidRPr="007044FA">
        <w:rPr>
          <w:sz w:val="20"/>
          <w:lang w:val="sr-Cyrl-CS"/>
        </w:rPr>
        <w:t>_ гратис аранжмана за наставнике и _</w:t>
      </w:r>
      <w:r w:rsidR="00053E12" w:rsidRPr="007044FA">
        <w:rPr>
          <w:sz w:val="20"/>
          <w:lang w:val="sr-Cyrl-CS"/>
        </w:rPr>
        <w:t>____</w:t>
      </w:r>
      <w:r w:rsidRPr="007044FA">
        <w:rPr>
          <w:sz w:val="20"/>
          <w:lang w:val="sr-Cyrl-CS"/>
        </w:rPr>
        <w:t>_гратис аранжмана за ученике.</w:t>
      </w:r>
    </w:p>
    <w:p w:rsidR="00322908" w:rsidRPr="007044FA" w:rsidRDefault="00322908" w:rsidP="007605C6">
      <w:pPr>
        <w:spacing w:after="0" w:line="240" w:lineRule="auto"/>
        <w:ind w:firstLine="425"/>
        <w:jc w:val="both"/>
        <w:rPr>
          <w:sz w:val="20"/>
          <w:lang w:val="sr-Cyrl-CS"/>
        </w:rPr>
      </w:pPr>
      <w:r w:rsidRPr="007044FA">
        <w:rPr>
          <w:sz w:val="20"/>
          <w:lang w:val="sr-Cyrl-CS"/>
        </w:rPr>
        <w:t>Уговорена цена по ученику је фиксна и не може се мењати услед повећања цене елемената на основу којих је одређена.</w:t>
      </w:r>
    </w:p>
    <w:p w:rsidR="00322908" w:rsidRPr="007044FA" w:rsidRDefault="006C471C" w:rsidP="007605C6">
      <w:pPr>
        <w:spacing w:after="0" w:line="240" w:lineRule="auto"/>
        <w:ind w:firstLine="425"/>
        <w:jc w:val="both"/>
        <w:rPr>
          <w:b/>
          <w:sz w:val="20"/>
          <w:lang w:val="sr-Cyrl-CS"/>
        </w:rPr>
      </w:pPr>
      <w:r>
        <w:rPr>
          <w:sz w:val="20"/>
          <w:lang w:val="sr-Cyrl-CS"/>
        </w:rPr>
        <w:t>Укупан износ цене екскурзије</w:t>
      </w:r>
      <w:r w:rsidR="00322908" w:rsidRPr="007044FA">
        <w:rPr>
          <w:sz w:val="20"/>
          <w:lang w:val="sr-Cyrl-CS"/>
        </w:rPr>
        <w:t xml:space="preserve"> биће утврђ</w:t>
      </w:r>
      <w:r>
        <w:rPr>
          <w:sz w:val="20"/>
          <w:lang w:val="sr-Cyrl-CS"/>
        </w:rPr>
        <w:t>ен након реализације екскурзије</w:t>
      </w:r>
      <w:r w:rsidR="00322908" w:rsidRPr="007044FA">
        <w:rPr>
          <w:sz w:val="20"/>
          <w:lang w:val="sr-Cyrl-CS"/>
        </w:rPr>
        <w:t xml:space="preserve"> на основу укупног броја плативих уче</w:t>
      </w:r>
      <w:r>
        <w:rPr>
          <w:sz w:val="20"/>
          <w:lang w:val="sr-Cyrl-CS"/>
        </w:rPr>
        <w:t>ника који су били на екскурзији</w:t>
      </w:r>
      <w:r w:rsidR="00322908" w:rsidRPr="007044FA">
        <w:rPr>
          <w:sz w:val="20"/>
          <w:lang w:val="sr-Cyrl-CS"/>
        </w:rPr>
        <w:t>, а по испостављању рачуна за извршене услуге.</w:t>
      </w:r>
    </w:p>
    <w:p w:rsidR="00322908" w:rsidRDefault="00322908" w:rsidP="007605C6">
      <w:pPr>
        <w:tabs>
          <w:tab w:val="left" w:pos="1440"/>
        </w:tabs>
        <w:spacing w:after="0" w:line="240" w:lineRule="auto"/>
        <w:ind w:firstLine="425"/>
        <w:jc w:val="both"/>
        <w:rPr>
          <w:sz w:val="20"/>
          <w:lang w:val="sr-Cyrl-CS"/>
        </w:rPr>
      </w:pPr>
      <w:r w:rsidRPr="007044FA">
        <w:rPr>
          <w:sz w:val="20"/>
          <w:lang w:val="sr-Cyrl-CS"/>
        </w:rPr>
        <w:t>Саставни део овог уговора чини коначни списа</w:t>
      </w:r>
      <w:r w:rsidR="006C471C">
        <w:rPr>
          <w:sz w:val="20"/>
          <w:lang w:val="sr-Cyrl-CS"/>
        </w:rPr>
        <w:t>к ученика, полазника екскурзије</w:t>
      </w:r>
      <w:r w:rsidRPr="007044FA">
        <w:rPr>
          <w:sz w:val="20"/>
          <w:lang w:val="sr-Cyrl-CS"/>
        </w:rPr>
        <w:t>, по одељењима.</w:t>
      </w:r>
    </w:p>
    <w:p w:rsidR="00522CB7" w:rsidRPr="007044FA" w:rsidRDefault="00522CB7" w:rsidP="007044FA">
      <w:pPr>
        <w:tabs>
          <w:tab w:val="left" w:pos="1440"/>
        </w:tabs>
        <w:spacing w:after="0" w:line="240" w:lineRule="auto"/>
        <w:ind w:firstLine="425"/>
        <w:rPr>
          <w:sz w:val="20"/>
        </w:rPr>
      </w:pPr>
    </w:p>
    <w:p w:rsidR="00322908" w:rsidRPr="007044FA" w:rsidRDefault="00322908" w:rsidP="003E7BB9">
      <w:pPr>
        <w:spacing w:after="0" w:line="240" w:lineRule="auto"/>
        <w:jc w:val="center"/>
        <w:rPr>
          <w:b/>
          <w:sz w:val="20"/>
          <w:lang w:val="sr-Cyrl-CS"/>
        </w:rPr>
      </w:pPr>
      <w:r w:rsidRPr="007044FA">
        <w:rPr>
          <w:b/>
          <w:sz w:val="20"/>
          <w:lang w:val="sr-Cyrl-CS"/>
        </w:rPr>
        <w:t>Услови и начин плаћања</w:t>
      </w:r>
    </w:p>
    <w:p w:rsidR="0085404D" w:rsidRDefault="0085404D" w:rsidP="007044FA">
      <w:pPr>
        <w:tabs>
          <w:tab w:val="left" w:pos="840"/>
        </w:tabs>
        <w:spacing w:after="120" w:line="240" w:lineRule="auto"/>
        <w:jc w:val="center"/>
        <w:outlineLvl w:val="0"/>
        <w:rPr>
          <w:sz w:val="20"/>
          <w:lang w:val="sr-Cyrl-CS"/>
        </w:rPr>
      </w:pPr>
    </w:p>
    <w:p w:rsidR="0085404D" w:rsidRDefault="0085404D" w:rsidP="007044FA">
      <w:pPr>
        <w:tabs>
          <w:tab w:val="left" w:pos="840"/>
        </w:tabs>
        <w:spacing w:after="120" w:line="240" w:lineRule="auto"/>
        <w:jc w:val="center"/>
        <w:outlineLvl w:val="0"/>
        <w:rPr>
          <w:sz w:val="20"/>
          <w:lang w:val="sr-Cyrl-CS"/>
        </w:rPr>
      </w:pPr>
    </w:p>
    <w:p w:rsidR="0085404D" w:rsidRDefault="0085404D"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5.</w:t>
      </w:r>
    </w:p>
    <w:p w:rsidR="00322908" w:rsidRPr="00617680" w:rsidRDefault="00322908" w:rsidP="007605C6">
      <w:pPr>
        <w:tabs>
          <w:tab w:val="left" w:pos="840"/>
        </w:tabs>
        <w:spacing w:after="0" w:line="240" w:lineRule="auto"/>
        <w:ind w:firstLine="426"/>
        <w:jc w:val="both"/>
        <w:rPr>
          <w:sz w:val="20"/>
          <w:lang w:val="sr-Cyrl-CS"/>
        </w:rPr>
      </w:pPr>
      <w:r w:rsidRPr="00617680">
        <w:rPr>
          <w:sz w:val="20"/>
          <w:lang w:val="sr-Cyrl-CS"/>
        </w:rPr>
        <w:t>Наручилац</w:t>
      </w:r>
      <w:r w:rsidR="000B4380">
        <w:rPr>
          <w:sz w:val="20"/>
          <w:lang w:val="sr-Cyrl-CS"/>
        </w:rPr>
        <w:t xml:space="preserve"> – корсник услуга</w:t>
      </w:r>
      <w:r w:rsidRPr="00617680">
        <w:rPr>
          <w:sz w:val="20"/>
          <w:lang w:val="sr-Cyrl-CS"/>
        </w:rPr>
        <w:t xml:space="preserve"> се обавезује да </w:t>
      </w:r>
      <w:r w:rsidR="00522CB7">
        <w:rPr>
          <w:sz w:val="20"/>
          <w:lang w:val="sr-Cyrl-CS"/>
        </w:rPr>
        <w:t>Понуђачу услуга у својству организатора путовања</w:t>
      </w:r>
      <w:r w:rsidRPr="00617680">
        <w:rPr>
          <w:sz w:val="20"/>
          <w:lang w:val="sr-Cyrl-CS"/>
        </w:rPr>
        <w:t xml:space="preserve">плати укупну цену са ПДВ из члана 4.  у </w:t>
      </w:r>
      <w:r w:rsidR="00522CB7">
        <w:rPr>
          <w:sz w:val="20"/>
          <w:lang w:val="sr-Cyrl-CS"/>
        </w:rPr>
        <w:t>3</w:t>
      </w:r>
      <w:r w:rsidRPr="00617680">
        <w:rPr>
          <w:sz w:val="20"/>
          <w:lang w:val="sr-Cyrl-CS"/>
        </w:rPr>
        <w:t xml:space="preserve"> (</w:t>
      </w:r>
      <w:r w:rsidR="00522CB7">
        <w:rPr>
          <w:sz w:val="20"/>
          <w:lang w:val="sr-Cyrl-CS"/>
        </w:rPr>
        <w:t>три</w:t>
      </w:r>
      <w:r w:rsidRPr="00617680">
        <w:rPr>
          <w:sz w:val="20"/>
          <w:lang w:val="sr-Cyrl-CS"/>
        </w:rPr>
        <w:t>) рат</w:t>
      </w:r>
      <w:r w:rsidR="00522CB7">
        <w:rPr>
          <w:sz w:val="20"/>
          <w:lang w:val="sr-Cyrl-CS"/>
        </w:rPr>
        <w:t>е</w:t>
      </w:r>
      <w:r w:rsidRPr="00617680">
        <w:rPr>
          <w:sz w:val="20"/>
          <w:lang w:val="sr-Cyrl-CS"/>
        </w:rPr>
        <w:t xml:space="preserve"> на жиро рачун </w:t>
      </w:r>
      <w:r w:rsidR="00522CB7">
        <w:rPr>
          <w:sz w:val="20"/>
          <w:lang w:val="sr-Cyrl-CS"/>
        </w:rPr>
        <w:t>Понуђач услуга у својству организатора путовања</w:t>
      </w:r>
      <w:r w:rsidRPr="00617680">
        <w:rPr>
          <w:sz w:val="20"/>
          <w:lang w:val="sr-Cyrl-CS"/>
        </w:rPr>
        <w:t xml:space="preserve">број____________________________. </w:t>
      </w:r>
    </w:p>
    <w:p w:rsidR="00322908" w:rsidRDefault="00322908" w:rsidP="00617680">
      <w:pPr>
        <w:spacing w:after="0" w:line="240" w:lineRule="auto"/>
        <w:ind w:firstLine="425"/>
        <w:jc w:val="both"/>
        <w:rPr>
          <w:rFonts w:cstheme="minorHAnsi"/>
          <w:sz w:val="20"/>
          <w:szCs w:val="20"/>
          <w:lang w:val="sr-Cyrl-CS"/>
        </w:rPr>
      </w:pPr>
      <w:r w:rsidRPr="00617680">
        <w:rPr>
          <w:sz w:val="20"/>
          <w:lang w:val="sr-Cyrl-CS"/>
        </w:rPr>
        <w:t xml:space="preserve">Динамика плаћања: </w:t>
      </w:r>
      <w:r w:rsidR="00522CB7" w:rsidRPr="00C16040">
        <w:rPr>
          <w:rFonts w:cstheme="minorHAnsi"/>
          <w:sz w:val="20"/>
          <w:szCs w:val="20"/>
          <w:lang w:val="sr-Cyrl-CS"/>
        </w:rPr>
        <w:t>прва рата доспева 30.04.201</w:t>
      </w:r>
      <w:r w:rsidR="007605C6">
        <w:rPr>
          <w:rFonts w:cstheme="minorHAnsi"/>
          <w:sz w:val="20"/>
          <w:szCs w:val="20"/>
          <w:lang w:val="sr-Cyrl-CS"/>
        </w:rPr>
        <w:t>8</w:t>
      </w:r>
      <w:r w:rsidR="00522CB7" w:rsidRPr="00C16040">
        <w:rPr>
          <w:rFonts w:cstheme="minorHAnsi"/>
          <w:sz w:val="20"/>
          <w:szCs w:val="20"/>
          <w:lang w:val="sr-Cyrl-CS"/>
        </w:rPr>
        <w:t>. године, друга рата доспева за плаћење 30.05.201</w:t>
      </w:r>
      <w:r w:rsidR="007605C6">
        <w:rPr>
          <w:rFonts w:cstheme="minorHAnsi"/>
          <w:sz w:val="20"/>
          <w:szCs w:val="20"/>
          <w:lang w:val="sr-Cyrl-CS"/>
        </w:rPr>
        <w:t>8</w:t>
      </w:r>
      <w:r w:rsidR="00522CB7" w:rsidRPr="00C16040">
        <w:rPr>
          <w:rFonts w:cstheme="minorHAnsi"/>
          <w:sz w:val="20"/>
          <w:szCs w:val="20"/>
          <w:lang w:val="sr-Cyrl-CS"/>
        </w:rPr>
        <w:t>. године, а трећа рата доспева за исплату 15.06.201</w:t>
      </w:r>
      <w:r w:rsidR="007605C6">
        <w:rPr>
          <w:rFonts w:cstheme="minorHAnsi"/>
          <w:sz w:val="20"/>
          <w:szCs w:val="20"/>
          <w:lang w:val="sr-Cyrl-CS"/>
        </w:rPr>
        <w:t>8</w:t>
      </w:r>
      <w:r w:rsidR="00522CB7" w:rsidRPr="00C16040">
        <w:rPr>
          <w:rFonts w:cstheme="minorHAnsi"/>
          <w:sz w:val="20"/>
          <w:szCs w:val="20"/>
          <w:lang w:val="sr-Cyrl-CS"/>
        </w:rPr>
        <w:t>. године.</w:t>
      </w:r>
    </w:p>
    <w:p w:rsidR="00522CB7" w:rsidRPr="00617680" w:rsidRDefault="00522CB7" w:rsidP="00617680">
      <w:pPr>
        <w:spacing w:after="0" w:line="240" w:lineRule="auto"/>
        <w:ind w:firstLine="425"/>
        <w:jc w:val="both"/>
        <w:rPr>
          <w:sz w:val="20"/>
          <w:lang w:val="sr-Cyrl-CS"/>
        </w:rPr>
      </w:pPr>
    </w:p>
    <w:p w:rsidR="00322908" w:rsidRPr="007044FA" w:rsidRDefault="00322908" w:rsidP="003E7BB9">
      <w:pPr>
        <w:spacing w:after="0" w:line="240" w:lineRule="auto"/>
        <w:jc w:val="center"/>
        <w:rPr>
          <w:b/>
          <w:sz w:val="20"/>
          <w:lang w:val="sr-Cyrl-CS"/>
        </w:rPr>
      </w:pPr>
      <w:r w:rsidRPr="007044FA">
        <w:rPr>
          <w:b/>
          <w:sz w:val="20"/>
          <w:lang w:val="sr-Cyrl-CS"/>
        </w:rPr>
        <w:t>Уговорна казна</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6.</w:t>
      </w:r>
    </w:p>
    <w:p w:rsidR="00322908" w:rsidRPr="00617680" w:rsidRDefault="00322908" w:rsidP="007605C6">
      <w:pPr>
        <w:spacing w:after="0" w:line="240" w:lineRule="auto"/>
        <w:ind w:firstLine="425"/>
        <w:jc w:val="both"/>
        <w:rPr>
          <w:sz w:val="20"/>
          <w:lang w:val="sr-Cyrl-CS"/>
        </w:rPr>
      </w:pPr>
      <w:r w:rsidRPr="00617680">
        <w:rPr>
          <w:sz w:val="20"/>
          <w:lang w:val="sr-Cyrl-CS"/>
        </w:rPr>
        <w:t>Уговорне стране су сагласне да мирним путем договоре износ сразмерног снижења цене у случају неизвршења или непотпуног извршења путовања.</w:t>
      </w:r>
    </w:p>
    <w:p w:rsidR="00322908" w:rsidRPr="000B4380" w:rsidRDefault="00322908" w:rsidP="007044FA">
      <w:pPr>
        <w:spacing w:before="120" w:after="120" w:line="240" w:lineRule="auto"/>
        <w:jc w:val="center"/>
        <w:rPr>
          <w:b/>
          <w:sz w:val="20"/>
          <w:lang w:val="sr-Cyrl-CS"/>
        </w:rPr>
      </w:pPr>
      <w:r w:rsidRPr="000B4380">
        <w:rPr>
          <w:b/>
          <w:sz w:val="20"/>
          <w:lang w:val="sr-Cyrl-CS"/>
        </w:rPr>
        <w:t xml:space="preserve">Обавезе </w:t>
      </w:r>
      <w:r w:rsidR="000B4380" w:rsidRPr="000B4380">
        <w:rPr>
          <w:b/>
          <w:sz w:val="20"/>
          <w:lang w:val="sr-Cyrl-CS"/>
        </w:rPr>
        <w:t>Понуђач</w:t>
      </w:r>
      <w:r w:rsidR="000B4380">
        <w:rPr>
          <w:b/>
          <w:sz w:val="20"/>
          <w:lang w:val="sr-Cyrl-CS"/>
        </w:rPr>
        <w:t>а</w:t>
      </w:r>
      <w:r w:rsidR="000B4380" w:rsidRPr="000B4380">
        <w:rPr>
          <w:b/>
          <w:sz w:val="20"/>
          <w:lang w:val="sr-Cyrl-CS"/>
        </w:rPr>
        <w:t xml:space="preserve"> услуга у својству организатора путовања</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7.</w:t>
      </w:r>
    </w:p>
    <w:p w:rsidR="00322908" w:rsidRPr="00617680" w:rsidRDefault="000B4380" w:rsidP="007605C6">
      <w:pPr>
        <w:spacing w:after="0" w:line="240" w:lineRule="auto"/>
        <w:ind w:firstLine="426"/>
        <w:jc w:val="both"/>
        <w:rPr>
          <w:sz w:val="20"/>
          <w:lang w:val="sr-Cyrl-CS"/>
        </w:rPr>
      </w:pPr>
      <w:r>
        <w:rPr>
          <w:sz w:val="20"/>
          <w:lang w:val="sr-Cyrl-CS"/>
        </w:rPr>
        <w:t>Понуђач услуга у својству организатора путовања</w:t>
      </w:r>
      <w:r w:rsidR="00322908" w:rsidRPr="00617680">
        <w:rPr>
          <w:sz w:val="20"/>
          <w:lang w:val="sr-Cyrl-CS"/>
        </w:rPr>
        <w:t xml:space="preserve"> се обавезује да према свим захтевима Наручиоца поступа одговорно у обезбеђењу квалитета уговорених услуга.</w:t>
      </w:r>
    </w:p>
    <w:p w:rsidR="00322908" w:rsidRPr="00617680" w:rsidRDefault="000B4380" w:rsidP="007605C6">
      <w:pPr>
        <w:spacing w:after="0" w:line="240" w:lineRule="auto"/>
        <w:ind w:firstLine="426"/>
        <w:jc w:val="both"/>
        <w:rPr>
          <w:sz w:val="20"/>
          <w:lang w:val="sr-Cyrl-CS"/>
        </w:rPr>
      </w:pPr>
      <w:r>
        <w:rPr>
          <w:sz w:val="20"/>
          <w:lang w:val="sr-Cyrl-CS"/>
        </w:rPr>
        <w:t>Понуђач услуга у својству организатора путовања</w:t>
      </w:r>
      <w:r w:rsidR="00322908" w:rsidRPr="00617680">
        <w:rPr>
          <w:sz w:val="20"/>
          <w:lang w:val="sr-Cyrl-CS"/>
        </w:rPr>
        <w:t>се обавезује:</w:t>
      </w:r>
    </w:p>
    <w:p w:rsidR="00322908" w:rsidRPr="00617680" w:rsidRDefault="00322908" w:rsidP="007605C6">
      <w:pPr>
        <w:spacing w:after="0" w:line="240" w:lineRule="auto"/>
        <w:jc w:val="both"/>
        <w:rPr>
          <w:sz w:val="20"/>
          <w:lang w:val="sr-Cyrl-CS"/>
        </w:rPr>
      </w:pPr>
      <w:r w:rsidRPr="00617680">
        <w:rPr>
          <w:bCs/>
          <w:sz w:val="20"/>
          <w:lang w:val="sr-Cyrl-CS"/>
        </w:rPr>
        <w:t xml:space="preserve">-  да организује екскурзију по садржају и захтеву из предмета јавне набавке мале вредности улуга, ЈНМВ  </w:t>
      </w:r>
      <w:r w:rsidRPr="00617680">
        <w:rPr>
          <w:sz w:val="20"/>
          <w:lang w:val="sr-Cyrl-CS"/>
        </w:rPr>
        <w:t xml:space="preserve">бр. </w:t>
      </w:r>
      <w:r w:rsidR="00594F24">
        <w:rPr>
          <w:sz w:val="20"/>
        </w:rPr>
        <w:t>5</w:t>
      </w:r>
      <w:r w:rsidRPr="00617680">
        <w:rPr>
          <w:sz w:val="20"/>
          <w:lang w:val="sr-Cyrl-CS"/>
        </w:rPr>
        <w:t>/201</w:t>
      </w:r>
      <w:r w:rsidR="007605C6">
        <w:rPr>
          <w:sz w:val="20"/>
          <w:lang w:val="sr-Cyrl-CS"/>
        </w:rPr>
        <w:t>7</w:t>
      </w:r>
      <w:r w:rsidRPr="00617680">
        <w:rPr>
          <w:sz w:val="20"/>
          <w:lang w:val="sr-Cyrl-CS"/>
        </w:rPr>
        <w:t>, у складу са понудом,</w:t>
      </w:r>
    </w:p>
    <w:p w:rsidR="00322908" w:rsidRPr="00617680" w:rsidRDefault="00322908" w:rsidP="007605C6">
      <w:pPr>
        <w:spacing w:after="0" w:line="240" w:lineRule="auto"/>
        <w:jc w:val="both"/>
        <w:rPr>
          <w:sz w:val="20"/>
          <w:lang w:val="sr-Cyrl-CS"/>
        </w:rPr>
      </w:pPr>
      <w:r w:rsidRPr="00617680">
        <w:rPr>
          <w:sz w:val="20"/>
          <w:lang w:val="sr-Cyrl-CS"/>
        </w:rPr>
        <w:t>- да обезбеди довољан кадровски и технички капацитет потребан за пружање уговором преузетих обавеза,</w:t>
      </w:r>
    </w:p>
    <w:p w:rsidR="00322908" w:rsidRPr="00617680" w:rsidRDefault="00322908" w:rsidP="007605C6">
      <w:pPr>
        <w:spacing w:after="0" w:line="240" w:lineRule="auto"/>
        <w:jc w:val="both"/>
        <w:rPr>
          <w:sz w:val="20"/>
          <w:lang w:val="sr-Cyrl-CS"/>
        </w:rPr>
      </w:pPr>
      <w:r w:rsidRPr="00617680">
        <w:rPr>
          <w:sz w:val="20"/>
          <w:lang w:val="sr-Cyrl-CS"/>
        </w:rPr>
        <w:t>- да обезбеди превоз аутобусима високе туристичке класе до 10 година старости (клима,тв/видео), у складу са понудом,</w:t>
      </w:r>
    </w:p>
    <w:p w:rsidR="00322908" w:rsidRPr="00617680" w:rsidRDefault="00322908" w:rsidP="007605C6">
      <w:pPr>
        <w:spacing w:after="0" w:line="240" w:lineRule="auto"/>
        <w:jc w:val="both"/>
        <w:rPr>
          <w:sz w:val="20"/>
          <w:lang w:val="sr-Cyrl-CS"/>
        </w:rPr>
      </w:pPr>
      <w:r w:rsidRPr="00617680">
        <w:rPr>
          <w:sz w:val="20"/>
          <w:lang w:val="sr-Cyrl-CS"/>
        </w:rPr>
        <w:t>- да обезбеди смештај у ___________________________________________________ (уписати врсту, тип  и категорију објекта), у максимално четворокреветним собама, за вишедневн</w:t>
      </w:r>
      <w:r w:rsidR="000B4380">
        <w:rPr>
          <w:sz w:val="20"/>
          <w:lang w:val="sr-Cyrl-CS"/>
        </w:rPr>
        <w:t>у</w:t>
      </w:r>
      <w:r w:rsidRPr="00617680">
        <w:rPr>
          <w:sz w:val="20"/>
          <w:lang w:val="sr-Cyrl-CS"/>
        </w:rPr>
        <w:t xml:space="preserve"> екскурзиј</w:t>
      </w:r>
      <w:r w:rsidR="000B4380">
        <w:rPr>
          <w:sz w:val="20"/>
          <w:lang w:val="sr-Cyrl-CS"/>
        </w:rPr>
        <w:t>у</w:t>
      </w:r>
      <w:r w:rsidRPr="00617680">
        <w:rPr>
          <w:sz w:val="20"/>
          <w:lang w:val="sr-Cyrl-CS"/>
        </w:rPr>
        <w:t>, у складу са понудом,</w:t>
      </w:r>
    </w:p>
    <w:p w:rsidR="00322908" w:rsidRPr="00617680" w:rsidRDefault="00322908" w:rsidP="007605C6">
      <w:pPr>
        <w:spacing w:after="0" w:line="240" w:lineRule="auto"/>
        <w:jc w:val="both"/>
        <w:rPr>
          <w:sz w:val="20"/>
          <w:lang w:val="sr-Cyrl-CS"/>
        </w:rPr>
      </w:pPr>
      <w:r w:rsidRPr="00617680">
        <w:rPr>
          <w:sz w:val="20"/>
          <w:lang w:val="sr-Cyrl-CS"/>
        </w:rPr>
        <w:t>- да обезбеди потребан број обро</w:t>
      </w:r>
      <w:r w:rsidR="000B4380">
        <w:rPr>
          <w:sz w:val="20"/>
          <w:lang w:val="sr-Cyrl-CS"/>
        </w:rPr>
        <w:t>ка током реализације екскурзије</w:t>
      </w:r>
      <w:r w:rsidRPr="00617680">
        <w:rPr>
          <w:sz w:val="20"/>
          <w:lang w:val="sr-Cyrl-CS"/>
        </w:rPr>
        <w:t>, у складу са понудом,</w:t>
      </w:r>
    </w:p>
    <w:p w:rsidR="00322908" w:rsidRPr="00617680" w:rsidRDefault="00322908" w:rsidP="007605C6">
      <w:pPr>
        <w:spacing w:after="0" w:line="240" w:lineRule="auto"/>
        <w:jc w:val="both"/>
        <w:rPr>
          <w:sz w:val="20"/>
          <w:lang w:val="sr-Cyrl-CS"/>
        </w:rPr>
      </w:pPr>
      <w:r w:rsidRPr="00617680">
        <w:rPr>
          <w:sz w:val="20"/>
          <w:lang w:val="sr-Cyrl-CS"/>
        </w:rPr>
        <w:t xml:space="preserve"> -да обезбеди потребан број пратилаца - водича и лекара (за вишедневн</w:t>
      </w:r>
      <w:r w:rsidR="000B4380">
        <w:rPr>
          <w:sz w:val="20"/>
          <w:lang w:val="sr-Cyrl-CS"/>
        </w:rPr>
        <w:t>у</w:t>
      </w:r>
      <w:r w:rsidRPr="00617680">
        <w:rPr>
          <w:sz w:val="20"/>
          <w:lang w:val="sr-Cyrl-CS"/>
        </w:rPr>
        <w:t xml:space="preserve"> екскурзиј</w:t>
      </w:r>
      <w:r w:rsidR="000B4380">
        <w:rPr>
          <w:sz w:val="20"/>
          <w:lang w:val="sr-Cyrl-CS"/>
        </w:rPr>
        <w:t>у) током реализације екскурзије</w:t>
      </w:r>
      <w:r w:rsidRPr="00617680">
        <w:rPr>
          <w:sz w:val="20"/>
          <w:lang w:val="sr-Cyrl-CS"/>
        </w:rPr>
        <w:t>, а у складу са понудом,</w:t>
      </w:r>
    </w:p>
    <w:p w:rsidR="00322908" w:rsidRPr="00617680" w:rsidRDefault="00322908" w:rsidP="007605C6">
      <w:pPr>
        <w:spacing w:after="0" w:line="240" w:lineRule="auto"/>
        <w:jc w:val="both"/>
        <w:rPr>
          <w:sz w:val="20"/>
          <w:lang w:val="sr-Cyrl-CS"/>
        </w:rPr>
      </w:pPr>
      <w:r w:rsidRPr="00617680">
        <w:rPr>
          <w:sz w:val="20"/>
          <w:lang w:val="sr-Cyrl-CS"/>
        </w:rPr>
        <w:t>-да обезбеди број гратиса за ученике и наставнике према конкурсној документацији.</w:t>
      </w:r>
    </w:p>
    <w:p w:rsidR="00322908" w:rsidRPr="00617680" w:rsidRDefault="00322908" w:rsidP="007605C6">
      <w:pPr>
        <w:spacing w:after="0" w:line="240" w:lineRule="auto"/>
        <w:jc w:val="both"/>
        <w:rPr>
          <w:sz w:val="20"/>
          <w:lang w:val="sr-Cyrl-CS"/>
        </w:rPr>
      </w:pPr>
      <w:r w:rsidRPr="00617680">
        <w:rPr>
          <w:sz w:val="20"/>
          <w:lang w:val="sr-Cyrl-CS"/>
        </w:rPr>
        <w:t xml:space="preserve">- да сноси трошкове  осигурања ученика и осталих путника за време трајања екскурзије, </w:t>
      </w:r>
    </w:p>
    <w:p w:rsidR="00322908" w:rsidRPr="00617680" w:rsidRDefault="00322908" w:rsidP="007605C6">
      <w:pPr>
        <w:spacing w:after="0" w:line="240" w:lineRule="auto"/>
        <w:jc w:val="both"/>
        <w:rPr>
          <w:sz w:val="20"/>
          <w:lang w:val="sr-Cyrl-CS"/>
        </w:rPr>
      </w:pPr>
      <w:r w:rsidRPr="00617680">
        <w:rPr>
          <w:sz w:val="20"/>
          <w:lang w:val="sr-Cyrl-CS"/>
        </w:rPr>
        <w:t>-  да се стара о правима и интересима свих путника (ученика, наставника, стручних вођа пута и других), сагласно добрим обичајима и узансама у области туризма,</w:t>
      </w:r>
    </w:p>
    <w:p w:rsidR="00322908" w:rsidRPr="00617680" w:rsidRDefault="00322908" w:rsidP="007605C6">
      <w:pPr>
        <w:spacing w:after="0" w:line="240" w:lineRule="auto"/>
        <w:jc w:val="both"/>
        <w:rPr>
          <w:sz w:val="20"/>
        </w:rPr>
      </w:pPr>
      <w:r w:rsidRPr="00617680">
        <w:rPr>
          <w:sz w:val="20"/>
          <w:lang w:val="sr-Cyrl-CS"/>
        </w:rPr>
        <w:t>- да уредно води све књиге предвиђене законом и другим прописима Републике Србије, који регулишу ову област пословања.</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8.</w:t>
      </w:r>
    </w:p>
    <w:p w:rsidR="00322908" w:rsidRPr="00617680" w:rsidRDefault="000B4380" w:rsidP="007605C6">
      <w:pPr>
        <w:spacing w:after="0" w:line="240" w:lineRule="auto"/>
        <w:ind w:firstLine="426"/>
        <w:jc w:val="both"/>
        <w:rPr>
          <w:sz w:val="20"/>
          <w:lang w:val="sr-Cyrl-CS"/>
        </w:rPr>
      </w:pPr>
      <w:r>
        <w:rPr>
          <w:sz w:val="20"/>
          <w:lang w:val="sr-Cyrl-CS"/>
        </w:rPr>
        <w:t>Понуђач услуга у својству организатора путовања</w:t>
      </w:r>
      <w:r w:rsidR="00322908" w:rsidRPr="00617680">
        <w:rPr>
          <w:sz w:val="20"/>
          <w:lang w:val="sr-Cyrl-CS"/>
        </w:rPr>
        <w:t>се обавезује да превоз ученика организује у свему по Закону о безбедности саобраћаја, с тим да се исти може обављати само у времену од 05-22 часа.</w:t>
      </w:r>
    </w:p>
    <w:p w:rsidR="00322908" w:rsidRPr="00617680" w:rsidRDefault="000B4380" w:rsidP="007605C6">
      <w:pPr>
        <w:spacing w:after="0" w:line="240" w:lineRule="auto"/>
        <w:ind w:firstLine="426"/>
        <w:jc w:val="both"/>
        <w:rPr>
          <w:sz w:val="20"/>
          <w:lang w:val="sr-Cyrl-CS"/>
        </w:rPr>
      </w:pPr>
      <w:r>
        <w:rPr>
          <w:sz w:val="20"/>
          <w:lang w:val="sr-Cyrl-CS"/>
        </w:rPr>
        <w:t>Понуђач услуга у својству организатора путовања</w:t>
      </w:r>
      <w:r w:rsidR="00322908" w:rsidRPr="00617680">
        <w:rPr>
          <w:sz w:val="20"/>
          <w:lang w:val="sr-Cyrl-CS"/>
        </w:rPr>
        <w:t>је такође обавезан да пре отпочињања путовања поднесе на увид Наручиоцу за све аутобусе:</w:t>
      </w:r>
    </w:p>
    <w:p w:rsidR="00322908" w:rsidRPr="00617680" w:rsidRDefault="00322908" w:rsidP="007605C6">
      <w:pPr>
        <w:numPr>
          <w:ilvl w:val="0"/>
          <w:numId w:val="17"/>
        </w:numPr>
        <w:tabs>
          <w:tab w:val="clear" w:pos="1200"/>
        </w:tabs>
        <w:spacing w:after="0" w:line="240" w:lineRule="auto"/>
        <w:ind w:left="993"/>
        <w:jc w:val="both"/>
        <w:rPr>
          <w:sz w:val="20"/>
          <w:lang w:val="sr-Cyrl-CS"/>
        </w:rPr>
      </w:pPr>
      <w:r w:rsidRPr="00617680">
        <w:rPr>
          <w:sz w:val="20"/>
          <w:lang w:val="sr-Cyrl-CS"/>
        </w:rPr>
        <w:t>за аутобусе који нису старији од 5 година доказ о техничкој исправности (не старији од 6 месеци),</w:t>
      </w:r>
    </w:p>
    <w:p w:rsidR="00322908" w:rsidRPr="00617680" w:rsidRDefault="00322908" w:rsidP="007605C6">
      <w:pPr>
        <w:numPr>
          <w:ilvl w:val="0"/>
          <w:numId w:val="17"/>
        </w:numPr>
        <w:tabs>
          <w:tab w:val="clear" w:pos="1200"/>
        </w:tabs>
        <w:spacing w:after="0" w:line="240" w:lineRule="auto"/>
        <w:ind w:left="993"/>
        <w:jc w:val="both"/>
        <w:rPr>
          <w:sz w:val="20"/>
          <w:lang w:val="sr-Cyrl-CS"/>
        </w:rPr>
      </w:pPr>
      <w:r w:rsidRPr="00617680">
        <w:rPr>
          <w:sz w:val="20"/>
          <w:lang w:val="sr-Cyrl-CS"/>
        </w:rPr>
        <w:t xml:space="preserve">за остале аутобусе записник о извршеном техничком прегледу, не старији од </w:t>
      </w:r>
      <w:r w:rsidR="000B4380">
        <w:rPr>
          <w:sz w:val="20"/>
          <w:lang w:val="sr-Cyrl-CS"/>
        </w:rPr>
        <w:t>30</w:t>
      </w:r>
      <w:r w:rsidRPr="00617680">
        <w:rPr>
          <w:sz w:val="20"/>
          <w:lang w:val="sr-Cyrl-CS"/>
        </w:rPr>
        <w:t xml:space="preserve"> дана,</w:t>
      </w:r>
    </w:p>
    <w:p w:rsidR="00322908" w:rsidRPr="00617680" w:rsidRDefault="00322908" w:rsidP="007605C6">
      <w:pPr>
        <w:numPr>
          <w:ilvl w:val="0"/>
          <w:numId w:val="17"/>
        </w:numPr>
        <w:tabs>
          <w:tab w:val="clear" w:pos="1200"/>
        </w:tabs>
        <w:spacing w:after="0" w:line="240" w:lineRule="auto"/>
        <w:ind w:left="993"/>
        <w:jc w:val="both"/>
        <w:rPr>
          <w:sz w:val="20"/>
          <w:lang w:val="sr-Cyrl-CS"/>
        </w:rPr>
      </w:pPr>
      <w:r w:rsidRPr="00617680">
        <w:rPr>
          <w:sz w:val="20"/>
          <w:lang w:val="sr-Cyrl-CS"/>
        </w:rPr>
        <w:t>тахографске улошке за претходна 2 дана за возаче који су ангажовани за превоз ученика</w:t>
      </w:r>
    </w:p>
    <w:p w:rsidR="00322908" w:rsidRPr="00617680" w:rsidRDefault="000B4380" w:rsidP="007605C6">
      <w:pPr>
        <w:spacing w:after="0" w:line="240" w:lineRule="auto"/>
        <w:ind w:firstLine="426"/>
        <w:jc w:val="both"/>
        <w:rPr>
          <w:sz w:val="20"/>
        </w:rPr>
      </w:pPr>
      <w:r>
        <w:rPr>
          <w:sz w:val="20"/>
          <w:lang w:val="sr-Cyrl-CS"/>
        </w:rPr>
        <w:t>Понуђач услуга у својству организатора путовања</w:t>
      </w:r>
      <w:r w:rsidR="00322908" w:rsidRPr="00617680">
        <w:rPr>
          <w:sz w:val="20"/>
          <w:lang w:val="sr-Cyrl-CS"/>
        </w:rPr>
        <w:t>је сагласан да Наручилац неће дозволити отпочињање путовања уколико аутобус не испуњава наведене услове у погледу техничке исправности, потребног броја седишта и одговарајуће удобности, као и у случају када возачево психофизичко стање указује да није способан да безбедно управља аутобусом (алкохолисаност, умор, болест и сл.).</w:t>
      </w:r>
    </w:p>
    <w:p w:rsidR="00322908" w:rsidRPr="007044FA" w:rsidRDefault="00322908" w:rsidP="007044FA">
      <w:pPr>
        <w:spacing w:before="120" w:after="120" w:line="240" w:lineRule="auto"/>
        <w:jc w:val="center"/>
        <w:rPr>
          <w:b/>
          <w:sz w:val="20"/>
          <w:lang w:val="sr-Cyrl-CS"/>
        </w:rPr>
      </w:pPr>
      <w:r w:rsidRPr="007044FA">
        <w:rPr>
          <w:b/>
          <w:sz w:val="20"/>
          <w:lang w:val="sr-Cyrl-CS"/>
        </w:rPr>
        <w:t xml:space="preserve">Обавезе Наручиоца </w:t>
      </w: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9.</w:t>
      </w:r>
    </w:p>
    <w:p w:rsidR="00322908" w:rsidRPr="00617680" w:rsidRDefault="000B4380" w:rsidP="007605C6">
      <w:pPr>
        <w:spacing w:after="0" w:line="240" w:lineRule="auto"/>
        <w:ind w:firstLine="425"/>
        <w:jc w:val="both"/>
        <w:rPr>
          <w:sz w:val="20"/>
          <w:lang w:val="sr-Cyrl-CS"/>
        </w:rPr>
      </w:pPr>
      <w:r w:rsidRPr="00617680">
        <w:rPr>
          <w:sz w:val="20"/>
          <w:lang w:val="sr-Cyrl-CS"/>
        </w:rPr>
        <w:t>Наручилац</w:t>
      </w:r>
      <w:r>
        <w:rPr>
          <w:sz w:val="20"/>
          <w:lang w:val="sr-Cyrl-CS"/>
        </w:rPr>
        <w:t xml:space="preserve"> – корсник услуга</w:t>
      </w:r>
      <w:r w:rsidR="00322908" w:rsidRPr="00617680">
        <w:rPr>
          <w:sz w:val="20"/>
          <w:lang w:val="sr-Cyrl-CS"/>
        </w:rPr>
        <w:t xml:space="preserve"> је дужан да </w:t>
      </w:r>
      <w:r>
        <w:rPr>
          <w:sz w:val="20"/>
          <w:lang w:val="sr-Cyrl-CS"/>
        </w:rPr>
        <w:t>Понуђачу услуга у својству организатора путовања</w:t>
      </w:r>
      <w:r w:rsidR="00322908" w:rsidRPr="00617680">
        <w:rPr>
          <w:sz w:val="20"/>
          <w:lang w:val="sr-Cyrl-CS"/>
        </w:rPr>
        <w:t>достави списак ученика најкасније 5 дана пре дана отпочињања реализације путовања.</w:t>
      </w:r>
    </w:p>
    <w:p w:rsidR="00322908" w:rsidRPr="00617680" w:rsidRDefault="000B4380" w:rsidP="007605C6">
      <w:pPr>
        <w:tabs>
          <w:tab w:val="left" w:pos="840"/>
        </w:tabs>
        <w:spacing w:after="0" w:line="240" w:lineRule="auto"/>
        <w:ind w:firstLine="425"/>
        <w:jc w:val="both"/>
        <w:rPr>
          <w:sz w:val="20"/>
        </w:rPr>
      </w:pPr>
      <w:r w:rsidRPr="00617680">
        <w:rPr>
          <w:sz w:val="20"/>
          <w:lang w:val="sr-Cyrl-CS"/>
        </w:rPr>
        <w:t>Наручилац</w:t>
      </w:r>
      <w:r>
        <w:rPr>
          <w:sz w:val="20"/>
          <w:lang w:val="sr-Cyrl-CS"/>
        </w:rPr>
        <w:t xml:space="preserve"> – корсник услуга</w:t>
      </w:r>
      <w:r w:rsidR="00322908" w:rsidRPr="00617680">
        <w:rPr>
          <w:sz w:val="20"/>
          <w:lang w:val="ru-RU"/>
        </w:rPr>
        <w:t>се обавезује да се наставници који непосредно учествују у извођењу услуге која је предмет уговора старају о реду у аутобусима, објектима исхране и за време других уговорених садржаја.</w:t>
      </w:r>
    </w:p>
    <w:p w:rsidR="00E42748" w:rsidRDefault="00E42748" w:rsidP="007044FA">
      <w:pPr>
        <w:spacing w:before="120" w:after="120" w:line="240" w:lineRule="auto"/>
        <w:jc w:val="center"/>
        <w:rPr>
          <w:b/>
          <w:sz w:val="20"/>
          <w:lang w:val="sr-Cyrl-CS"/>
        </w:rPr>
      </w:pPr>
    </w:p>
    <w:p w:rsidR="00E42748" w:rsidRDefault="00E42748" w:rsidP="007044FA">
      <w:pPr>
        <w:spacing w:before="120" w:after="120" w:line="240" w:lineRule="auto"/>
        <w:jc w:val="center"/>
        <w:rPr>
          <w:b/>
          <w:sz w:val="20"/>
          <w:lang w:val="sr-Cyrl-CS"/>
        </w:rPr>
      </w:pPr>
    </w:p>
    <w:p w:rsidR="00322908" w:rsidRPr="007044FA" w:rsidRDefault="00322908" w:rsidP="007044FA">
      <w:pPr>
        <w:spacing w:before="120" w:after="120" w:line="240" w:lineRule="auto"/>
        <w:jc w:val="center"/>
        <w:rPr>
          <w:b/>
          <w:sz w:val="20"/>
          <w:lang w:val="sr-Cyrl-CS"/>
        </w:rPr>
      </w:pPr>
      <w:r w:rsidRPr="007044FA">
        <w:rPr>
          <w:b/>
          <w:sz w:val="20"/>
          <w:lang w:val="sr-Cyrl-CS"/>
        </w:rPr>
        <w:t>Остале одредбе</w:t>
      </w:r>
    </w:p>
    <w:p w:rsidR="00E42748" w:rsidRDefault="00E42748"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10.</w:t>
      </w:r>
    </w:p>
    <w:p w:rsidR="00322908" w:rsidRPr="00617680" w:rsidRDefault="00322908" w:rsidP="007605C6">
      <w:pPr>
        <w:spacing w:after="0" w:line="240" w:lineRule="auto"/>
        <w:ind w:firstLine="425"/>
        <w:jc w:val="both"/>
        <w:rPr>
          <w:sz w:val="20"/>
          <w:lang w:val="sr-Cyrl-CS"/>
        </w:rPr>
      </w:pPr>
      <w:r w:rsidRPr="00617680">
        <w:rPr>
          <w:sz w:val="20"/>
          <w:lang w:val="sr-Cyrl-CS"/>
        </w:rPr>
        <w:t xml:space="preserve">Стручни вођа пута </w:t>
      </w:r>
      <w:r w:rsidR="000B4380">
        <w:rPr>
          <w:sz w:val="20"/>
          <w:lang w:val="sr-Cyrl-CS"/>
        </w:rPr>
        <w:t>Наручио</w:t>
      </w:r>
      <w:r w:rsidR="000B4380" w:rsidRPr="00617680">
        <w:rPr>
          <w:sz w:val="20"/>
          <w:lang w:val="sr-Cyrl-CS"/>
        </w:rPr>
        <w:t>ц</w:t>
      </w:r>
      <w:r w:rsidR="000B4380">
        <w:rPr>
          <w:sz w:val="20"/>
          <w:lang w:val="sr-Cyrl-CS"/>
        </w:rPr>
        <w:t>а – корсник услуга</w:t>
      </w:r>
      <w:r w:rsidRPr="00617680">
        <w:rPr>
          <w:sz w:val="20"/>
          <w:lang w:val="sr-Cyrl-CS"/>
        </w:rPr>
        <w:t xml:space="preserve"> и представник агенције (</w:t>
      </w:r>
      <w:r w:rsidR="000B4380">
        <w:rPr>
          <w:sz w:val="20"/>
          <w:lang w:val="sr-Cyrl-CS"/>
        </w:rPr>
        <w:t>Понуђач услуга у својству организатора путовања</w:t>
      </w:r>
      <w:r w:rsidRPr="00617680">
        <w:rPr>
          <w:sz w:val="20"/>
          <w:lang w:val="sr-Cyrl-CS"/>
        </w:rPr>
        <w:t>) ће после изведеног путовања сачинити забелешку о извођењу путовања, после чега стручни вођа пута у року од 3 дана сачињава извештај са оценом о извођењу и квалитету услуга.</w:t>
      </w:r>
    </w:p>
    <w:p w:rsidR="00322908" w:rsidRPr="00617680" w:rsidRDefault="00322908" w:rsidP="007605C6">
      <w:pPr>
        <w:spacing w:after="0" w:line="240" w:lineRule="auto"/>
        <w:ind w:firstLine="425"/>
        <w:jc w:val="both"/>
        <w:rPr>
          <w:sz w:val="20"/>
          <w:lang w:val="sr-Cyrl-CS"/>
        </w:rPr>
      </w:pPr>
      <w:r w:rsidRPr="00617680">
        <w:rPr>
          <w:sz w:val="20"/>
          <w:lang w:val="sr-Cyrl-CS"/>
        </w:rPr>
        <w:lastRenderedPageBreak/>
        <w:t xml:space="preserve">У случају да су у извештају из претходног члана утврђени недостаци у пружању услуга, ако их </w:t>
      </w:r>
      <w:r w:rsidR="000B4380">
        <w:rPr>
          <w:sz w:val="20"/>
          <w:lang w:val="sr-Cyrl-CS"/>
        </w:rPr>
        <w:t>Понуђач услуга у својству организатора путовања</w:t>
      </w:r>
      <w:r w:rsidRPr="00617680">
        <w:rPr>
          <w:sz w:val="20"/>
          <w:lang w:val="sr-Cyrl-CS"/>
        </w:rPr>
        <w:t xml:space="preserve"> није отклонио у току извршења услуга, исте неће бити плаћене или ће бити плаћене снижено, сразмерно неизвршењу или непотпуном извршењу, а уколико су већ плаћене </w:t>
      </w:r>
      <w:r w:rsidR="000B4380">
        <w:rPr>
          <w:sz w:val="20"/>
          <w:lang w:val="sr-Cyrl-CS"/>
        </w:rPr>
        <w:t>Понуђач услуга у својству организатора путовања</w:t>
      </w:r>
      <w:r w:rsidRPr="00617680">
        <w:rPr>
          <w:sz w:val="20"/>
          <w:lang w:val="sr-Cyrl-CS"/>
        </w:rPr>
        <w:t xml:space="preserve">је дужан да врати разлику између уговорене цене и снижене цене.  </w:t>
      </w:r>
    </w:p>
    <w:p w:rsidR="007605C6" w:rsidRDefault="007605C6"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11.</w:t>
      </w:r>
    </w:p>
    <w:p w:rsidR="00322908" w:rsidRPr="00617680" w:rsidRDefault="00322908" w:rsidP="00617680">
      <w:pPr>
        <w:spacing w:after="0" w:line="240" w:lineRule="auto"/>
        <w:ind w:firstLine="425"/>
        <w:outlineLvl w:val="0"/>
        <w:rPr>
          <w:sz w:val="20"/>
          <w:lang w:val="sr-Cyrl-CS"/>
        </w:rPr>
      </w:pPr>
      <w:r w:rsidRPr="00617680">
        <w:rPr>
          <w:sz w:val="20"/>
          <w:lang w:val="sr-Cyrl-CS"/>
        </w:rPr>
        <w:t>За све што није уговорено примењиваће се одредбе Закона о облигационим односима.</w:t>
      </w:r>
    </w:p>
    <w:p w:rsidR="007605C6" w:rsidRDefault="007605C6"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12.</w:t>
      </w:r>
    </w:p>
    <w:p w:rsidR="00322908" w:rsidRPr="00617680" w:rsidRDefault="00322908" w:rsidP="00617680">
      <w:pPr>
        <w:spacing w:after="0" w:line="240" w:lineRule="auto"/>
        <w:ind w:firstLine="425"/>
        <w:outlineLvl w:val="0"/>
        <w:rPr>
          <w:sz w:val="20"/>
        </w:rPr>
      </w:pPr>
      <w:r w:rsidRPr="00617680">
        <w:rPr>
          <w:sz w:val="20"/>
          <w:lang w:val="sr-Cyrl-CS"/>
        </w:rPr>
        <w:t>Уговор ступа на снагу даном потписивања обе уговорне стране.</w:t>
      </w:r>
    </w:p>
    <w:p w:rsidR="00E42748" w:rsidRDefault="00E42748"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13.</w:t>
      </w:r>
    </w:p>
    <w:p w:rsidR="00322908" w:rsidRPr="00617680" w:rsidRDefault="00322908" w:rsidP="007605C6">
      <w:pPr>
        <w:spacing w:after="0" w:line="240" w:lineRule="auto"/>
        <w:ind w:firstLine="425"/>
        <w:jc w:val="both"/>
        <w:rPr>
          <w:sz w:val="20"/>
          <w:lang w:val="sr-Cyrl-CS"/>
        </w:rPr>
      </w:pPr>
      <w:r w:rsidRPr="00617680">
        <w:rPr>
          <w:sz w:val="20"/>
          <w:lang w:val="sr-Cyrl-CS"/>
        </w:rPr>
        <w:t>Уколико приликом тумачења овог уговора и његове реализације дође до евентуалних спорова, исти ће бити решени мирним путем.</w:t>
      </w:r>
    </w:p>
    <w:p w:rsidR="00322908" w:rsidRPr="00617680" w:rsidRDefault="00322908" w:rsidP="007605C6">
      <w:pPr>
        <w:spacing w:after="0" w:line="240" w:lineRule="auto"/>
        <w:ind w:firstLine="425"/>
        <w:jc w:val="both"/>
        <w:rPr>
          <w:sz w:val="20"/>
        </w:rPr>
      </w:pPr>
      <w:r w:rsidRPr="00617680">
        <w:rPr>
          <w:sz w:val="20"/>
          <w:lang w:val="sr-Cyrl-CS"/>
        </w:rPr>
        <w:t>У немогућности решавања спора мирним путем уговара се надлежност Привредног суда у Зајечару.</w:t>
      </w:r>
    </w:p>
    <w:p w:rsidR="007605C6" w:rsidRDefault="007605C6" w:rsidP="007044FA">
      <w:pPr>
        <w:tabs>
          <w:tab w:val="left" w:pos="840"/>
        </w:tabs>
        <w:spacing w:after="120" w:line="240" w:lineRule="auto"/>
        <w:jc w:val="center"/>
        <w:outlineLvl w:val="0"/>
        <w:rPr>
          <w:sz w:val="20"/>
          <w:lang w:val="sr-Cyrl-CS"/>
        </w:rPr>
      </w:pPr>
    </w:p>
    <w:p w:rsidR="00322908" w:rsidRPr="007044FA" w:rsidRDefault="00322908" w:rsidP="007044FA">
      <w:pPr>
        <w:tabs>
          <w:tab w:val="left" w:pos="840"/>
        </w:tabs>
        <w:spacing w:after="120" w:line="240" w:lineRule="auto"/>
        <w:jc w:val="center"/>
        <w:outlineLvl w:val="0"/>
        <w:rPr>
          <w:sz w:val="20"/>
          <w:lang w:val="sr-Cyrl-CS"/>
        </w:rPr>
      </w:pPr>
      <w:r w:rsidRPr="007044FA">
        <w:rPr>
          <w:sz w:val="20"/>
          <w:lang w:val="sr-Cyrl-CS"/>
        </w:rPr>
        <w:t>Члан 14.</w:t>
      </w:r>
    </w:p>
    <w:p w:rsidR="00322908" w:rsidRPr="000B4380" w:rsidRDefault="00322908" w:rsidP="003E7BB9">
      <w:pPr>
        <w:spacing w:after="0" w:line="240" w:lineRule="auto"/>
        <w:ind w:firstLine="425"/>
        <w:rPr>
          <w:sz w:val="20"/>
          <w:lang w:val="sr-Cyrl-CS"/>
        </w:rPr>
      </w:pPr>
      <w:r w:rsidRPr="000B4380">
        <w:rPr>
          <w:sz w:val="20"/>
          <w:lang w:val="sr-Cyrl-CS"/>
        </w:rPr>
        <w:t>Овај уговор сачињен је у 4 (четири) истоветна примерка од којих свака уговорна страна задржава по 2 (два) примерка.</w:t>
      </w:r>
    </w:p>
    <w:p w:rsidR="000B4380" w:rsidRDefault="000B4380" w:rsidP="00FB04F0">
      <w:pPr>
        <w:spacing w:after="0" w:line="240" w:lineRule="auto"/>
        <w:ind w:left="6946"/>
        <w:jc w:val="center"/>
        <w:rPr>
          <w:sz w:val="20"/>
          <w:lang w:val="sr-Cyrl-CS"/>
        </w:rPr>
      </w:pPr>
    </w:p>
    <w:p w:rsidR="007605C6" w:rsidRDefault="007605C6" w:rsidP="007605C6">
      <w:pPr>
        <w:spacing w:after="0" w:line="240" w:lineRule="auto"/>
        <w:rPr>
          <w:sz w:val="20"/>
          <w:lang w:val="sr-Cyrl-CS"/>
        </w:rPr>
      </w:pPr>
    </w:p>
    <w:p w:rsidR="00322908" w:rsidRDefault="00322908" w:rsidP="007605C6">
      <w:pPr>
        <w:spacing w:after="0" w:line="240" w:lineRule="auto"/>
        <w:rPr>
          <w:sz w:val="20"/>
          <w:lang w:val="sr-Cyrl-CS"/>
        </w:rPr>
      </w:pPr>
      <w:r w:rsidRPr="003E7BB9">
        <w:rPr>
          <w:sz w:val="20"/>
          <w:lang w:val="sr-Cyrl-CS"/>
        </w:rPr>
        <w:t>ЗА НАРУЧИОЦА</w:t>
      </w:r>
    </w:p>
    <w:p w:rsidR="00322908" w:rsidRPr="003E7BB9" w:rsidRDefault="00322908" w:rsidP="00594F24">
      <w:pPr>
        <w:spacing w:after="0" w:line="240" w:lineRule="auto"/>
        <w:rPr>
          <w:sz w:val="20"/>
          <w:lang w:val="sr-Cyrl-CS"/>
        </w:rPr>
      </w:pPr>
      <w:r w:rsidRPr="003E7BB9">
        <w:rPr>
          <w:sz w:val="20"/>
          <w:lang w:val="sr-Cyrl-CS"/>
        </w:rPr>
        <w:t>ДИРЕКТОР ШКОЛЕ</w:t>
      </w:r>
    </w:p>
    <w:p w:rsidR="00322908" w:rsidRPr="003E7BB9" w:rsidRDefault="007605C6" w:rsidP="007605C6">
      <w:pPr>
        <w:spacing w:after="0" w:line="240" w:lineRule="auto"/>
        <w:ind w:left="6946"/>
        <w:rPr>
          <w:sz w:val="20"/>
          <w:lang w:val="sr-Cyrl-CS"/>
        </w:rPr>
      </w:pPr>
      <w:r>
        <w:rPr>
          <w:sz w:val="20"/>
          <w:lang w:val="sr-Cyrl-CS"/>
        </w:rPr>
        <w:t xml:space="preserve">    Александар Влаховић</w:t>
      </w:r>
    </w:p>
    <w:p w:rsidR="00322908" w:rsidRPr="003E7BB9" w:rsidRDefault="00322908" w:rsidP="00FB04F0">
      <w:pPr>
        <w:spacing w:before="120" w:after="120" w:line="240" w:lineRule="auto"/>
        <w:jc w:val="right"/>
        <w:rPr>
          <w:sz w:val="20"/>
          <w:lang w:val="sr-Cyrl-CS"/>
        </w:rPr>
      </w:pPr>
      <w:r w:rsidRPr="003E7BB9">
        <w:rPr>
          <w:sz w:val="20"/>
          <w:lang w:val="sr-Cyrl-CS"/>
        </w:rPr>
        <w:tab/>
      </w:r>
      <w:r w:rsidRPr="003E7BB9">
        <w:rPr>
          <w:sz w:val="20"/>
          <w:lang w:val="sr-Cyrl-CS"/>
        </w:rPr>
        <w:tab/>
      </w:r>
      <w:r w:rsidRPr="003E7BB9">
        <w:rPr>
          <w:sz w:val="20"/>
          <w:lang w:val="sr-Cyrl-CS"/>
        </w:rPr>
        <w:tab/>
      </w:r>
      <w:r w:rsidRPr="003E7BB9">
        <w:rPr>
          <w:sz w:val="20"/>
          <w:lang w:val="sr-Cyrl-CS"/>
        </w:rPr>
        <w:tab/>
      </w:r>
      <w:r w:rsidRPr="003E7BB9">
        <w:rPr>
          <w:sz w:val="20"/>
          <w:lang w:val="sr-Cyrl-CS"/>
        </w:rPr>
        <w:tab/>
        <w:t xml:space="preserve">М.П.   </w:t>
      </w:r>
      <w:r w:rsidRPr="003E7BB9">
        <w:rPr>
          <w:sz w:val="20"/>
          <w:lang w:val="sr-Cyrl-CS"/>
        </w:rPr>
        <w:tab/>
        <w:t xml:space="preserve">      ___________________________          </w:t>
      </w:r>
    </w:p>
    <w:p w:rsidR="00322908" w:rsidRPr="003E7BB9" w:rsidRDefault="00322908" w:rsidP="003E7BB9">
      <w:pPr>
        <w:spacing w:after="0" w:line="240" w:lineRule="auto"/>
        <w:jc w:val="right"/>
        <w:rPr>
          <w:sz w:val="12"/>
          <w:lang w:val="sr-Cyrl-CS"/>
        </w:rPr>
      </w:pPr>
    </w:p>
    <w:p w:rsidR="007605C6" w:rsidRDefault="000B4380" w:rsidP="000B4380">
      <w:pPr>
        <w:spacing w:after="0" w:line="240" w:lineRule="auto"/>
        <w:ind w:left="6237"/>
        <w:jc w:val="center"/>
        <w:rPr>
          <w:sz w:val="20"/>
          <w:lang w:val="sr-Cyrl-CS"/>
        </w:rPr>
      </w:pPr>
      <w:r>
        <w:rPr>
          <w:sz w:val="20"/>
          <w:lang w:val="sr-Cyrl-CS"/>
        </w:rPr>
        <w:t>ПОНУЂАЧ УСЛУГА У СВОЈСТВУ</w:t>
      </w:r>
    </w:p>
    <w:p w:rsidR="007605C6" w:rsidRDefault="007605C6" w:rsidP="000B4380">
      <w:pPr>
        <w:spacing w:after="0" w:line="240" w:lineRule="auto"/>
        <w:ind w:left="6237"/>
        <w:jc w:val="center"/>
        <w:rPr>
          <w:sz w:val="20"/>
          <w:lang w:val="sr-Cyrl-CS"/>
        </w:rPr>
      </w:pPr>
      <w:r>
        <w:rPr>
          <w:sz w:val="20"/>
          <w:lang w:val="sr-Cyrl-CS"/>
        </w:rPr>
        <w:t>ОРГАНИЗАТОР ПУТОВАЊА</w:t>
      </w:r>
    </w:p>
    <w:p w:rsidR="00322908" w:rsidRPr="003E7BB9" w:rsidRDefault="00322908" w:rsidP="000B4380">
      <w:pPr>
        <w:spacing w:after="0" w:line="240" w:lineRule="auto"/>
        <w:ind w:left="6237"/>
        <w:jc w:val="center"/>
        <w:rPr>
          <w:sz w:val="20"/>
          <w:lang w:val="sr-Cyrl-CS"/>
        </w:rPr>
      </w:pPr>
      <w:r w:rsidRPr="003E7BB9">
        <w:rPr>
          <w:sz w:val="20"/>
          <w:lang w:val="sr-Cyrl-CS"/>
        </w:rPr>
        <w:t>ОВЛАШЋЕНО ЛИЦЕ</w:t>
      </w:r>
    </w:p>
    <w:p w:rsidR="00322908" w:rsidRPr="0033671D" w:rsidRDefault="00322908" w:rsidP="003E7BB9">
      <w:pPr>
        <w:spacing w:after="0" w:line="240" w:lineRule="auto"/>
        <w:jc w:val="right"/>
        <w:rPr>
          <w:sz w:val="6"/>
          <w:lang w:val="sr-Cyrl-CS"/>
        </w:rPr>
      </w:pPr>
    </w:p>
    <w:p w:rsidR="00322908" w:rsidRPr="003E7BB9" w:rsidRDefault="00322908" w:rsidP="0033671D">
      <w:pPr>
        <w:spacing w:after="0"/>
        <w:jc w:val="right"/>
        <w:rPr>
          <w:sz w:val="20"/>
          <w:lang w:val="sr-Cyrl-CS"/>
        </w:rPr>
      </w:pPr>
      <w:r w:rsidRPr="003E7BB9">
        <w:rPr>
          <w:sz w:val="20"/>
          <w:lang w:val="sr-Cyrl-CS"/>
        </w:rPr>
        <w:t xml:space="preserve">М.П.   </w:t>
      </w:r>
      <w:r w:rsidRPr="003E7BB9">
        <w:rPr>
          <w:sz w:val="20"/>
          <w:lang w:val="sr-Cyrl-CS"/>
        </w:rPr>
        <w:tab/>
        <w:t xml:space="preserve">      ___________________________          </w:t>
      </w:r>
    </w:p>
    <w:p w:rsidR="00594F24" w:rsidRDefault="00594F24" w:rsidP="00FB04F0">
      <w:pPr>
        <w:tabs>
          <w:tab w:val="left" w:pos="840"/>
        </w:tabs>
        <w:spacing w:after="0" w:line="240" w:lineRule="auto"/>
        <w:jc w:val="both"/>
        <w:rPr>
          <w:b/>
          <w:iCs/>
          <w:sz w:val="16"/>
        </w:rPr>
      </w:pPr>
    </w:p>
    <w:p w:rsidR="00594F24" w:rsidRDefault="00594F24" w:rsidP="00FB04F0">
      <w:pPr>
        <w:tabs>
          <w:tab w:val="left" w:pos="840"/>
        </w:tabs>
        <w:spacing w:after="0" w:line="240" w:lineRule="auto"/>
        <w:jc w:val="both"/>
        <w:rPr>
          <w:b/>
          <w:iCs/>
          <w:sz w:val="16"/>
        </w:rPr>
      </w:pPr>
    </w:p>
    <w:p w:rsidR="00452897" w:rsidRPr="0033671D" w:rsidRDefault="00322908" w:rsidP="00FB04F0">
      <w:pPr>
        <w:tabs>
          <w:tab w:val="left" w:pos="840"/>
        </w:tabs>
        <w:spacing w:after="0" w:line="240" w:lineRule="auto"/>
        <w:jc w:val="both"/>
        <w:rPr>
          <w:bCs/>
          <w:iCs/>
          <w:sz w:val="16"/>
          <w:lang w:val="sr-Cyrl-CS"/>
        </w:rPr>
      </w:pPr>
      <w:r w:rsidRPr="0033671D">
        <w:rPr>
          <w:b/>
          <w:iCs/>
          <w:sz w:val="16"/>
        </w:rPr>
        <w:t>Напомене:</w:t>
      </w:r>
      <w:r w:rsidRPr="0033671D">
        <w:rPr>
          <w:iCs/>
          <w:sz w:val="16"/>
        </w:rPr>
        <w:t xml:space="preserve"> О</w:t>
      </w:r>
      <w:r w:rsidRPr="0033671D">
        <w:rPr>
          <w:bCs/>
          <w:iCs/>
          <w:sz w:val="16"/>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w:t>
      </w:r>
    </w:p>
    <w:p w:rsidR="000B4380" w:rsidRDefault="000B4380">
      <w:pPr>
        <w:rPr>
          <w:lang w:val="sr-Cyrl-CS"/>
        </w:rPr>
      </w:pPr>
      <w:r>
        <w:rPr>
          <w:lang w:val="sr-Cyrl-CS"/>
        </w:rPr>
        <w:br w:type="page"/>
      </w:r>
    </w:p>
    <w:p w:rsidR="00FB04F0" w:rsidRPr="00FB04F0" w:rsidRDefault="00FB04F0" w:rsidP="009F4100">
      <w:pPr>
        <w:tabs>
          <w:tab w:val="left" w:pos="840"/>
        </w:tabs>
        <w:jc w:val="both"/>
        <w:rPr>
          <w:lang w:val="sr-Cyrl-CS"/>
        </w:rPr>
      </w:pPr>
    </w:p>
    <w:p w:rsidR="00452897" w:rsidRPr="00FB04F0" w:rsidRDefault="00023D72" w:rsidP="00FB04F0">
      <w:pPr>
        <w:pBdr>
          <w:bottom w:val="double" w:sz="4" w:space="1" w:color="auto"/>
        </w:pBdr>
        <w:rPr>
          <w:b/>
          <w:sz w:val="24"/>
          <w:szCs w:val="24"/>
        </w:rPr>
      </w:pPr>
      <w:r w:rsidRPr="00FB04F0">
        <w:rPr>
          <w:b/>
          <w:sz w:val="24"/>
          <w:szCs w:val="24"/>
        </w:rPr>
        <w:t>VIII ОБРАЗАЦ ТРОШКОВА ПРИПРЕМЕ ПОНУДЕ</w:t>
      </w:r>
    </w:p>
    <w:p w:rsidR="00294E16" w:rsidRDefault="00294E16" w:rsidP="00452897">
      <w:pPr>
        <w:rPr>
          <w:rFonts w:ascii="Times New Roman" w:hAnsi="Times New Roman" w:cs="Times New Roman"/>
          <w:sz w:val="20"/>
          <w:szCs w:val="20"/>
        </w:rPr>
      </w:pPr>
    </w:p>
    <w:p w:rsidR="00023D72" w:rsidRDefault="00023D72" w:rsidP="00452897">
      <w:pPr>
        <w:rPr>
          <w:rFonts w:ascii="Times New Roman" w:hAnsi="Times New Roman" w:cs="Times New Roman"/>
          <w:sz w:val="20"/>
          <w:szCs w:val="20"/>
        </w:rPr>
      </w:pPr>
      <w:r>
        <w:rPr>
          <w:rFonts w:ascii="Times New Roman" w:hAnsi="Times New Roman" w:cs="Times New Roman"/>
          <w:sz w:val="20"/>
          <w:szCs w:val="20"/>
        </w:rPr>
        <w:t>У складу са чланом 88.</w:t>
      </w:r>
      <w:r w:rsidR="007605C6">
        <w:rPr>
          <w:rFonts w:ascii="Times New Roman" w:hAnsi="Times New Roman" w:cs="Times New Roman"/>
          <w:sz w:val="20"/>
          <w:szCs w:val="20"/>
        </w:rPr>
        <w:t xml:space="preserve"> с</w:t>
      </w:r>
      <w:r>
        <w:rPr>
          <w:rFonts w:ascii="Times New Roman" w:hAnsi="Times New Roman" w:cs="Times New Roman"/>
          <w:sz w:val="20"/>
          <w:szCs w:val="20"/>
        </w:rPr>
        <w:t>тав 1. Закона</w:t>
      </w:r>
    </w:p>
    <w:p w:rsidR="00023D72" w:rsidRPr="00FB04F0" w:rsidRDefault="00023D72" w:rsidP="00FB04F0">
      <w:pPr>
        <w:spacing w:after="0" w:line="240" w:lineRule="auto"/>
        <w:rPr>
          <w:rFonts w:ascii="Times New Roman" w:hAnsi="Times New Roman" w:cs="Times New Roman"/>
          <w:sz w:val="20"/>
          <w:szCs w:val="20"/>
          <w:lang w:val="sr-Cyrl-CS"/>
        </w:rPr>
      </w:pPr>
      <w:r>
        <w:rPr>
          <w:rFonts w:ascii="Times New Roman" w:hAnsi="Times New Roman" w:cs="Times New Roman"/>
          <w:sz w:val="20"/>
          <w:szCs w:val="20"/>
        </w:rPr>
        <w:t>Понуђач_________________________________</w:t>
      </w:r>
      <w:r w:rsidR="00FB04F0">
        <w:rPr>
          <w:rFonts w:ascii="Times New Roman" w:hAnsi="Times New Roman" w:cs="Times New Roman"/>
          <w:sz w:val="20"/>
          <w:szCs w:val="20"/>
          <w:lang w:val="sr-Cyrl-CS"/>
        </w:rPr>
        <w:t>__________</w:t>
      </w:r>
      <w:r>
        <w:rPr>
          <w:rFonts w:ascii="Times New Roman" w:hAnsi="Times New Roman" w:cs="Times New Roman"/>
          <w:sz w:val="20"/>
          <w:szCs w:val="20"/>
        </w:rPr>
        <w:t>____________________</w:t>
      </w:r>
    </w:p>
    <w:p w:rsidR="00023D72" w:rsidRPr="00FB04F0" w:rsidRDefault="00023D72" w:rsidP="00FB04F0">
      <w:pPr>
        <w:ind w:left="2410"/>
        <w:rPr>
          <w:rFonts w:ascii="Times New Roman" w:hAnsi="Times New Roman" w:cs="Times New Roman"/>
          <w:sz w:val="18"/>
          <w:szCs w:val="20"/>
        </w:rPr>
      </w:pPr>
      <w:r w:rsidRPr="00FB04F0">
        <w:rPr>
          <w:rFonts w:ascii="Times New Roman" w:hAnsi="Times New Roman" w:cs="Times New Roman"/>
          <w:sz w:val="18"/>
          <w:szCs w:val="20"/>
        </w:rPr>
        <w:t>(навести назив и седиште понуђача)</w:t>
      </w:r>
    </w:p>
    <w:p w:rsidR="00023D72" w:rsidRDefault="00454F27" w:rsidP="00452897">
      <w:pPr>
        <w:rPr>
          <w:rFonts w:ascii="Times New Roman" w:hAnsi="Times New Roman" w:cs="Times New Roman"/>
          <w:sz w:val="20"/>
          <w:szCs w:val="20"/>
        </w:rPr>
      </w:pPr>
      <w:r>
        <w:rPr>
          <w:rFonts w:ascii="Times New Roman" w:hAnsi="Times New Roman" w:cs="Times New Roman"/>
          <w:sz w:val="20"/>
          <w:szCs w:val="20"/>
          <w:lang w:val="sr-Cyrl-CS"/>
        </w:rPr>
        <w:t>д</w:t>
      </w:r>
      <w:r w:rsidR="00023D72">
        <w:rPr>
          <w:rFonts w:ascii="Times New Roman" w:hAnsi="Times New Roman" w:cs="Times New Roman"/>
          <w:sz w:val="20"/>
          <w:szCs w:val="20"/>
        </w:rPr>
        <w:t>оставља укупан износ и структуру трошкова припремања понуде и то:</w:t>
      </w:r>
    </w:p>
    <w:tbl>
      <w:tblPr>
        <w:tblStyle w:val="TableGrid"/>
        <w:tblW w:w="0" w:type="auto"/>
        <w:tblInd w:w="108" w:type="dxa"/>
        <w:tblLook w:val="04A0" w:firstRow="1" w:lastRow="0" w:firstColumn="1" w:lastColumn="0" w:noHBand="0" w:noVBand="1"/>
      </w:tblPr>
      <w:tblGrid>
        <w:gridCol w:w="7230"/>
        <w:gridCol w:w="2409"/>
      </w:tblGrid>
      <w:tr w:rsidR="00023D72" w:rsidRPr="00FB04F0" w:rsidTr="00FB04F0">
        <w:trPr>
          <w:trHeight w:val="377"/>
        </w:trPr>
        <w:tc>
          <w:tcPr>
            <w:tcW w:w="7230" w:type="dxa"/>
            <w:vAlign w:val="center"/>
          </w:tcPr>
          <w:p w:rsidR="00023D72" w:rsidRPr="00FB04F0" w:rsidRDefault="00023D72" w:rsidP="00FB04F0">
            <w:pPr>
              <w:jc w:val="center"/>
              <w:rPr>
                <w:rFonts w:ascii="Times New Roman" w:hAnsi="Times New Roman" w:cs="Times New Roman"/>
                <w:sz w:val="18"/>
                <w:szCs w:val="20"/>
              </w:rPr>
            </w:pPr>
            <w:r w:rsidRPr="00FB04F0">
              <w:rPr>
                <w:rFonts w:ascii="Times New Roman" w:hAnsi="Times New Roman" w:cs="Times New Roman"/>
                <w:sz w:val="18"/>
                <w:szCs w:val="20"/>
              </w:rPr>
              <w:t>ВРСТА ТРОШКА</w:t>
            </w:r>
          </w:p>
        </w:tc>
        <w:tc>
          <w:tcPr>
            <w:tcW w:w="2409" w:type="dxa"/>
            <w:vAlign w:val="center"/>
          </w:tcPr>
          <w:p w:rsidR="00023D72" w:rsidRPr="00FB04F0" w:rsidRDefault="00023D72" w:rsidP="00FB04F0">
            <w:pPr>
              <w:jc w:val="center"/>
              <w:rPr>
                <w:rFonts w:ascii="Times New Roman" w:hAnsi="Times New Roman" w:cs="Times New Roman"/>
                <w:sz w:val="18"/>
                <w:szCs w:val="20"/>
              </w:rPr>
            </w:pPr>
            <w:r w:rsidRPr="00FB04F0">
              <w:rPr>
                <w:rFonts w:ascii="Times New Roman" w:hAnsi="Times New Roman" w:cs="Times New Roman"/>
                <w:sz w:val="18"/>
                <w:szCs w:val="20"/>
              </w:rPr>
              <w:t>ИЗНОС ТРОШКА У РСД</w:t>
            </w: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54"/>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54"/>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FB04F0" w:rsidTr="00FB04F0">
        <w:trPr>
          <w:trHeight w:val="377"/>
        </w:trPr>
        <w:tc>
          <w:tcPr>
            <w:tcW w:w="7230" w:type="dxa"/>
          </w:tcPr>
          <w:p w:rsidR="00FB04F0" w:rsidRDefault="00FB04F0" w:rsidP="00452897">
            <w:pPr>
              <w:rPr>
                <w:rFonts w:ascii="Times New Roman" w:hAnsi="Times New Roman" w:cs="Times New Roman"/>
                <w:sz w:val="20"/>
                <w:szCs w:val="20"/>
              </w:rPr>
            </w:pPr>
          </w:p>
        </w:tc>
        <w:tc>
          <w:tcPr>
            <w:tcW w:w="2409" w:type="dxa"/>
          </w:tcPr>
          <w:p w:rsidR="00FB04F0" w:rsidRDefault="00FB04F0" w:rsidP="00452897">
            <w:pPr>
              <w:rPr>
                <w:rFonts w:ascii="Times New Roman" w:hAnsi="Times New Roman" w:cs="Times New Roman"/>
                <w:sz w:val="20"/>
                <w:szCs w:val="20"/>
              </w:rPr>
            </w:pPr>
          </w:p>
        </w:tc>
      </w:tr>
      <w:tr w:rsidR="00FB04F0" w:rsidTr="00FB04F0">
        <w:trPr>
          <w:trHeight w:val="354"/>
        </w:trPr>
        <w:tc>
          <w:tcPr>
            <w:tcW w:w="7230" w:type="dxa"/>
          </w:tcPr>
          <w:p w:rsidR="00FB04F0" w:rsidRDefault="00FB04F0" w:rsidP="00452897">
            <w:pPr>
              <w:rPr>
                <w:rFonts w:ascii="Times New Roman" w:hAnsi="Times New Roman" w:cs="Times New Roman"/>
                <w:sz w:val="20"/>
                <w:szCs w:val="20"/>
              </w:rPr>
            </w:pPr>
          </w:p>
        </w:tc>
        <w:tc>
          <w:tcPr>
            <w:tcW w:w="2409" w:type="dxa"/>
          </w:tcPr>
          <w:p w:rsidR="00FB04F0" w:rsidRDefault="00FB04F0" w:rsidP="00452897">
            <w:pPr>
              <w:rPr>
                <w:rFonts w:ascii="Times New Roman" w:hAnsi="Times New Roman" w:cs="Times New Roman"/>
                <w:sz w:val="20"/>
                <w:szCs w:val="20"/>
              </w:rPr>
            </w:pPr>
          </w:p>
        </w:tc>
      </w:tr>
      <w:tr w:rsidR="00FB04F0" w:rsidTr="00FB04F0">
        <w:trPr>
          <w:trHeight w:val="377"/>
        </w:trPr>
        <w:tc>
          <w:tcPr>
            <w:tcW w:w="7230" w:type="dxa"/>
          </w:tcPr>
          <w:p w:rsidR="00FB04F0" w:rsidRDefault="00FB04F0" w:rsidP="00452897">
            <w:pPr>
              <w:rPr>
                <w:rFonts w:ascii="Times New Roman" w:hAnsi="Times New Roman" w:cs="Times New Roman"/>
                <w:sz w:val="20"/>
                <w:szCs w:val="20"/>
              </w:rPr>
            </w:pPr>
          </w:p>
        </w:tc>
        <w:tc>
          <w:tcPr>
            <w:tcW w:w="2409" w:type="dxa"/>
          </w:tcPr>
          <w:p w:rsidR="00FB04F0" w:rsidRDefault="00FB04F0" w:rsidP="00452897">
            <w:pPr>
              <w:rPr>
                <w:rFonts w:ascii="Times New Roman" w:hAnsi="Times New Roman" w:cs="Times New Roman"/>
                <w:sz w:val="20"/>
                <w:szCs w:val="20"/>
              </w:rPr>
            </w:pPr>
          </w:p>
        </w:tc>
      </w:tr>
      <w:tr w:rsidR="00FB04F0" w:rsidTr="00FB04F0">
        <w:trPr>
          <w:trHeight w:val="377"/>
        </w:trPr>
        <w:tc>
          <w:tcPr>
            <w:tcW w:w="7230" w:type="dxa"/>
          </w:tcPr>
          <w:p w:rsidR="00FB04F0" w:rsidRDefault="00FB04F0" w:rsidP="00452897">
            <w:pPr>
              <w:rPr>
                <w:rFonts w:ascii="Times New Roman" w:hAnsi="Times New Roman" w:cs="Times New Roman"/>
                <w:sz w:val="20"/>
                <w:szCs w:val="20"/>
              </w:rPr>
            </w:pPr>
          </w:p>
        </w:tc>
        <w:tc>
          <w:tcPr>
            <w:tcW w:w="2409" w:type="dxa"/>
          </w:tcPr>
          <w:p w:rsidR="00FB04F0" w:rsidRDefault="00FB04F0" w:rsidP="00452897">
            <w:pPr>
              <w:rPr>
                <w:rFonts w:ascii="Times New Roman" w:hAnsi="Times New Roman" w:cs="Times New Roman"/>
                <w:sz w:val="20"/>
                <w:szCs w:val="20"/>
              </w:rPr>
            </w:pPr>
          </w:p>
        </w:tc>
      </w:tr>
      <w:tr w:rsidR="00FB04F0" w:rsidTr="00FB04F0">
        <w:trPr>
          <w:trHeight w:val="354"/>
        </w:trPr>
        <w:tc>
          <w:tcPr>
            <w:tcW w:w="7230" w:type="dxa"/>
          </w:tcPr>
          <w:p w:rsidR="00FB04F0" w:rsidRDefault="00FB04F0" w:rsidP="00452897">
            <w:pPr>
              <w:rPr>
                <w:rFonts w:ascii="Times New Roman" w:hAnsi="Times New Roman" w:cs="Times New Roman"/>
                <w:sz w:val="20"/>
                <w:szCs w:val="20"/>
              </w:rPr>
            </w:pPr>
          </w:p>
        </w:tc>
        <w:tc>
          <w:tcPr>
            <w:tcW w:w="2409" w:type="dxa"/>
          </w:tcPr>
          <w:p w:rsidR="00FB04F0" w:rsidRDefault="00FB04F0" w:rsidP="00452897">
            <w:pPr>
              <w:rPr>
                <w:rFonts w:ascii="Times New Roman" w:hAnsi="Times New Roman" w:cs="Times New Roman"/>
                <w:sz w:val="20"/>
                <w:szCs w:val="20"/>
              </w:rPr>
            </w:pP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377"/>
        </w:trPr>
        <w:tc>
          <w:tcPr>
            <w:tcW w:w="7230" w:type="dxa"/>
          </w:tcPr>
          <w:p w:rsidR="00023D72" w:rsidRDefault="00023D72" w:rsidP="00452897">
            <w:pPr>
              <w:rPr>
                <w:rFonts w:ascii="Times New Roman" w:hAnsi="Times New Roman" w:cs="Times New Roman"/>
                <w:sz w:val="20"/>
                <w:szCs w:val="20"/>
              </w:rPr>
            </w:pPr>
          </w:p>
        </w:tc>
        <w:tc>
          <w:tcPr>
            <w:tcW w:w="2409" w:type="dxa"/>
          </w:tcPr>
          <w:p w:rsidR="00023D72" w:rsidRDefault="00023D72" w:rsidP="00452897">
            <w:pPr>
              <w:rPr>
                <w:rFonts w:ascii="Times New Roman" w:hAnsi="Times New Roman" w:cs="Times New Roman"/>
                <w:sz w:val="20"/>
                <w:szCs w:val="20"/>
              </w:rPr>
            </w:pPr>
          </w:p>
        </w:tc>
      </w:tr>
      <w:tr w:rsidR="00023D72" w:rsidTr="00FB04F0">
        <w:trPr>
          <w:trHeight w:val="461"/>
        </w:trPr>
        <w:tc>
          <w:tcPr>
            <w:tcW w:w="7230" w:type="dxa"/>
            <w:vAlign w:val="center"/>
          </w:tcPr>
          <w:p w:rsidR="00023D72" w:rsidRDefault="00023D72" w:rsidP="00FB04F0">
            <w:pPr>
              <w:jc w:val="right"/>
              <w:rPr>
                <w:rFonts w:ascii="Times New Roman" w:hAnsi="Times New Roman" w:cs="Times New Roman"/>
                <w:sz w:val="20"/>
                <w:szCs w:val="20"/>
              </w:rPr>
            </w:pPr>
            <w:r>
              <w:rPr>
                <w:rFonts w:ascii="Times New Roman" w:hAnsi="Times New Roman" w:cs="Times New Roman"/>
                <w:sz w:val="20"/>
                <w:szCs w:val="20"/>
              </w:rPr>
              <w:t>УКУПАН ИЗНОС ТРОШКОВА ПРИПРЕМАЊА ПОНУДЕ</w:t>
            </w:r>
          </w:p>
        </w:tc>
        <w:tc>
          <w:tcPr>
            <w:tcW w:w="2409" w:type="dxa"/>
          </w:tcPr>
          <w:p w:rsidR="00023D72" w:rsidRDefault="00023D72" w:rsidP="00452897">
            <w:pPr>
              <w:rPr>
                <w:rFonts w:ascii="Times New Roman" w:hAnsi="Times New Roman" w:cs="Times New Roman"/>
                <w:sz w:val="20"/>
                <w:szCs w:val="20"/>
              </w:rPr>
            </w:pPr>
          </w:p>
        </w:tc>
      </w:tr>
    </w:tbl>
    <w:p w:rsidR="00023D72" w:rsidRDefault="00023D72" w:rsidP="00452897">
      <w:pPr>
        <w:rPr>
          <w:rFonts w:ascii="Times New Roman" w:hAnsi="Times New Roman" w:cs="Times New Roman"/>
          <w:sz w:val="20"/>
          <w:szCs w:val="20"/>
        </w:rPr>
      </w:pPr>
    </w:p>
    <w:p w:rsidR="00023D72" w:rsidRDefault="00023D72" w:rsidP="007605C6">
      <w:pPr>
        <w:jc w:val="both"/>
        <w:rPr>
          <w:rFonts w:ascii="Times New Roman" w:hAnsi="Times New Roman" w:cs="Times New Roman"/>
          <w:sz w:val="20"/>
          <w:szCs w:val="20"/>
        </w:rPr>
      </w:pPr>
      <w:r>
        <w:rPr>
          <w:rFonts w:ascii="Times New Roman" w:hAnsi="Times New Roman" w:cs="Times New Roman"/>
          <w:sz w:val="20"/>
          <w:szCs w:val="20"/>
        </w:rPr>
        <w:t>Трошков</w:t>
      </w:r>
      <w:r w:rsidR="008B5776">
        <w:rPr>
          <w:rFonts w:ascii="Times New Roman" w:hAnsi="Times New Roman" w:cs="Times New Roman"/>
          <w:sz w:val="20"/>
          <w:szCs w:val="20"/>
        </w:rPr>
        <w:t>е</w:t>
      </w:r>
      <w:r>
        <w:rPr>
          <w:rFonts w:ascii="Times New Roman" w:hAnsi="Times New Roman" w:cs="Times New Roman"/>
          <w:sz w:val="20"/>
          <w:szCs w:val="20"/>
        </w:rPr>
        <w:t xml:space="preserve"> припреме понуде сноси искључиво понуђач и не може тражити од наручиоца накнаду трошкова.</w:t>
      </w:r>
    </w:p>
    <w:p w:rsidR="00023D72" w:rsidRDefault="00023D72" w:rsidP="007605C6">
      <w:pPr>
        <w:jc w:val="both"/>
        <w:rPr>
          <w:rFonts w:ascii="Times New Roman" w:hAnsi="Times New Roman" w:cs="Times New Roman"/>
          <w:sz w:val="20"/>
          <w:szCs w:val="20"/>
        </w:rPr>
      </w:pPr>
      <w:r>
        <w:rPr>
          <w:rFonts w:ascii="Times New Roman" w:hAnsi="Times New Roman" w:cs="Times New Roman"/>
          <w:sz w:val="20"/>
          <w:szCs w:val="20"/>
        </w:rPr>
        <w:t>Ако је поступак јавне набавке обустављен из разлога који су на страни наручиоца, наручи</w:t>
      </w:r>
      <w:r w:rsidR="008B5776">
        <w:rPr>
          <w:rFonts w:ascii="Times New Roman" w:hAnsi="Times New Roman" w:cs="Times New Roman"/>
          <w:sz w:val="20"/>
          <w:szCs w:val="20"/>
        </w:rPr>
        <w:t>лац</w:t>
      </w:r>
      <w:r>
        <w:rPr>
          <w:rFonts w:ascii="Times New Roman" w:hAnsi="Times New Roman" w:cs="Times New Roman"/>
          <w:sz w:val="20"/>
          <w:szCs w:val="20"/>
        </w:rPr>
        <w:t xml:space="preserve"> је дужан да понуђачу надокнади трошкове израде узорка или модела, ако су израђени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6C245F" w:rsidRDefault="006C245F" w:rsidP="00452897">
      <w:pPr>
        <w:rPr>
          <w:rFonts w:ascii="Times New Roman" w:hAnsi="Times New Roman" w:cs="Times New Roman"/>
          <w:sz w:val="20"/>
          <w:szCs w:val="20"/>
        </w:rPr>
      </w:pPr>
    </w:p>
    <w:p w:rsidR="00023D72" w:rsidRDefault="00023D72" w:rsidP="00452897">
      <w:pPr>
        <w:rPr>
          <w:rFonts w:ascii="Times New Roman" w:hAnsi="Times New Roman" w:cs="Times New Roman"/>
          <w:sz w:val="20"/>
          <w:szCs w:val="20"/>
        </w:rPr>
      </w:pPr>
      <w:r>
        <w:rPr>
          <w:rFonts w:ascii="Times New Roman" w:hAnsi="Times New Roman" w:cs="Times New Roman"/>
          <w:sz w:val="20"/>
          <w:szCs w:val="20"/>
        </w:rPr>
        <w:t>Место:________________</w:t>
      </w:r>
    </w:p>
    <w:p w:rsidR="00023D72" w:rsidRDefault="00BD5010" w:rsidP="00452897">
      <w:pPr>
        <w:rPr>
          <w:rFonts w:ascii="Times New Roman" w:hAnsi="Times New Roman" w:cs="Times New Roman"/>
          <w:sz w:val="20"/>
          <w:szCs w:val="20"/>
        </w:rPr>
      </w:pPr>
      <w:r>
        <w:rPr>
          <w:rFonts w:ascii="Times New Roman" w:hAnsi="Times New Roman" w:cs="Times New Roman"/>
          <w:sz w:val="20"/>
          <w:szCs w:val="20"/>
        </w:rPr>
        <w:t xml:space="preserve">Датум:________________                                                                                         </w:t>
      </w:r>
      <w:r w:rsidR="00023D72">
        <w:rPr>
          <w:rFonts w:ascii="Times New Roman" w:hAnsi="Times New Roman" w:cs="Times New Roman"/>
          <w:sz w:val="20"/>
          <w:szCs w:val="20"/>
        </w:rPr>
        <w:t>Потпис понуђача</w:t>
      </w:r>
    </w:p>
    <w:p w:rsidR="00294E16" w:rsidRPr="00023D72" w:rsidRDefault="00B15A3C" w:rsidP="00FB04F0">
      <w:pPr>
        <w:ind w:left="3600" w:firstLine="720"/>
        <w:rPr>
          <w:rFonts w:ascii="Times New Roman" w:hAnsi="Times New Roman" w:cs="Times New Roman"/>
          <w:sz w:val="20"/>
          <w:szCs w:val="20"/>
        </w:rPr>
      </w:pPr>
      <w:r>
        <w:rPr>
          <w:rFonts w:ascii="Times New Roman" w:hAnsi="Times New Roman" w:cs="Times New Roman"/>
          <w:sz w:val="20"/>
          <w:szCs w:val="20"/>
        </w:rPr>
        <w:t>М.П.</w:t>
      </w:r>
      <w:r w:rsidR="00FB04F0">
        <w:rPr>
          <w:rFonts w:ascii="Times New Roman" w:hAnsi="Times New Roman" w:cs="Times New Roman"/>
          <w:sz w:val="20"/>
          <w:szCs w:val="20"/>
          <w:lang w:val="sr-Cyrl-CS"/>
        </w:rPr>
        <w:tab/>
      </w:r>
      <w:r w:rsidR="00FB04F0">
        <w:rPr>
          <w:rFonts w:ascii="Times New Roman" w:hAnsi="Times New Roman" w:cs="Times New Roman"/>
          <w:sz w:val="20"/>
          <w:szCs w:val="20"/>
          <w:lang w:val="sr-Cyrl-CS"/>
        </w:rPr>
        <w:tab/>
      </w:r>
      <w:r w:rsidR="00FB04F0">
        <w:rPr>
          <w:rFonts w:ascii="Times New Roman" w:hAnsi="Times New Roman" w:cs="Times New Roman"/>
          <w:sz w:val="20"/>
          <w:szCs w:val="20"/>
          <w:lang w:val="sr-Cyrl-CS"/>
        </w:rPr>
        <w:tab/>
      </w:r>
      <w:r w:rsidR="00294E16">
        <w:rPr>
          <w:rFonts w:ascii="Times New Roman" w:hAnsi="Times New Roman" w:cs="Times New Roman"/>
          <w:sz w:val="20"/>
          <w:szCs w:val="20"/>
        </w:rPr>
        <w:t>____________________</w:t>
      </w:r>
    </w:p>
    <w:p w:rsidR="00023D72" w:rsidRDefault="00023D72" w:rsidP="00452897">
      <w:pPr>
        <w:rPr>
          <w:rFonts w:ascii="Times New Roman" w:hAnsi="Times New Roman" w:cs="Times New Roman"/>
          <w:sz w:val="20"/>
          <w:szCs w:val="20"/>
        </w:rPr>
      </w:pPr>
    </w:p>
    <w:p w:rsidR="00FB04F0" w:rsidRDefault="00FB04F0">
      <w:pPr>
        <w:rPr>
          <w:rFonts w:ascii="Times New Roman" w:hAnsi="Times New Roman" w:cs="Times New Roman"/>
          <w:sz w:val="20"/>
          <w:szCs w:val="20"/>
        </w:rPr>
      </w:pPr>
      <w:r>
        <w:rPr>
          <w:rFonts w:ascii="Times New Roman" w:hAnsi="Times New Roman" w:cs="Times New Roman"/>
          <w:sz w:val="20"/>
          <w:szCs w:val="20"/>
        </w:rPr>
        <w:br w:type="page"/>
      </w:r>
    </w:p>
    <w:p w:rsidR="00023D72" w:rsidRDefault="00023D72" w:rsidP="00452897">
      <w:pPr>
        <w:rPr>
          <w:rFonts w:ascii="Times New Roman" w:hAnsi="Times New Roman" w:cs="Times New Roman"/>
          <w:sz w:val="20"/>
          <w:szCs w:val="20"/>
        </w:rPr>
      </w:pPr>
    </w:p>
    <w:p w:rsidR="00023D72" w:rsidRPr="00FB04F0" w:rsidRDefault="00023D72" w:rsidP="00FB04F0">
      <w:pPr>
        <w:pBdr>
          <w:bottom w:val="double" w:sz="4" w:space="1" w:color="auto"/>
        </w:pBdr>
        <w:rPr>
          <w:b/>
          <w:sz w:val="24"/>
          <w:szCs w:val="24"/>
        </w:rPr>
      </w:pPr>
      <w:r w:rsidRPr="00FB04F0">
        <w:rPr>
          <w:b/>
          <w:sz w:val="24"/>
          <w:szCs w:val="24"/>
        </w:rPr>
        <w:t>IX</w:t>
      </w:r>
      <w:r w:rsidR="00294E16" w:rsidRPr="00FB04F0">
        <w:rPr>
          <w:b/>
          <w:sz w:val="24"/>
          <w:szCs w:val="24"/>
        </w:rPr>
        <w:t xml:space="preserve"> ОБРАЗАЦ ИЗЈАВЕ О НЕЗАВИСНОЈ ПОНУДИ</w:t>
      </w:r>
    </w:p>
    <w:p w:rsidR="00294E16" w:rsidRDefault="00294E16" w:rsidP="00452897">
      <w:pPr>
        <w:rPr>
          <w:rFonts w:ascii="Times New Roman" w:hAnsi="Times New Roman" w:cs="Times New Roman"/>
          <w:sz w:val="20"/>
          <w:szCs w:val="20"/>
        </w:rPr>
      </w:pPr>
    </w:p>
    <w:p w:rsidR="00294E16" w:rsidRDefault="00294E16" w:rsidP="00452897">
      <w:pPr>
        <w:rPr>
          <w:rFonts w:ascii="Times New Roman" w:hAnsi="Times New Roman" w:cs="Times New Roman"/>
          <w:sz w:val="20"/>
          <w:szCs w:val="20"/>
        </w:rPr>
      </w:pPr>
      <w:r>
        <w:rPr>
          <w:rFonts w:ascii="Times New Roman" w:hAnsi="Times New Roman" w:cs="Times New Roman"/>
          <w:sz w:val="20"/>
          <w:szCs w:val="20"/>
        </w:rPr>
        <w:t>У складу са чланом 26. Закона</w:t>
      </w:r>
    </w:p>
    <w:p w:rsidR="00294E16" w:rsidRDefault="00294E16" w:rsidP="00FB04F0">
      <w:pPr>
        <w:spacing w:after="0" w:line="240" w:lineRule="auto"/>
        <w:rPr>
          <w:rFonts w:ascii="Times New Roman" w:hAnsi="Times New Roman" w:cs="Times New Roman"/>
          <w:sz w:val="20"/>
          <w:szCs w:val="20"/>
        </w:rPr>
      </w:pPr>
      <w:r>
        <w:rPr>
          <w:rFonts w:ascii="Times New Roman" w:hAnsi="Times New Roman" w:cs="Times New Roman"/>
          <w:sz w:val="20"/>
          <w:szCs w:val="20"/>
        </w:rPr>
        <w:t>Понуђач_____________________________</w:t>
      </w:r>
      <w:r w:rsidR="00FB04F0">
        <w:rPr>
          <w:rFonts w:ascii="Times New Roman" w:hAnsi="Times New Roman" w:cs="Times New Roman"/>
          <w:sz w:val="20"/>
          <w:szCs w:val="20"/>
          <w:lang w:val="sr-Cyrl-CS"/>
        </w:rPr>
        <w:t>______________</w:t>
      </w:r>
      <w:r>
        <w:rPr>
          <w:rFonts w:ascii="Times New Roman" w:hAnsi="Times New Roman" w:cs="Times New Roman"/>
          <w:sz w:val="20"/>
          <w:szCs w:val="20"/>
        </w:rPr>
        <w:t>________________________</w:t>
      </w:r>
    </w:p>
    <w:p w:rsidR="00294E16" w:rsidRPr="00FB04F0" w:rsidRDefault="00FB04F0" w:rsidP="00294E16">
      <w:pPr>
        <w:rPr>
          <w:rFonts w:ascii="Times New Roman" w:hAnsi="Times New Roman" w:cs="Times New Roman"/>
          <w:sz w:val="18"/>
          <w:szCs w:val="20"/>
        </w:rPr>
      </w:pPr>
      <w:r>
        <w:rPr>
          <w:rFonts w:ascii="Times New Roman" w:hAnsi="Times New Roman" w:cs="Times New Roman"/>
          <w:sz w:val="18"/>
          <w:szCs w:val="20"/>
          <w:lang w:val="sr-Cyrl-CS"/>
        </w:rPr>
        <w:tab/>
      </w:r>
      <w:r>
        <w:rPr>
          <w:rFonts w:ascii="Times New Roman" w:hAnsi="Times New Roman" w:cs="Times New Roman"/>
          <w:sz w:val="18"/>
          <w:szCs w:val="20"/>
          <w:lang w:val="sr-Cyrl-CS"/>
        </w:rPr>
        <w:tab/>
      </w:r>
      <w:r>
        <w:rPr>
          <w:rFonts w:ascii="Times New Roman" w:hAnsi="Times New Roman" w:cs="Times New Roman"/>
          <w:sz w:val="18"/>
          <w:szCs w:val="20"/>
          <w:lang w:val="sr-Cyrl-CS"/>
        </w:rPr>
        <w:tab/>
      </w:r>
      <w:r>
        <w:rPr>
          <w:rFonts w:ascii="Times New Roman" w:hAnsi="Times New Roman" w:cs="Times New Roman"/>
          <w:sz w:val="18"/>
          <w:szCs w:val="20"/>
          <w:lang w:val="sr-Cyrl-CS"/>
        </w:rPr>
        <w:tab/>
      </w:r>
      <w:r w:rsidRPr="00FB04F0">
        <w:rPr>
          <w:rFonts w:ascii="Times New Roman" w:hAnsi="Times New Roman" w:cs="Times New Roman"/>
          <w:sz w:val="18"/>
          <w:szCs w:val="20"/>
        </w:rPr>
        <w:t>(наве</w:t>
      </w:r>
      <w:r w:rsidR="00294E16" w:rsidRPr="00FB04F0">
        <w:rPr>
          <w:rFonts w:ascii="Times New Roman" w:hAnsi="Times New Roman" w:cs="Times New Roman"/>
          <w:sz w:val="18"/>
          <w:szCs w:val="20"/>
        </w:rPr>
        <w:t>сти назив и седиште понуђача)</w:t>
      </w:r>
    </w:p>
    <w:p w:rsidR="00294E16" w:rsidRDefault="00294E16" w:rsidP="00294E16">
      <w:pPr>
        <w:rPr>
          <w:rFonts w:ascii="Times New Roman" w:hAnsi="Times New Roman" w:cs="Times New Roman"/>
          <w:sz w:val="20"/>
          <w:szCs w:val="20"/>
        </w:rPr>
      </w:pPr>
      <w:r>
        <w:rPr>
          <w:rFonts w:ascii="Times New Roman" w:hAnsi="Times New Roman" w:cs="Times New Roman"/>
          <w:sz w:val="20"/>
          <w:szCs w:val="20"/>
        </w:rPr>
        <w:t>Даје:</w:t>
      </w:r>
    </w:p>
    <w:p w:rsidR="00294E16" w:rsidRPr="00294E16" w:rsidRDefault="00294E16" w:rsidP="00294E16">
      <w:pPr>
        <w:jc w:val="center"/>
        <w:rPr>
          <w:rFonts w:ascii="Times New Roman" w:hAnsi="Times New Roman" w:cs="Times New Roman"/>
          <w:b/>
          <w:sz w:val="20"/>
          <w:szCs w:val="20"/>
        </w:rPr>
      </w:pPr>
      <w:r w:rsidRPr="00294E16">
        <w:rPr>
          <w:rFonts w:ascii="Times New Roman" w:hAnsi="Times New Roman" w:cs="Times New Roman"/>
          <w:b/>
          <w:sz w:val="20"/>
          <w:szCs w:val="20"/>
        </w:rPr>
        <w:t>И З Ј А В У</w:t>
      </w:r>
    </w:p>
    <w:p w:rsidR="00294E16" w:rsidRDefault="00294E16" w:rsidP="00294E16">
      <w:pPr>
        <w:jc w:val="center"/>
        <w:rPr>
          <w:rFonts w:ascii="Times New Roman" w:hAnsi="Times New Roman" w:cs="Times New Roman"/>
          <w:b/>
          <w:sz w:val="20"/>
          <w:szCs w:val="20"/>
        </w:rPr>
      </w:pPr>
      <w:r w:rsidRPr="00294E16">
        <w:rPr>
          <w:rFonts w:ascii="Times New Roman" w:hAnsi="Times New Roman" w:cs="Times New Roman"/>
          <w:b/>
          <w:sz w:val="20"/>
          <w:szCs w:val="20"/>
        </w:rPr>
        <w:t>О  НЕЗАВИСНОЈ ПОНУДИ</w:t>
      </w:r>
    </w:p>
    <w:p w:rsidR="00294E16" w:rsidRDefault="00294E16" w:rsidP="00294E16">
      <w:pPr>
        <w:jc w:val="center"/>
        <w:rPr>
          <w:rFonts w:ascii="Times New Roman" w:hAnsi="Times New Roman" w:cs="Times New Roman"/>
          <w:b/>
          <w:sz w:val="20"/>
          <w:szCs w:val="20"/>
        </w:rPr>
      </w:pPr>
    </w:p>
    <w:p w:rsidR="00294E16" w:rsidRDefault="00294E16" w:rsidP="007605C6">
      <w:pPr>
        <w:jc w:val="both"/>
        <w:rPr>
          <w:rFonts w:ascii="Times New Roman" w:hAnsi="Times New Roman" w:cs="Times New Roman"/>
          <w:sz w:val="20"/>
          <w:szCs w:val="20"/>
        </w:rPr>
      </w:pPr>
      <w:r w:rsidRPr="00294E16">
        <w:rPr>
          <w:rFonts w:ascii="Times New Roman" w:hAnsi="Times New Roman" w:cs="Times New Roman"/>
          <w:sz w:val="20"/>
          <w:szCs w:val="20"/>
        </w:rPr>
        <w:t>Под пуном материјалном и кривичном одговорношћу потврђујем да сам понду у поступку јавне набавке мале вредности бро</w:t>
      </w:r>
      <w:r w:rsidR="00454F27">
        <w:rPr>
          <w:rFonts w:ascii="Times New Roman" w:hAnsi="Times New Roman" w:cs="Times New Roman"/>
          <w:sz w:val="20"/>
          <w:szCs w:val="20"/>
          <w:lang w:val="sr-Cyrl-CS"/>
        </w:rPr>
        <w:t>ј</w:t>
      </w:r>
      <w:r w:rsidR="00E773DD">
        <w:rPr>
          <w:rFonts w:ascii="Times New Roman" w:hAnsi="Times New Roman" w:cs="Times New Roman"/>
          <w:sz w:val="20"/>
          <w:szCs w:val="20"/>
        </w:rPr>
        <w:t>0</w:t>
      </w:r>
      <w:r w:rsidR="00594F24">
        <w:rPr>
          <w:rFonts w:ascii="Times New Roman" w:hAnsi="Times New Roman" w:cs="Times New Roman"/>
          <w:sz w:val="20"/>
          <w:szCs w:val="20"/>
        </w:rPr>
        <w:t>5</w:t>
      </w:r>
      <w:r w:rsidR="00E773DD">
        <w:rPr>
          <w:rFonts w:ascii="Times New Roman" w:hAnsi="Times New Roman" w:cs="Times New Roman"/>
          <w:sz w:val="20"/>
          <w:szCs w:val="20"/>
        </w:rPr>
        <w:t>/201</w:t>
      </w:r>
      <w:r w:rsidR="007605C6">
        <w:rPr>
          <w:rFonts w:ascii="Times New Roman" w:hAnsi="Times New Roman" w:cs="Times New Roman"/>
          <w:sz w:val="20"/>
          <w:szCs w:val="20"/>
        </w:rPr>
        <w:t>7</w:t>
      </w:r>
      <w:r w:rsidR="008B5776">
        <w:rPr>
          <w:rFonts w:ascii="Times New Roman" w:hAnsi="Times New Roman" w:cs="Times New Roman"/>
          <w:sz w:val="20"/>
          <w:szCs w:val="20"/>
        </w:rPr>
        <w:t xml:space="preserve">. </w:t>
      </w:r>
      <w:r w:rsidRPr="00294E16">
        <w:rPr>
          <w:rFonts w:ascii="Times New Roman" w:hAnsi="Times New Roman" w:cs="Times New Roman"/>
          <w:sz w:val="20"/>
          <w:szCs w:val="20"/>
        </w:rPr>
        <w:t xml:space="preserve">за набавку </w:t>
      </w:r>
      <w:r w:rsidR="00322908">
        <w:rPr>
          <w:rFonts w:ascii="Times New Roman" w:hAnsi="Times New Roman" w:cs="Times New Roman"/>
          <w:sz w:val="20"/>
          <w:szCs w:val="20"/>
        </w:rPr>
        <w:t>услуга-</w:t>
      </w:r>
      <w:r w:rsidR="00706A1A">
        <w:rPr>
          <w:rFonts w:ascii="Times New Roman" w:hAnsi="Times New Roman" w:cs="Times New Roman"/>
          <w:sz w:val="20"/>
          <w:szCs w:val="20"/>
        </w:rPr>
        <w:t>извођача екскурзије</w:t>
      </w:r>
      <w:r w:rsidR="00322908">
        <w:rPr>
          <w:rFonts w:ascii="Times New Roman" w:hAnsi="Times New Roman" w:cs="Times New Roman"/>
          <w:sz w:val="20"/>
          <w:szCs w:val="20"/>
        </w:rPr>
        <w:t xml:space="preserve"> за ученике ОШ „</w:t>
      </w:r>
      <w:r w:rsidR="00846F94">
        <w:rPr>
          <w:rFonts w:ascii="Times New Roman" w:hAnsi="Times New Roman" w:cs="Times New Roman"/>
          <w:sz w:val="20"/>
          <w:szCs w:val="20"/>
        </w:rPr>
        <w:t>Станоје Миљковић</w:t>
      </w:r>
      <w:r w:rsidR="00322908">
        <w:rPr>
          <w:rFonts w:ascii="Times New Roman" w:hAnsi="Times New Roman" w:cs="Times New Roman"/>
          <w:sz w:val="20"/>
          <w:szCs w:val="20"/>
        </w:rPr>
        <w:t xml:space="preserve">“ </w:t>
      </w:r>
      <w:r w:rsidR="00FB04F0">
        <w:rPr>
          <w:rFonts w:ascii="Times New Roman" w:hAnsi="Times New Roman" w:cs="Times New Roman"/>
          <w:sz w:val="20"/>
          <w:szCs w:val="20"/>
          <w:lang w:val="sr-Cyrl-CS"/>
        </w:rPr>
        <w:t>Брестовац</w:t>
      </w:r>
      <w:r w:rsidR="00322908">
        <w:rPr>
          <w:rFonts w:ascii="Times New Roman" w:hAnsi="Times New Roman" w:cs="Times New Roman"/>
          <w:sz w:val="20"/>
          <w:szCs w:val="20"/>
        </w:rPr>
        <w:t xml:space="preserve"> у  школској</w:t>
      </w:r>
      <w:r w:rsidR="00CF3351">
        <w:rPr>
          <w:rFonts w:ascii="Times New Roman" w:hAnsi="Times New Roman" w:cs="Times New Roman"/>
          <w:sz w:val="20"/>
          <w:szCs w:val="20"/>
        </w:rPr>
        <w:t>201</w:t>
      </w:r>
      <w:r w:rsidR="007605C6">
        <w:rPr>
          <w:rFonts w:ascii="Times New Roman" w:hAnsi="Times New Roman" w:cs="Times New Roman"/>
          <w:sz w:val="20"/>
          <w:szCs w:val="20"/>
        </w:rPr>
        <w:t>7</w:t>
      </w:r>
      <w:r w:rsidR="00CF3351">
        <w:rPr>
          <w:rFonts w:ascii="Times New Roman" w:hAnsi="Times New Roman" w:cs="Times New Roman"/>
          <w:sz w:val="20"/>
          <w:szCs w:val="20"/>
        </w:rPr>
        <w:t>/201</w:t>
      </w:r>
      <w:r w:rsidR="007605C6">
        <w:rPr>
          <w:rFonts w:ascii="Times New Roman" w:hAnsi="Times New Roman" w:cs="Times New Roman"/>
          <w:sz w:val="20"/>
          <w:szCs w:val="20"/>
        </w:rPr>
        <w:t>8</w:t>
      </w:r>
      <w:r w:rsidR="00454F27">
        <w:rPr>
          <w:rFonts w:ascii="Times New Roman" w:hAnsi="Times New Roman" w:cs="Times New Roman"/>
          <w:sz w:val="20"/>
          <w:szCs w:val="20"/>
          <w:lang w:val="sr-Cyrl-CS"/>
        </w:rPr>
        <w:t>г</w:t>
      </w:r>
      <w:r w:rsidRPr="00294E16">
        <w:rPr>
          <w:rFonts w:ascii="Times New Roman" w:hAnsi="Times New Roman" w:cs="Times New Roman"/>
          <w:sz w:val="20"/>
          <w:szCs w:val="20"/>
        </w:rPr>
        <w:t>одину поднео независно, без договора са другим понуђачима или заинтересованим лицима.</w:t>
      </w:r>
    </w:p>
    <w:p w:rsidR="00294E16" w:rsidRDefault="00294E16" w:rsidP="00294E16">
      <w:pPr>
        <w:rPr>
          <w:rFonts w:ascii="Times New Roman" w:hAnsi="Times New Roman" w:cs="Times New Roman"/>
          <w:sz w:val="20"/>
          <w:szCs w:val="20"/>
        </w:rPr>
      </w:pPr>
    </w:p>
    <w:p w:rsidR="00B15A3C" w:rsidRDefault="00B15A3C" w:rsidP="00B15A3C">
      <w:pPr>
        <w:rPr>
          <w:rFonts w:ascii="Times New Roman" w:hAnsi="Times New Roman" w:cs="Times New Roman"/>
          <w:sz w:val="20"/>
          <w:szCs w:val="20"/>
        </w:rPr>
      </w:pPr>
      <w:r>
        <w:rPr>
          <w:rFonts w:ascii="Times New Roman" w:hAnsi="Times New Roman" w:cs="Times New Roman"/>
          <w:sz w:val="20"/>
          <w:szCs w:val="20"/>
        </w:rPr>
        <w:t>Место:________________</w:t>
      </w:r>
    </w:p>
    <w:p w:rsidR="00B15A3C" w:rsidRDefault="00B15A3C" w:rsidP="00B15A3C">
      <w:pPr>
        <w:rPr>
          <w:rFonts w:ascii="Times New Roman" w:hAnsi="Times New Roman" w:cs="Times New Roman"/>
          <w:sz w:val="20"/>
          <w:szCs w:val="20"/>
        </w:rPr>
      </w:pPr>
      <w:r>
        <w:rPr>
          <w:rFonts w:ascii="Times New Roman" w:hAnsi="Times New Roman" w:cs="Times New Roman"/>
          <w:sz w:val="20"/>
          <w:szCs w:val="20"/>
        </w:rPr>
        <w:t>Датум:____________________                                                                    Потпис понуђача</w:t>
      </w:r>
    </w:p>
    <w:p w:rsidR="00B15A3C" w:rsidRDefault="00BD5010" w:rsidP="00322908">
      <w:pPr>
        <w:jc w:val="center"/>
        <w:rPr>
          <w:rFonts w:ascii="Times New Roman" w:hAnsi="Times New Roman" w:cs="Times New Roman"/>
          <w:sz w:val="20"/>
          <w:szCs w:val="20"/>
        </w:rPr>
      </w:pPr>
      <w:r>
        <w:rPr>
          <w:rFonts w:ascii="Times New Roman" w:hAnsi="Times New Roman" w:cs="Times New Roman"/>
          <w:sz w:val="20"/>
          <w:szCs w:val="20"/>
        </w:rPr>
        <w:t xml:space="preserve">                                          </w:t>
      </w:r>
      <w:r w:rsidR="00B15A3C">
        <w:rPr>
          <w:rFonts w:ascii="Times New Roman" w:hAnsi="Times New Roman" w:cs="Times New Roman"/>
          <w:sz w:val="20"/>
          <w:szCs w:val="20"/>
        </w:rPr>
        <w:t xml:space="preserve">М.П.        </w:t>
      </w:r>
      <w:r>
        <w:rPr>
          <w:rFonts w:ascii="Times New Roman" w:hAnsi="Times New Roman" w:cs="Times New Roman"/>
          <w:sz w:val="20"/>
          <w:szCs w:val="20"/>
        </w:rPr>
        <w:t xml:space="preserve">                    </w:t>
      </w:r>
      <w:r w:rsidR="00B15A3C">
        <w:rPr>
          <w:rFonts w:ascii="Times New Roman" w:hAnsi="Times New Roman" w:cs="Times New Roman"/>
          <w:sz w:val="20"/>
          <w:szCs w:val="20"/>
        </w:rPr>
        <w:t xml:space="preserve"> ____________________</w:t>
      </w:r>
    </w:p>
    <w:p w:rsidR="00294E16" w:rsidRDefault="00B15A3C" w:rsidP="00294E16">
      <w:pPr>
        <w:rPr>
          <w:rFonts w:ascii="Times New Roman" w:hAnsi="Times New Roman" w:cs="Times New Roman"/>
          <w:sz w:val="20"/>
          <w:szCs w:val="20"/>
        </w:rPr>
      </w:pPr>
      <w:r>
        <w:rPr>
          <w:rFonts w:ascii="Times New Roman" w:hAnsi="Times New Roman" w:cs="Times New Roman"/>
          <w:sz w:val="20"/>
          <w:szCs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4E16" w:rsidRDefault="00294E16" w:rsidP="00294E16">
      <w:pPr>
        <w:rPr>
          <w:rFonts w:ascii="Times New Roman" w:hAnsi="Times New Roman" w:cs="Times New Roman"/>
          <w:sz w:val="20"/>
          <w:szCs w:val="20"/>
        </w:rPr>
      </w:pPr>
    </w:p>
    <w:p w:rsidR="00706A1A" w:rsidRDefault="00706A1A" w:rsidP="00294E16">
      <w:pPr>
        <w:rPr>
          <w:rFonts w:ascii="Times New Roman" w:hAnsi="Times New Roman" w:cs="Times New Roman"/>
          <w:sz w:val="20"/>
          <w:szCs w:val="20"/>
        </w:rPr>
      </w:pPr>
    </w:p>
    <w:p w:rsidR="00706A1A" w:rsidRDefault="00706A1A" w:rsidP="00294E16">
      <w:pPr>
        <w:rPr>
          <w:rFonts w:ascii="Times New Roman" w:hAnsi="Times New Roman" w:cs="Times New Roman"/>
          <w:sz w:val="20"/>
          <w:szCs w:val="20"/>
        </w:rPr>
      </w:pPr>
    </w:p>
    <w:p w:rsidR="00706A1A" w:rsidRPr="00706A1A" w:rsidRDefault="00706A1A" w:rsidP="00294E16">
      <w:pPr>
        <w:rPr>
          <w:rFonts w:ascii="Times New Roman" w:hAnsi="Times New Roman" w:cs="Times New Roman"/>
          <w:sz w:val="20"/>
          <w:szCs w:val="20"/>
        </w:rPr>
      </w:pPr>
    </w:p>
    <w:p w:rsidR="00C268B9" w:rsidRDefault="00C268B9">
      <w:pPr>
        <w:rPr>
          <w:rFonts w:ascii="Times New Roman" w:hAnsi="Times New Roman" w:cs="Times New Roman"/>
          <w:b/>
          <w:sz w:val="20"/>
          <w:szCs w:val="20"/>
          <w:lang w:val="sr-Cyrl-CS"/>
        </w:rPr>
      </w:pPr>
      <w:r>
        <w:rPr>
          <w:rFonts w:ascii="Times New Roman" w:hAnsi="Times New Roman" w:cs="Times New Roman"/>
          <w:b/>
          <w:sz w:val="20"/>
          <w:szCs w:val="20"/>
          <w:lang w:val="sr-Cyrl-CS"/>
        </w:rPr>
        <w:br w:type="page"/>
      </w:r>
    </w:p>
    <w:p w:rsidR="00FB04F0" w:rsidRDefault="00FB04F0">
      <w:pPr>
        <w:rPr>
          <w:rFonts w:ascii="Times New Roman" w:hAnsi="Times New Roman" w:cs="Times New Roman"/>
          <w:b/>
          <w:sz w:val="20"/>
          <w:szCs w:val="20"/>
          <w:lang w:val="sr-Cyrl-CS"/>
        </w:rPr>
      </w:pPr>
    </w:p>
    <w:p w:rsidR="00452897" w:rsidRPr="00FB04F0" w:rsidRDefault="00B15A3C" w:rsidP="00FB04F0">
      <w:pPr>
        <w:pBdr>
          <w:bottom w:val="double" w:sz="4" w:space="1" w:color="auto"/>
        </w:pBdr>
        <w:rPr>
          <w:b/>
          <w:sz w:val="24"/>
          <w:szCs w:val="24"/>
        </w:rPr>
      </w:pPr>
      <w:r w:rsidRPr="00FB04F0">
        <w:rPr>
          <w:b/>
          <w:sz w:val="24"/>
          <w:szCs w:val="24"/>
        </w:rPr>
        <w:t>X</w:t>
      </w:r>
      <w:r w:rsidR="00452897" w:rsidRPr="00FB04F0">
        <w:rPr>
          <w:b/>
          <w:sz w:val="24"/>
          <w:szCs w:val="24"/>
        </w:rPr>
        <w:t>ОВЛАШЋЕЊЕ ПРЕДСТАВНИКА ПОНУЂАЧА</w:t>
      </w:r>
    </w:p>
    <w:p w:rsidR="00452897" w:rsidRPr="00452897" w:rsidRDefault="00452897" w:rsidP="00452897">
      <w:pPr>
        <w:jc w:val="center"/>
        <w:rPr>
          <w:rFonts w:ascii="Times New Roman" w:hAnsi="Times New Roman" w:cs="Times New Roman"/>
          <w:b/>
          <w:sz w:val="20"/>
          <w:szCs w:val="20"/>
        </w:rPr>
      </w:pPr>
    </w:p>
    <w:p w:rsidR="00452897" w:rsidRPr="00452897" w:rsidRDefault="00452897" w:rsidP="00FB04F0">
      <w:pPr>
        <w:spacing w:after="0" w:line="240" w:lineRule="auto"/>
        <w:jc w:val="center"/>
        <w:rPr>
          <w:rFonts w:ascii="Times New Roman" w:hAnsi="Times New Roman" w:cs="Times New Roman"/>
          <w:sz w:val="20"/>
          <w:szCs w:val="20"/>
        </w:rPr>
      </w:pPr>
      <w:r w:rsidRPr="00452897">
        <w:rPr>
          <w:rFonts w:ascii="Times New Roman" w:hAnsi="Times New Roman" w:cs="Times New Roman"/>
          <w:sz w:val="20"/>
          <w:szCs w:val="20"/>
        </w:rPr>
        <w:t>________________________________________________________________</w:t>
      </w:r>
    </w:p>
    <w:p w:rsidR="00452897" w:rsidRPr="00FB04F0" w:rsidRDefault="00452897" w:rsidP="00452897">
      <w:pPr>
        <w:jc w:val="center"/>
        <w:rPr>
          <w:rFonts w:ascii="Times New Roman" w:hAnsi="Times New Roman" w:cs="Times New Roman"/>
          <w:sz w:val="18"/>
          <w:szCs w:val="20"/>
        </w:rPr>
      </w:pPr>
      <w:r w:rsidRPr="00FB04F0">
        <w:rPr>
          <w:rFonts w:ascii="Times New Roman" w:hAnsi="Times New Roman" w:cs="Times New Roman"/>
          <w:sz w:val="18"/>
          <w:szCs w:val="20"/>
        </w:rPr>
        <w:t>(име и презиме лица које представљају понуђаче)</w:t>
      </w:r>
    </w:p>
    <w:p w:rsidR="00452897" w:rsidRPr="003D4403" w:rsidRDefault="00452897" w:rsidP="003D4403">
      <w:pPr>
        <w:spacing w:before="120" w:after="0" w:line="360" w:lineRule="auto"/>
        <w:rPr>
          <w:rFonts w:ascii="Times New Roman" w:hAnsi="Times New Roman" w:cs="Times New Roman"/>
          <w:sz w:val="20"/>
          <w:szCs w:val="20"/>
          <w:lang w:val="sr-Cyrl-CS"/>
        </w:rPr>
      </w:pPr>
      <w:r w:rsidRPr="00452897">
        <w:rPr>
          <w:rFonts w:ascii="Times New Roman" w:hAnsi="Times New Roman" w:cs="Times New Roman"/>
          <w:sz w:val="20"/>
          <w:szCs w:val="20"/>
        </w:rPr>
        <w:t xml:space="preserve">из __________________________________ </w:t>
      </w:r>
      <w:r w:rsidR="007605C6">
        <w:rPr>
          <w:rFonts w:ascii="Times New Roman" w:hAnsi="Times New Roman" w:cs="Times New Roman"/>
          <w:sz w:val="20"/>
          <w:szCs w:val="20"/>
        </w:rPr>
        <w:t>У</w:t>
      </w:r>
      <w:r w:rsidRPr="00452897">
        <w:rPr>
          <w:rFonts w:ascii="Times New Roman" w:hAnsi="Times New Roman" w:cs="Times New Roman"/>
          <w:sz w:val="20"/>
          <w:szCs w:val="20"/>
        </w:rPr>
        <w:t>л. _____________________________________</w:t>
      </w:r>
      <w:r w:rsidR="007605C6">
        <w:rPr>
          <w:rFonts w:ascii="Times New Roman" w:hAnsi="Times New Roman" w:cs="Times New Roman"/>
          <w:sz w:val="20"/>
          <w:szCs w:val="20"/>
        </w:rPr>
        <w:t>___________________</w:t>
      </w:r>
      <w:r w:rsidRPr="00452897">
        <w:rPr>
          <w:rFonts w:ascii="Times New Roman" w:hAnsi="Times New Roman" w:cs="Times New Roman"/>
          <w:sz w:val="20"/>
          <w:szCs w:val="20"/>
        </w:rPr>
        <w:t xml:space="preserve"> бр.л.к.___________________ овлашћује се да у име ________________________</w:t>
      </w:r>
      <w:r w:rsidR="003D4403">
        <w:rPr>
          <w:rFonts w:ascii="Times New Roman" w:hAnsi="Times New Roman" w:cs="Times New Roman"/>
          <w:sz w:val="20"/>
          <w:szCs w:val="20"/>
        </w:rPr>
        <w:t>___________________________</w:t>
      </w:r>
    </w:p>
    <w:p w:rsidR="00452897" w:rsidRPr="00FB04F0" w:rsidRDefault="00FB04F0" w:rsidP="00FB04F0">
      <w:pPr>
        <w:ind w:left="5760" w:firstLine="720"/>
        <w:rPr>
          <w:rFonts w:ascii="Times New Roman" w:hAnsi="Times New Roman" w:cs="Times New Roman"/>
          <w:sz w:val="18"/>
          <w:szCs w:val="20"/>
        </w:rPr>
      </w:pPr>
      <w:r w:rsidRPr="00FB04F0">
        <w:rPr>
          <w:rFonts w:ascii="Times New Roman" w:hAnsi="Times New Roman" w:cs="Times New Roman"/>
          <w:sz w:val="18"/>
          <w:szCs w:val="20"/>
        </w:rPr>
        <w:t>(</w:t>
      </w:r>
      <w:r w:rsidR="00452897" w:rsidRPr="00FB04F0">
        <w:rPr>
          <w:rFonts w:ascii="Times New Roman" w:hAnsi="Times New Roman" w:cs="Times New Roman"/>
          <w:sz w:val="18"/>
          <w:szCs w:val="20"/>
        </w:rPr>
        <w:t>назив понуђача )</w:t>
      </w:r>
    </w:p>
    <w:p w:rsidR="00452897" w:rsidRPr="00452897" w:rsidRDefault="00452897" w:rsidP="007605C6">
      <w:pPr>
        <w:jc w:val="both"/>
        <w:rPr>
          <w:rFonts w:ascii="Times New Roman" w:hAnsi="Times New Roman" w:cs="Times New Roman"/>
          <w:sz w:val="20"/>
          <w:szCs w:val="20"/>
        </w:rPr>
      </w:pPr>
      <w:r w:rsidRPr="00452897">
        <w:rPr>
          <w:rFonts w:ascii="Times New Roman" w:hAnsi="Times New Roman" w:cs="Times New Roman"/>
          <w:sz w:val="20"/>
          <w:szCs w:val="20"/>
        </w:rPr>
        <w:t>из _________________________________</w:t>
      </w:r>
      <w:r w:rsidR="00FB04F0">
        <w:rPr>
          <w:rFonts w:ascii="Times New Roman" w:hAnsi="Times New Roman" w:cs="Times New Roman"/>
          <w:sz w:val="20"/>
          <w:szCs w:val="20"/>
          <w:lang w:val="sr-Cyrl-CS"/>
        </w:rPr>
        <w:t>________</w:t>
      </w:r>
      <w:r w:rsidRPr="00452897">
        <w:rPr>
          <w:rFonts w:ascii="Times New Roman" w:hAnsi="Times New Roman" w:cs="Times New Roman"/>
          <w:sz w:val="20"/>
          <w:szCs w:val="20"/>
        </w:rPr>
        <w:t xml:space="preserve">_, може да учествује у поступку отварања понуда за јавну набавку </w:t>
      </w:r>
      <w:r w:rsidR="00322908" w:rsidRPr="00294E16">
        <w:rPr>
          <w:rFonts w:ascii="Times New Roman" w:hAnsi="Times New Roman" w:cs="Times New Roman"/>
          <w:sz w:val="20"/>
          <w:szCs w:val="20"/>
        </w:rPr>
        <w:t>мале вредности бро</w:t>
      </w:r>
      <w:r w:rsidR="00322908">
        <w:rPr>
          <w:rFonts w:ascii="Times New Roman" w:hAnsi="Times New Roman" w:cs="Times New Roman"/>
          <w:sz w:val="20"/>
          <w:szCs w:val="20"/>
          <w:lang w:val="sr-Cyrl-CS"/>
        </w:rPr>
        <w:t>ј</w:t>
      </w:r>
      <w:r w:rsidR="00E773DD">
        <w:rPr>
          <w:rFonts w:ascii="Times New Roman" w:hAnsi="Times New Roman" w:cs="Times New Roman"/>
          <w:sz w:val="20"/>
          <w:szCs w:val="20"/>
        </w:rPr>
        <w:t>0</w:t>
      </w:r>
      <w:r w:rsidR="00594F24">
        <w:rPr>
          <w:rFonts w:ascii="Times New Roman" w:hAnsi="Times New Roman" w:cs="Times New Roman"/>
          <w:sz w:val="20"/>
          <w:szCs w:val="20"/>
        </w:rPr>
        <w:t>5</w:t>
      </w:r>
      <w:r w:rsidR="00E773DD">
        <w:rPr>
          <w:rFonts w:ascii="Times New Roman" w:hAnsi="Times New Roman" w:cs="Times New Roman"/>
          <w:sz w:val="20"/>
          <w:szCs w:val="20"/>
        </w:rPr>
        <w:t>/201</w:t>
      </w:r>
      <w:r w:rsidR="007605C6">
        <w:rPr>
          <w:rFonts w:ascii="Times New Roman" w:hAnsi="Times New Roman" w:cs="Times New Roman"/>
          <w:sz w:val="20"/>
          <w:szCs w:val="20"/>
        </w:rPr>
        <w:t>7</w:t>
      </w:r>
      <w:r w:rsidR="00322908" w:rsidRPr="00294E16">
        <w:rPr>
          <w:rFonts w:ascii="Times New Roman" w:hAnsi="Times New Roman" w:cs="Times New Roman"/>
          <w:sz w:val="20"/>
          <w:szCs w:val="20"/>
        </w:rPr>
        <w:t xml:space="preserve">за набавку </w:t>
      </w:r>
      <w:r w:rsidR="00322908">
        <w:rPr>
          <w:rFonts w:ascii="Times New Roman" w:hAnsi="Times New Roman" w:cs="Times New Roman"/>
          <w:sz w:val="20"/>
          <w:szCs w:val="20"/>
        </w:rPr>
        <w:t>услуга-</w:t>
      </w:r>
      <w:r w:rsidR="00FB04F0">
        <w:rPr>
          <w:rFonts w:ascii="Times New Roman" w:hAnsi="Times New Roman" w:cs="Times New Roman"/>
          <w:sz w:val="20"/>
          <w:szCs w:val="20"/>
        </w:rPr>
        <w:t>извођача екскурзије</w:t>
      </w:r>
      <w:r w:rsidR="00FB04F0">
        <w:rPr>
          <w:rFonts w:ascii="Times New Roman" w:hAnsi="Times New Roman" w:cs="Times New Roman"/>
          <w:sz w:val="20"/>
          <w:szCs w:val="20"/>
          <w:lang w:val="sr-Cyrl-CS"/>
        </w:rPr>
        <w:t>/</w:t>
      </w:r>
      <w:r w:rsidR="00322908">
        <w:rPr>
          <w:rFonts w:ascii="Times New Roman" w:hAnsi="Times New Roman" w:cs="Times New Roman"/>
          <w:sz w:val="20"/>
          <w:szCs w:val="20"/>
        </w:rPr>
        <w:t>наставе у природи за ученике ОШ „</w:t>
      </w:r>
      <w:r w:rsidR="00846F94">
        <w:rPr>
          <w:rFonts w:ascii="Times New Roman" w:hAnsi="Times New Roman" w:cs="Times New Roman"/>
          <w:sz w:val="20"/>
          <w:szCs w:val="20"/>
        </w:rPr>
        <w:t>Станоје Миљковић</w:t>
      </w:r>
      <w:r w:rsidR="00322908">
        <w:rPr>
          <w:rFonts w:ascii="Times New Roman" w:hAnsi="Times New Roman" w:cs="Times New Roman"/>
          <w:sz w:val="20"/>
          <w:szCs w:val="20"/>
        </w:rPr>
        <w:t xml:space="preserve">“ </w:t>
      </w:r>
      <w:r w:rsidR="00FB04F0">
        <w:rPr>
          <w:rFonts w:ascii="Times New Roman" w:hAnsi="Times New Roman" w:cs="Times New Roman"/>
          <w:sz w:val="20"/>
          <w:szCs w:val="20"/>
          <w:lang w:val="sr-Cyrl-CS"/>
        </w:rPr>
        <w:t>Брестовац</w:t>
      </w:r>
      <w:r w:rsidR="00322908">
        <w:rPr>
          <w:rFonts w:ascii="Times New Roman" w:hAnsi="Times New Roman" w:cs="Times New Roman"/>
          <w:sz w:val="20"/>
          <w:szCs w:val="20"/>
        </w:rPr>
        <w:t xml:space="preserve"> у  школској </w:t>
      </w:r>
      <w:r w:rsidR="00CF3351">
        <w:rPr>
          <w:rFonts w:ascii="Times New Roman" w:hAnsi="Times New Roman" w:cs="Times New Roman"/>
          <w:sz w:val="20"/>
          <w:szCs w:val="20"/>
        </w:rPr>
        <w:t>201</w:t>
      </w:r>
      <w:r w:rsidR="007605C6">
        <w:rPr>
          <w:rFonts w:ascii="Times New Roman" w:hAnsi="Times New Roman" w:cs="Times New Roman"/>
          <w:sz w:val="20"/>
          <w:szCs w:val="20"/>
        </w:rPr>
        <w:t>7</w:t>
      </w:r>
      <w:r w:rsidR="00CF3351">
        <w:rPr>
          <w:rFonts w:ascii="Times New Roman" w:hAnsi="Times New Roman" w:cs="Times New Roman"/>
          <w:sz w:val="20"/>
          <w:szCs w:val="20"/>
        </w:rPr>
        <w:t>/201</w:t>
      </w:r>
      <w:r w:rsidR="007605C6">
        <w:rPr>
          <w:rFonts w:ascii="Times New Roman" w:hAnsi="Times New Roman" w:cs="Times New Roman"/>
          <w:sz w:val="20"/>
          <w:szCs w:val="20"/>
        </w:rPr>
        <w:t>8</w:t>
      </w:r>
      <w:r w:rsidR="00594F24">
        <w:rPr>
          <w:rFonts w:ascii="Times New Roman" w:hAnsi="Times New Roman" w:cs="Times New Roman"/>
          <w:sz w:val="20"/>
          <w:szCs w:val="20"/>
        </w:rPr>
        <w:t xml:space="preserve">. </w:t>
      </w:r>
      <w:r w:rsidR="00322908">
        <w:rPr>
          <w:rFonts w:ascii="Times New Roman" w:hAnsi="Times New Roman" w:cs="Times New Roman"/>
          <w:sz w:val="20"/>
          <w:szCs w:val="20"/>
          <w:lang w:val="sr-Cyrl-CS"/>
        </w:rPr>
        <w:t>г</w:t>
      </w:r>
      <w:r w:rsidR="00322908" w:rsidRPr="00294E16">
        <w:rPr>
          <w:rFonts w:ascii="Times New Roman" w:hAnsi="Times New Roman" w:cs="Times New Roman"/>
          <w:sz w:val="20"/>
          <w:szCs w:val="20"/>
        </w:rPr>
        <w:t>одину</w:t>
      </w:r>
      <w:r w:rsidRPr="00452897">
        <w:rPr>
          <w:rFonts w:ascii="Times New Roman" w:hAnsi="Times New Roman" w:cs="Times New Roman"/>
          <w:sz w:val="20"/>
          <w:szCs w:val="20"/>
        </w:rPr>
        <w:t>и предузима све радње прописане Законом.</w:t>
      </w:r>
    </w:p>
    <w:p w:rsidR="00452897" w:rsidRPr="00452897" w:rsidRDefault="00452897" w:rsidP="007605C6">
      <w:pPr>
        <w:ind w:firstLine="426"/>
        <w:jc w:val="both"/>
        <w:rPr>
          <w:rFonts w:ascii="Times New Roman" w:hAnsi="Times New Roman" w:cs="Times New Roman"/>
          <w:sz w:val="20"/>
          <w:szCs w:val="20"/>
        </w:rPr>
      </w:pPr>
      <w:r w:rsidRPr="00452897">
        <w:rPr>
          <w:rFonts w:ascii="Times New Roman" w:hAnsi="Times New Roman" w:cs="Times New Roman"/>
          <w:sz w:val="20"/>
          <w:szCs w:val="20"/>
        </w:rPr>
        <w:t xml:space="preserve">Овлашћење важи до окончања поступка </w:t>
      </w:r>
      <w:r w:rsidR="00322908">
        <w:rPr>
          <w:rFonts w:ascii="Times New Roman" w:hAnsi="Times New Roman" w:cs="Times New Roman"/>
          <w:sz w:val="20"/>
          <w:szCs w:val="20"/>
        </w:rPr>
        <w:t xml:space="preserve">отварања понуда </w:t>
      </w:r>
      <w:r w:rsidRPr="00452897">
        <w:rPr>
          <w:rFonts w:ascii="Times New Roman" w:hAnsi="Times New Roman" w:cs="Times New Roman"/>
          <w:sz w:val="20"/>
          <w:szCs w:val="20"/>
        </w:rPr>
        <w:t>наведене јавне набавке и у друге сврхе се може користити.</w:t>
      </w:r>
    </w:p>
    <w:p w:rsidR="00594F24" w:rsidRDefault="00452897" w:rsidP="00594F24">
      <w:pPr>
        <w:rPr>
          <w:rFonts w:ascii="Times New Roman" w:hAnsi="Times New Roman" w:cs="Times New Roman"/>
          <w:sz w:val="20"/>
          <w:szCs w:val="20"/>
        </w:rPr>
      </w:pPr>
      <w:r w:rsidRPr="00452897">
        <w:rPr>
          <w:rFonts w:ascii="Times New Roman" w:hAnsi="Times New Roman" w:cs="Times New Roman"/>
          <w:sz w:val="20"/>
          <w:szCs w:val="20"/>
        </w:rPr>
        <w:t>Дана, _________________ 201</w:t>
      </w:r>
      <w:r w:rsidR="007605C6">
        <w:rPr>
          <w:rFonts w:ascii="Times New Roman" w:hAnsi="Times New Roman" w:cs="Times New Roman"/>
          <w:sz w:val="20"/>
          <w:szCs w:val="20"/>
        </w:rPr>
        <w:t>7</w:t>
      </w:r>
      <w:r w:rsidR="00594F24">
        <w:rPr>
          <w:rFonts w:ascii="Times New Roman" w:hAnsi="Times New Roman" w:cs="Times New Roman"/>
          <w:sz w:val="20"/>
          <w:szCs w:val="20"/>
        </w:rPr>
        <w:t>.године</w:t>
      </w:r>
    </w:p>
    <w:p w:rsidR="00BD5010" w:rsidRDefault="00BD5010" w:rsidP="00BD5010">
      <w:pPr>
        <w:rPr>
          <w:rFonts w:ascii="Times New Roman" w:hAnsi="Times New Roman" w:cs="Times New Roman"/>
          <w:sz w:val="20"/>
          <w:szCs w:val="20"/>
        </w:rPr>
      </w:pPr>
      <w:r>
        <w:rPr>
          <w:rFonts w:ascii="Times New Roman" w:hAnsi="Times New Roman" w:cs="Times New Roman"/>
          <w:sz w:val="20"/>
          <w:szCs w:val="20"/>
        </w:rPr>
        <w:t xml:space="preserve">                                                                                                                                                                </w:t>
      </w:r>
      <w:r w:rsidR="00452897" w:rsidRPr="00452897">
        <w:rPr>
          <w:rFonts w:ascii="Times New Roman" w:hAnsi="Times New Roman" w:cs="Times New Roman"/>
          <w:sz w:val="20"/>
          <w:szCs w:val="20"/>
        </w:rPr>
        <w:t>Понуђач:</w:t>
      </w:r>
      <w:r>
        <w:rPr>
          <w:rFonts w:ascii="Times New Roman" w:hAnsi="Times New Roman" w:cs="Times New Roman"/>
          <w:sz w:val="20"/>
          <w:szCs w:val="20"/>
        </w:rPr>
        <w:t xml:space="preserve">                                                                           </w:t>
      </w:r>
    </w:p>
    <w:p w:rsidR="00BD5010" w:rsidRDefault="00BD5010" w:rsidP="00BD5010">
      <w:pPr>
        <w:rPr>
          <w:rFonts w:ascii="Times New Roman" w:hAnsi="Times New Roman" w:cs="Times New Roman"/>
          <w:sz w:val="20"/>
          <w:szCs w:val="20"/>
          <w:lang w:val="sr-Cyrl-CS"/>
        </w:rPr>
      </w:pPr>
      <w:r>
        <w:rPr>
          <w:rFonts w:ascii="Times New Roman" w:hAnsi="Times New Roman" w:cs="Times New Roman"/>
          <w:sz w:val="20"/>
          <w:szCs w:val="20"/>
        </w:rPr>
        <w:t xml:space="preserve">                                                                                                </w:t>
      </w:r>
      <w:r w:rsidR="00452897" w:rsidRPr="00452897">
        <w:rPr>
          <w:rFonts w:ascii="Times New Roman" w:hAnsi="Times New Roman" w:cs="Times New Roman"/>
          <w:sz w:val="20"/>
          <w:szCs w:val="20"/>
        </w:rPr>
        <w:t xml:space="preserve">М. П. </w:t>
      </w:r>
      <w:r w:rsidR="003D4403">
        <w:rPr>
          <w:rFonts w:ascii="Times New Roman" w:hAnsi="Times New Roman" w:cs="Times New Roman"/>
          <w:sz w:val="20"/>
          <w:szCs w:val="20"/>
          <w:lang w:val="sr-Cyrl-CS"/>
        </w:rPr>
        <w:tab/>
      </w:r>
      <w:r w:rsidR="003D4403">
        <w:rPr>
          <w:rFonts w:ascii="Times New Roman" w:hAnsi="Times New Roman" w:cs="Times New Roman"/>
          <w:sz w:val="20"/>
          <w:szCs w:val="20"/>
          <w:lang w:val="sr-Cyrl-CS"/>
        </w:rPr>
        <w:tab/>
      </w:r>
      <w:r>
        <w:rPr>
          <w:rFonts w:ascii="Times New Roman" w:hAnsi="Times New Roman" w:cs="Times New Roman"/>
          <w:sz w:val="20"/>
          <w:szCs w:val="20"/>
          <w:lang w:val="sr-Cyrl-CS"/>
        </w:rPr>
        <w:t xml:space="preserve">                                                                                                                                                         </w:t>
      </w:r>
    </w:p>
    <w:p w:rsidR="00452897" w:rsidRPr="00BD5010" w:rsidRDefault="00BD5010" w:rsidP="00BD5010">
      <w:pPr>
        <w:rPr>
          <w:rFonts w:ascii="Times New Roman" w:hAnsi="Times New Roman" w:cs="Times New Roman"/>
          <w:sz w:val="20"/>
          <w:szCs w:val="20"/>
        </w:rPr>
      </w:pPr>
      <w:r>
        <w:rPr>
          <w:rFonts w:ascii="Times New Roman" w:hAnsi="Times New Roman" w:cs="Times New Roman"/>
          <w:sz w:val="20"/>
          <w:szCs w:val="20"/>
          <w:lang w:val="sr-Cyrl-CS"/>
        </w:rPr>
        <w:t xml:space="preserve">                                                                                                                                                </w:t>
      </w:r>
      <w:r w:rsidR="00452897" w:rsidRPr="00452897">
        <w:rPr>
          <w:rFonts w:ascii="Times New Roman" w:hAnsi="Times New Roman" w:cs="Times New Roman"/>
          <w:sz w:val="20"/>
          <w:szCs w:val="20"/>
        </w:rPr>
        <w:t>______</w:t>
      </w:r>
      <w:r w:rsidR="003D4403">
        <w:rPr>
          <w:rFonts w:ascii="Times New Roman" w:hAnsi="Times New Roman" w:cs="Times New Roman"/>
          <w:sz w:val="20"/>
          <w:szCs w:val="20"/>
          <w:lang w:val="sr-Cyrl-CS"/>
        </w:rPr>
        <w:t>____</w:t>
      </w:r>
      <w:r>
        <w:rPr>
          <w:rFonts w:ascii="Times New Roman" w:hAnsi="Times New Roman" w:cs="Times New Roman"/>
          <w:sz w:val="20"/>
          <w:szCs w:val="20"/>
        </w:rPr>
        <w:t xml:space="preserve">______________   </w:t>
      </w:r>
    </w:p>
    <w:p w:rsidR="00452897" w:rsidRPr="003D4403" w:rsidRDefault="00BD5010" w:rsidP="00594F24">
      <w:pPr>
        <w:rPr>
          <w:rFonts w:ascii="Times New Roman" w:hAnsi="Times New Roman" w:cs="Times New Roman"/>
          <w:sz w:val="18"/>
          <w:szCs w:val="20"/>
          <w:lang w:val="sr-Cyrl-CS"/>
        </w:rPr>
      </w:pPr>
      <w:r>
        <w:rPr>
          <w:rFonts w:ascii="Times New Roman" w:hAnsi="Times New Roman" w:cs="Times New Roman"/>
          <w:sz w:val="18"/>
          <w:szCs w:val="20"/>
        </w:rPr>
        <w:t xml:space="preserve">                                                                                                                                                                       </w:t>
      </w:r>
      <w:r w:rsidR="00452897" w:rsidRPr="003D4403">
        <w:rPr>
          <w:rFonts w:ascii="Times New Roman" w:hAnsi="Times New Roman" w:cs="Times New Roman"/>
          <w:sz w:val="18"/>
          <w:szCs w:val="20"/>
        </w:rPr>
        <w:t>(</w:t>
      </w:r>
      <w:r w:rsidR="003D4403">
        <w:rPr>
          <w:rFonts w:ascii="Times New Roman" w:hAnsi="Times New Roman" w:cs="Times New Roman"/>
          <w:sz w:val="18"/>
          <w:szCs w:val="20"/>
        </w:rPr>
        <w:t>потпис овлашћеног лица)</w:t>
      </w:r>
    </w:p>
    <w:p w:rsidR="00452897" w:rsidRDefault="00452897" w:rsidP="00452897">
      <w:pPr>
        <w:jc w:val="right"/>
        <w:rPr>
          <w:rFonts w:ascii="Times New Roman" w:hAnsi="Times New Roman" w:cs="Times New Roman"/>
          <w:sz w:val="20"/>
          <w:szCs w:val="20"/>
        </w:rPr>
      </w:pPr>
    </w:p>
    <w:p w:rsidR="00C268B9" w:rsidRDefault="00C268B9" w:rsidP="00452897">
      <w:pPr>
        <w:jc w:val="right"/>
        <w:rPr>
          <w:rFonts w:ascii="Times New Roman" w:hAnsi="Times New Roman" w:cs="Times New Roman"/>
          <w:sz w:val="20"/>
          <w:szCs w:val="20"/>
        </w:rPr>
      </w:pPr>
    </w:p>
    <w:p w:rsidR="00C268B9" w:rsidRDefault="00C268B9" w:rsidP="00452897">
      <w:pPr>
        <w:jc w:val="right"/>
        <w:rPr>
          <w:rFonts w:ascii="Times New Roman" w:hAnsi="Times New Roman" w:cs="Times New Roman"/>
          <w:sz w:val="20"/>
          <w:szCs w:val="20"/>
        </w:rPr>
      </w:pPr>
    </w:p>
    <w:p w:rsidR="00C268B9" w:rsidRPr="00C268B9" w:rsidRDefault="00C268B9" w:rsidP="00452897">
      <w:pPr>
        <w:jc w:val="right"/>
        <w:rPr>
          <w:rFonts w:ascii="Times New Roman" w:hAnsi="Times New Roman" w:cs="Times New Roman"/>
          <w:sz w:val="20"/>
          <w:szCs w:val="20"/>
        </w:rPr>
      </w:pPr>
    </w:p>
    <w:p w:rsidR="00452897" w:rsidRPr="00452897" w:rsidRDefault="00452897" w:rsidP="00452897">
      <w:pPr>
        <w:jc w:val="right"/>
        <w:rPr>
          <w:rFonts w:ascii="Times New Roman" w:hAnsi="Times New Roman" w:cs="Times New Roman"/>
          <w:sz w:val="20"/>
          <w:szCs w:val="20"/>
        </w:rPr>
      </w:pPr>
    </w:p>
    <w:p w:rsidR="00C268B9" w:rsidRDefault="00C268B9" w:rsidP="00C268B9">
      <w:pPr>
        <w:rPr>
          <w:rFonts w:ascii="Times New Roman" w:hAnsi="Times New Roman" w:cs="Times New Roman"/>
          <w:sz w:val="20"/>
          <w:szCs w:val="20"/>
        </w:rPr>
      </w:pPr>
      <w:r>
        <w:rPr>
          <w:rFonts w:ascii="Times New Roman" w:hAnsi="Times New Roman" w:cs="Times New Roman"/>
          <w:sz w:val="20"/>
          <w:szCs w:val="20"/>
        </w:rPr>
        <w:t xml:space="preserve">На основу члана 75. став 2. ЗЈН (Сл. гласник бр. 124/12, 14/15 и 68/15) ___________________________________ </w:t>
      </w:r>
    </w:p>
    <w:p w:rsidR="00C268B9" w:rsidRDefault="00C268B9" w:rsidP="00C268B9">
      <w:pPr>
        <w:spacing w:after="0"/>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 </w:t>
      </w:r>
    </w:p>
    <w:p w:rsidR="00C268B9" w:rsidRPr="00706A1A" w:rsidRDefault="00C268B9" w:rsidP="00C268B9">
      <w:pPr>
        <w:jc w:val="center"/>
        <w:rPr>
          <w:rFonts w:ascii="Times New Roman" w:hAnsi="Times New Roman" w:cs="Times New Roman"/>
          <w:sz w:val="18"/>
          <w:szCs w:val="20"/>
        </w:rPr>
      </w:pPr>
      <w:r w:rsidRPr="00706A1A">
        <w:rPr>
          <w:rFonts w:ascii="Times New Roman" w:hAnsi="Times New Roman" w:cs="Times New Roman"/>
          <w:sz w:val="18"/>
          <w:szCs w:val="20"/>
        </w:rPr>
        <w:t>(назив и седиште понуђача)</w:t>
      </w:r>
    </w:p>
    <w:p w:rsidR="00C268B9" w:rsidRPr="00706A1A" w:rsidRDefault="00C268B9" w:rsidP="00C268B9">
      <w:pPr>
        <w:jc w:val="center"/>
        <w:rPr>
          <w:rFonts w:ascii="Times New Roman" w:hAnsi="Times New Roman" w:cs="Times New Roman"/>
          <w:b/>
          <w:szCs w:val="20"/>
        </w:rPr>
      </w:pPr>
      <w:r w:rsidRPr="00706A1A">
        <w:rPr>
          <w:rFonts w:ascii="Times New Roman" w:hAnsi="Times New Roman" w:cs="Times New Roman"/>
          <w:b/>
          <w:szCs w:val="20"/>
        </w:rPr>
        <w:t>ИЗЈАВА</w:t>
      </w:r>
    </w:p>
    <w:p w:rsidR="00C268B9" w:rsidRDefault="00C268B9" w:rsidP="00361CAD">
      <w:pPr>
        <w:jc w:val="both"/>
        <w:rPr>
          <w:rFonts w:ascii="Times New Roman" w:hAnsi="Times New Roman" w:cs="Times New Roman"/>
          <w:sz w:val="20"/>
          <w:szCs w:val="20"/>
        </w:rPr>
      </w:pPr>
      <w:r>
        <w:rPr>
          <w:rFonts w:ascii="Times New Roman" w:hAnsi="Times New Roman" w:cs="Times New Roman"/>
          <w:sz w:val="20"/>
          <w:szCs w:val="20"/>
        </w:rPr>
        <w:t>изјављујем под пуном материјалном и кривичном одговорношћу да смо поштовали обавезе које произилазе из важећих прописа о заштити на раду, запошљавању и условима рада и заштити животне средине и да немам забрану обављања делатности која је на снази у време подношења понуде.</w:t>
      </w:r>
    </w:p>
    <w:p w:rsidR="00C268B9" w:rsidRDefault="00C268B9" w:rsidP="00C268B9">
      <w:pPr>
        <w:rPr>
          <w:rFonts w:ascii="Times New Roman" w:hAnsi="Times New Roman" w:cs="Times New Roman"/>
          <w:sz w:val="20"/>
          <w:szCs w:val="20"/>
        </w:rPr>
      </w:pPr>
    </w:p>
    <w:p w:rsidR="00C268B9" w:rsidRDefault="00C268B9" w:rsidP="00C268B9">
      <w:pPr>
        <w:rPr>
          <w:rFonts w:ascii="Times New Roman" w:hAnsi="Times New Roman" w:cs="Times New Roman"/>
          <w:sz w:val="20"/>
          <w:szCs w:val="20"/>
        </w:rPr>
      </w:pPr>
      <w:r>
        <w:rPr>
          <w:rFonts w:ascii="Times New Roman" w:hAnsi="Times New Roman" w:cs="Times New Roman"/>
          <w:sz w:val="20"/>
          <w:szCs w:val="20"/>
        </w:rPr>
        <w:t>Место:________________</w:t>
      </w:r>
    </w:p>
    <w:p w:rsidR="00C268B9" w:rsidRDefault="00C66016" w:rsidP="00C268B9">
      <w:pPr>
        <w:rPr>
          <w:rFonts w:ascii="Times New Roman" w:hAnsi="Times New Roman" w:cs="Times New Roman"/>
          <w:sz w:val="20"/>
          <w:szCs w:val="20"/>
        </w:rPr>
      </w:pPr>
      <w:r>
        <w:rPr>
          <w:rFonts w:ascii="Times New Roman" w:hAnsi="Times New Roman" w:cs="Times New Roman"/>
          <w:sz w:val="20"/>
          <w:szCs w:val="20"/>
        </w:rPr>
        <w:t>Датум:________________</w:t>
      </w:r>
      <w:r w:rsidR="00C268B9">
        <w:rPr>
          <w:rFonts w:ascii="Times New Roman" w:hAnsi="Times New Roman" w:cs="Times New Roman"/>
          <w:sz w:val="20"/>
          <w:szCs w:val="20"/>
        </w:rPr>
        <w:t xml:space="preserve">   </w:t>
      </w:r>
      <w:r>
        <w:rPr>
          <w:rFonts w:ascii="Times New Roman" w:hAnsi="Times New Roman" w:cs="Times New Roman"/>
          <w:sz w:val="20"/>
          <w:szCs w:val="20"/>
        </w:rPr>
        <w:t xml:space="preserve">                                                                                 </w:t>
      </w:r>
      <w:r w:rsidR="00BD5010">
        <w:rPr>
          <w:rFonts w:ascii="Times New Roman" w:hAnsi="Times New Roman" w:cs="Times New Roman"/>
          <w:sz w:val="20"/>
          <w:szCs w:val="20"/>
        </w:rPr>
        <w:t xml:space="preserve"> </w:t>
      </w:r>
      <w:r w:rsidR="00C268B9">
        <w:rPr>
          <w:rFonts w:ascii="Times New Roman" w:hAnsi="Times New Roman" w:cs="Times New Roman"/>
          <w:sz w:val="20"/>
          <w:szCs w:val="20"/>
        </w:rPr>
        <w:t>Потпис понуђача</w:t>
      </w:r>
    </w:p>
    <w:p w:rsidR="00C268B9" w:rsidRDefault="00BD5010" w:rsidP="00C268B9">
      <w:pPr>
        <w:jc w:val="center"/>
        <w:rPr>
          <w:rFonts w:ascii="Times New Roman" w:hAnsi="Times New Roman" w:cs="Times New Roman"/>
          <w:sz w:val="20"/>
          <w:szCs w:val="20"/>
        </w:rPr>
      </w:pPr>
      <w:r>
        <w:rPr>
          <w:rFonts w:ascii="Times New Roman" w:hAnsi="Times New Roman" w:cs="Times New Roman"/>
          <w:sz w:val="20"/>
          <w:szCs w:val="20"/>
        </w:rPr>
        <w:t xml:space="preserve">                                 </w:t>
      </w:r>
      <w:r w:rsidR="00C66016">
        <w:rPr>
          <w:rFonts w:ascii="Times New Roman" w:hAnsi="Times New Roman" w:cs="Times New Roman"/>
          <w:sz w:val="20"/>
          <w:szCs w:val="20"/>
        </w:rPr>
        <w:t xml:space="preserve">                         </w:t>
      </w:r>
      <w:r>
        <w:rPr>
          <w:rFonts w:ascii="Times New Roman" w:hAnsi="Times New Roman" w:cs="Times New Roman"/>
          <w:sz w:val="20"/>
          <w:szCs w:val="20"/>
        </w:rPr>
        <w:t xml:space="preserve"> </w:t>
      </w:r>
      <w:r w:rsidR="00C268B9">
        <w:rPr>
          <w:rFonts w:ascii="Times New Roman" w:hAnsi="Times New Roman" w:cs="Times New Roman"/>
          <w:sz w:val="20"/>
          <w:szCs w:val="20"/>
        </w:rPr>
        <w:t xml:space="preserve">М.П. </w:t>
      </w:r>
      <w:r w:rsidR="00C66016">
        <w:rPr>
          <w:rFonts w:ascii="Times New Roman" w:hAnsi="Times New Roman" w:cs="Times New Roman"/>
          <w:sz w:val="20"/>
          <w:szCs w:val="20"/>
        </w:rPr>
        <w:t xml:space="preserve">                       </w:t>
      </w:r>
      <w:r>
        <w:rPr>
          <w:rFonts w:ascii="Times New Roman" w:hAnsi="Times New Roman" w:cs="Times New Roman"/>
          <w:sz w:val="20"/>
          <w:szCs w:val="20"/>
        </w:rPr>
        <w:t xml:space="preserve">    </w:t>
      </w:r>
      <w:r w:rsidR="00C268B9">
        <w:rPr>
          <w:rFonts w:ascii="Times New Roman" w:hAnsi="Times New Roman" w:cs="Times New Roman"/>
          <w:sz w:val="20"/>
          <w:szCs w:val="20"/>
        </w:rPr>
        <w:t xml:space="preserve"> ____________________</w:t>
      </w:r>
    </w:p>
    <w:p w:rsidR="00452897" w:rsidRDefault="00452897" w:rsidP="00452897">
      <w:pPr>
        <w:jc w:val="right"/>
        <w:rPr>
          <w:rFonts w:ascii="Times New Roman" w:hAnsi="Times New Roman" w:cs="Times New Roman"/>
          <w:sz w:val="20"/>
          <w:szCs w:val="20"/>
        </w:rPr>
      </w:pPr>
    </w:p>
    <w:p w:rsidR="00B15A3C" w:rsidRPr="004374FB" w:rsidRDefault="00B15A3C" w:rsidP="004374FB">
      <w:pPr>
        <w:rPr>
          <w:rFonts w:ascii="Times New Roman" w:hAnsi="Times New Roman" w:cs="Times New Roman"/>
          <w:sz w:val="20"/>
          <w:szCs w:val="20"/>
        </w:rPr>
      </w:pPr>
    </w:p>
    <w:sectPr w:rsidR="00B15A3C" w:rsidRPr="004374FB" w:rsidSect="002A19EF">
      <w:headerReference w:type="default" r:id="rId17"/>
      <w:footerReference w:type="default" r:id="rId18"/>
      <w:pgSz w:w="11907" w:h="16840" w:code="9"/>
      <w:pgMar w:top="851" w:right="1134" w:bottom="709" w:left="1134" w:header="709"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010" w:rsidRDefault="00BD5010" w:rsidP="002D4742">
      <w:pPr>
        <w:spacing w:after="0" w:line="240" w:lineRule="auto"/>
      </w:pPr>
      <w:r>
        <w:separator/>
      </w:r>
    </w:p>
  </w:endnote>
  <w:endnote w:type="continuationSeparator" w:id="0">
    <w:p w:rsidR="00BD5010" w:rsidRDefault="00BD5010" w:rsidP="002D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5533"/>
      <w:docPartObj>
        <w:docPartGallery w:val="Page Numbers (Bottom of Page)"/>
        <w:docPartUnique/>
      </w:docPartObj>
    </w:sdtPr>
    <w:sdtEndPr/>
    <w:sdtContent>
      <w:p w:rsidR="00BD5010" w:rsidRDefault="00C90F12">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BD5010" w:rsidRDefault="00BD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010" w:rsidRDefault="00BD5010" w:rsidP="002D4742">
      <w:pPr>
        <w:spacing w:after="0" w:line="240" w:lineRule="auto"/>
      </w:pPr>
      <w:r>
        <w:separator/>
      </w:r>
    </w:p>
  </w:footnote>
  <w:footnote w:type="continuationSeparator" w:id="0">
    <w:p w:rsidR="00BD5010" w:rsidRDefault="00BD5010" w:rsidP="002D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10" w:rsidRPr="00B23D24" w:rsidRDefault="00BD5010" w:rsidP="00A7626A">
    <w:pPr>
      <w:pStyle w:val="Header"/>
      <w:ind w:left="851"/>
      <w:rPr>
        <w:sz w:val="16"/>
      </w:rPr>
    </w:pPr>
    <w:r w:rsidRPr="00A7626A">
      <w:rPr>
        <w:noProof/>
        <w:sz w:val="16"/>
        <w:lang w:val="sr-Latn-RS" w:eastAsia="sr-Latn-RS"/>
      </w:rPr>
      <w:drawing>
        <wp:anchor distT="0" distB="0" distL="114300" distR="114300" simplePos="0" relativeHeight="251659264" behindDoc="1" locked="0" layoutInCell="1" allowOverlap="1">
          <wp:simplePos x="0" y="0"/>
          <wp:positionH relativeFrom="column">
            <wp:posOffset>-140060</wp:posOffset>
          </wp:positionH>
          <wp:positionV relativeFrom="paragraph">
            <wp:posOffset>-225027</wp:posOffset>
          </wp:positionV>
          <wp:extent cx="607325" cy="607325"/>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66" cy="611166"/>
                  </a:xfrm>
                  <a:prstGeom prst="rect">
                    <a:avLst/>
                  </a:prstGeom>
                  <a:noFill/>
                  <a:ln>
                    <a:noFill/>
                  </a:ln>
                </pic:spPr>
              </pic:pic>
            </a:graphicData>
          </a:graphic>
        </wp:anchor>
      </w:drawing>
    </w:r>
    <w:r w:rsidRPr="00A7626A">
      <w:rPr>
        <w:sz w:val="16"/>
        <w:lang w:val="sr-Cyrl-CS"/>
      </w:rPr>
      <w:t xml:space="preserve">Основна школа „Станоје Миљковић“ </w:t>
    </w:r>
    <w:r>
      <w:rPr>
        <w:sz w:val="16"/>
        <w:lang w:val="sr-Cyrl-CS"/>
      </w:rPr>
      <w:t xml:space="preserve"> 19229 </w:t>
    </w:r>
    <w:r w:rsidRPr="00A7626A">
      <w:rPr>
        <w:sz w:val="16"/>
        <w:lang w:val="sr-Cyrl-CS"/>
      </w:rPr>
      <w:t>Брестовац</w:t>
    </w:r>
    <w:r>
      <w:rPr>
        <w:sz w:val="16"/>
        <w:lang w:val="sr-Cyrl-CS"/>
      </w:rPr>
      <w:t>, М. Тита 199.</w:t>
    </w:r>
    <w:r>
      <w:rPr>
        <w:sz w:val="16"/>
      </w:rPr>
      <w:t xml:space="preserve">МБ:  07130066    ПИБ:  100567589   ЖР: </w:t>
    </w:r>
    <w:r w:rsidRPr="00B23D24">
      <w:rPr>
        <w:sz w:val="16"/>
      </w:rPr>
      <w:t>840-2882760-77</w:t>
    </w:r>
  </w:p>
  <w:p w:rsidR="00BD5010" w:rsidRPr="00984BA8" w:rsidRDefault="00BD5010" w:rsidP="00984BA8">
    <w:pPr>
      <w:pBdr>
        <w:bottom w:val="single" w:sz="4" w:space="1" w:color="auto"/>
      </w:pBdr>
      <w:spacing w:after="0" w:line="240" w:lineRule="auto"/>
      <w:ind w:left="851"/>
      <w:rPr>
        <w:rFonts w:cstheme="minorHAnsi"/>
        <w:lang w:val="sr-Cyrl-CS"/>
      </w:rPr>
    </w:pPr>
    <w:r w:rsidRPr="00984BA8">
      <w:rPr>
        <w:rFonts w:cstheme="minorHAnsi"/>
        <w:sz w:val="16"/>
        <w:szCs w:val="20"/>
        <w:lang w:val="sr-Cyrl-CS"/>
      </w:rPr>
      <w:t xml:space="preserve">тел/факс: 030/436-860, </w:t>
    </w:r>
    <w:r w:rsidRPr="00984BA8">
      <w:rPr>
        <w:rFonts w:cstheme="minorHAnsi"/>
        <w:sz w:val="16"/>
        <w:szCs w:val="20"/>
        <w:lang w:val="sr-Latn-CS"/>
      </w:rPr>
      <w:t>e-mail</w:t>
    </w:r>
    <w:r w:rsidRPr="00984BA8">
      <w:rPr>
        <w:rFonts w:cstheme="minorHAnsi"/>
        <w:sz w:val="16"/>
        <w:szCs w:val="20"/>
        <w:lang w:val="sr-Cyrl-CS"/>
      </w:rPr>
      <w:t xml:space="preserve">: </w:t>
    </w:r>
    <w:r w:rsidRPr="00984BA8">
      <w:rPr>
        <w:rFonts w:cstheme="minorHAnsi"/>
        <w:sz w:val="16"/>
        <w:szCs w:val="20"/>
        <w:lang w:val="sr-Latn-CS"/>
      </w:rPr>
      <w:t xml:space="preserve">osstanoje@gmail.com   </w:t>
    </w:r>
    <w:r w:rsidRPr="00984BA8">
      <w:rPr>
        <w:rFonts w:cstheme="minorHAnsi"/>
        <w:sz w:val="16"/>
        <w:szCs w:val="20"/>
      </w:rPr>
      <w:t>www.osstanojemiljkovic.nasaskola.rs</w:t>
    </w:r>
  </w:p>
  <w:p w:rsidR="00BD5010" w:rsidRPr="00A7626A" w:rsidRDefault="00BD5010">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1080" w:hanging="360"/>
      </w:pPr>
      <w:rPr>
        <w:rFonts w:ascii="Courier New" w:hAnsi="Courier New" w:cs="Courier New"/>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multilevel"/>
    <w:tmpl w:val="00000006"/>
    <w:name w:val="WW8Num6"/>
    <w:lvl w:ilvl="0">
      <w:numFmt w:val="bullet"/>
      <w:lvlText w:val="-"/>
      <w:lvlJc w:val="left"/>
      <w:pPr>
        <w:tabs>
          <w:tab w:val="num" w:pos="1440"/>
        </w:tabs>
        <w:ind w:left="144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F25C42"/>
    <w:multiLevelType w:val="hybridMultilevel"/>
    <w:tmpl w:val="F90AB74E"/>
    <w:lvl w:ilvl="0" w:tplc="C5D2C744">
      <w:start w:val="1"/>
      <w:numFmt w:val="decimal"/>
      <w:lvlText w:val="%1."/>
      <w:lvlJc w:val="left"/>
      <w:pPr>
        <w:ind w:left="1725" w:hanging="1005"/>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DB0181"/>
    <w:multiLevelType w:val="hybridMultilevel"/>
    <w:tmpl w:val="7272DA88"/>
    <w:lvl w:ilvl="0" w:tplc="134222AE">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E6DA8"/>
    <w:multiLevelType w:val="hybridMultilevel"/>
    <w:tmpl w:val="2C3EA162"/>
    <w:lvl w:ilvl="0" w:tplc="21089D3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567F0"/>
    <w:multiLevelType w:val="hybridMultilevel"/>
    <w:tmpl w:val="E35864D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9981F12"/>
    <w:multiLevelType w:val="hybridMultilevel"/>
    <w:tmpl w:val="EDD25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772A8"/>
    <w:multiLevelType w:val="hybridMultilevel"/>
    <w:tmpl w:val="1032C222"/>
    <w:lvl w:ilvl="0" w:tplc="79E6E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F356B"/>
    <w:multiLevelType w:val="multilevel"/>
    <w:tmpl w:val="BD18ECF4"/>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EA81307"/>
    <w:multiLevelType w:val="hybridMultilevel"/>
    <w:tmpl w:val="D7CC50BE"/>
    <w:lvl w:ilvl="0" w:tplc="215053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FCE1C71"/>
    <w:multiLevelType w:val="hybridMultilevel"/>
    <w:tmpl w:val="04EE5B52"/>
    <w:lvl w:ilvl="0" w:tplc="C92AEB4E">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572B23"/>
    <w:multiLevelType w:val="hybridMultilevel"/>
    <w:tmpl w:val="BA0E2136"/>
    <w:lvl w:ilvl="0" w:tplc="FDAAEEE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414D77EB"/>
    <w:multiLevelType w:val="hybridMultilevel"/>
    <w:tmpl w:val="74EA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7B7BDC"/>
    <w:multiLevelType w:val="hybridMultilevel"/>
    <w:tmpl w:val="5B2884EA"/>
    <w:lvl w:ilvl="0" w:tplc="9F0ACC7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81463F4"/>
    <w:multiLevelType w:val="hybridMultilevel"/>
    <w:tmpl w:val="9A206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BE5ED6"/>
    <w:multiLevelType w:val="hybridMultilevel"/>
    <w:tmpl w:val="659477A6"/>
    <w:lvl w:ilvl="0" w:tplc="380A48E8">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B91D72"/>
    <w:multiLevelType w:val="hybridMultilevel"/>
    <w:tmpl w:val="9F90E820"/>
    <w:lvl w:ilvl="0" w:tplc="7018CCF6">
      <w:start w:val="1"/>
      <w:numFmt w:val="bullet"/>
      <w:lvlText w:val="-"/>
      <w:lvlJc w:val="left"/>
      <w:pPr>
        <w:ind w:left="1080" w:hanging="360"/>
      </w:pPr>
      <w:rPr>
        <w:rFonts w:ascii="Calibri" w:eastAsiaTheme="minorEastAsia" w:hAnsi="Calibri" w:cs="Calibri"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6684330A"/>
    <w:multiLevelType w:val="hybridMultilevel"/>
    <w:tmpl w:val="720CC162"/>
    <w:lvl w:ilvl="0" w:tplc="49F4A00C">
      <w:start w:val="4"/>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67BA266A"/>
    <w:multiLevelType w:val="hybridMultilevel"/>
    <w:tmpl w:val="A15CE796"/>
    <w:lvl w:ilvl="0" w:tplc="7018CCF6">
      <w:start w:val="1"/>
      <w:numFmt w:val="bullet"/>
      <w:lvlText w:val="-"/>
      <w:lvlJc w:val="left"/>
      <w:pPr>
        <w:ind w:left="107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B61031"/>
    <w:multiLevelType w:val="hybridMultilevel"/>
    <w:tmpl w:val="A142DD50"/>
    <w:lvl w:ilvl="0" w:tplc="D180CDE4">
      <w:start w:val="1"/>
      <w:numFmt w:val="decimal"/>
      <w:lvlText w:val="%1."/>
      <w:lvlJc w:val="left"/>
      <w:pPr>
        <w:tabs>
          <w:tab w:val="num" w:pos="1080"/>
        </w:tabs>
        <w:ind w:left="1080" w:hanging="360"/>
      </w:pPr>
      <w:rPr>
        <w:rFonts w:asciiTheme="minorHAnsi" w:eastAsia="Times New Roman" w:hAnsiTheme="minorHAnsi" w:cstheme="minorBid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5370782"/>
    <w:multiLevelType w:val="hybridMultilevel"/>
    <w:tmpl w:val="36B0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A2DDC"/>
    <w:multiLevelType w:val="hybridMultilevel"/>
    <w:tmpl w:val="1908B004"/>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4">
    <w:nsid w:val="7F901E54"/>
    <w:multiLevelType w:val="hybridMultilevel"/>
    <w:tmpl w:val="78CCCB96"/>
    <w:lvl w:ilvl="0" w:tplc="7018CCF6">
      <w:start w:val="1"/>
      <w:numFmt w:val="bullet"/>
      <w:lvlText w:val="-"/>
      <w:lvlJc w:val="left"/>
      <w:pPr>
        <w:ind w:left="1004" w:hanging="360"/>
      </w:pPr>
      <w:rPr>
        <w:rFonts w:ascii="Calibri" w:eastAsiaTheme="minorEastAsia" w:hAnsi="Calibri" w:cs="Calibri" w:hint="default"/>
      </w:rPr>
    </w:lvl>
    <w:lvl w:ilvl="1" w:tplc="081A0003" w:tentative="1">
      <w:start w:val="1"/>
      <w:numFmt w:val="bullet"/>
      <w:lvlText w:val="o"/>
      <w:lvlJc w:val="left"/>
      <w:pPr>
        <w:ind w:left="1724" w:hanging="360"/>
      </w:pPr>
      <w:rPr>
        <w:rFonts w:ascii="Courier New" w:hAnsi="Courier New" w:cs="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cs="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cs="Courier New" w:hint="default"/>
      </w:rPr>
    </w:lvl>
    <w:lvl w:ilvl="8" w:tplc="081A0005" w:tentative="1">
      <w:start w:val="1"/>
      <w:numFmt w:val="bullet"/>
      <w:lvlText w:val=""/>
      <w:lvlJc w:val="left"/>
      <w:pPr>
        <w:ind w:left="6764" w:hanging="360"/>
      </w:pPr>
      <w:rPr>
        <w:rFonts w:ascii="Wingdings" w:hAnsi="Wingdings" w:hint="default"/>
      </w:rPr>
    </w:lvl>
  </w:abstractNum>
  <w:num w:numId="1">
    <w:abstractNumId w:val="9"/>
  </w:num>
  <w:num w:numId="2">
    <w:abstractNumId w:val="22"/>
  </w:num>
  <w:num w:numId="3">
    <w:abstractNumId w:val="20"/>
  </w:num>
  <w:num w:numId="4">
    <w:abstractNumId w:val="10"/>
  </w:num>
  <w:num w:numId="5">
    <w:abstractNumId w:val="12"/>
  </w:num>
  <w:num w:numId="6">
    <w:abstractNumId w:val="11"/>
  </w:num>
  <w:num w:numId="7">
    <w:abstractNumId w:val="4"/>
  </w:num>
  <w:num w:numId="8">
    <w:abstractNumId w:val="14"/>
  </w:num>
  <w:num w:numId="9">
    <w:abstractNumId w:val="2"/>
  </w:num>
  <w:num w:numId="10">
    <w:abstractNumId w:val="8"/>
  </w:num>
  <w:num w:numId="11">
    <w:abstractNumId w:val="15"/>
  </w:num>
  <w:num w:numId="12">
    <w:abstractNumId w:val="17"/>
  </w:num>
  <w:num w:numId="13">
    <w:abstractNumId w:val="21"/>
  </w:num>
  <w:num w:numId="14">
    <w:abstractNumId w:val="3"/>
  </w:num>
  <w:num w:numId="15">
    <w:abstractNumId w:val="16"/>
  </w:num>
  <w:num w:numId="16">
    <w:abstractNumId w:val="7"/>
  </w:num>
  <w:num w:numId="17">
    <w:abstractNumId w:val="13"/>
  </w:num>
  <w:num w:numId="18">
    <w:abstractNumId w:val="19"/>
  </w:num>
  <w:num w:numId="19">
    <w:abstractNumId w:val="24"/>
  </w:num>
  <w:num w:numId="20">
    <w:abstractNumId w:val="6"/>
  </w:num>
  <w:num w:numId="21">
    <w:abstractNumId w:val="18"/>
  </w:num>
  <w:num w:numId="22">
    <w:abstractNumId w:val="23"/>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348A"/>
    <w:rsid w:val="000205F9"/>
    <w:rsid w:val="000225BF"/>
    <w:rsid w:val="00023D72"/>
    <w:rsid w:val="00031795"/>
    <w:rsid w:val="00031AE9"/>
    <w:rsid w:val="00036B1B"/>
    <w:rsid w:val="00036D75"/>
    <w:rsid w:val="0004016C"/>
    <w:rsid w:val="00042417"/>
    <w:rsid w:val="00045E07"/>
    <w:rsid w:val="00052A55"/>
    <w:rsid w:val="00053BD1"/>
    <w:rsid w:val="00053E12"/>
    <w:rsid w:val="00063424"/>
    <w:rsid w:val="00063CB1"/>
    <w:rsid w:val="00066053"/>
    <w:rsid w:val="00066F98"/>
    <w:rsid w:val="00075B74"/>
    <w:rsid w:val="00076222"/>
    <w:rsid w:val="00080B76"/>
    <w:rsid w:val="00081781"/>
    <w:rsid w:val="00086F96"/>
    <w:rsid w:val="000A0D10"/>
    <w:rsid w:val="000A5C92"/>
    <w:rsid w:val="000B0BDF"/>
    <w:rsid w:val="000B2EC5"/>
    <w:rsid w:val="000B4380"/>
    <w:rsid w:val="000C4509"/>
    <w:rsid w:val="000C7EB9"/>
    <w:rsid w:val="000D6643"/>
    <w:rsid w:val="000D68CA"/>
    <w:rsid w:val="000E64F5"/>
    <w:rsid w:val="000F4307"/>
    <w:rsid w:val="000F4A79"/>
    <w:rsid w:val="0010400B"/>
    <w:rsid w:val="00106C21"/>
    <w:rsid w:val="00114FAD"/>
    <w:rsid w:val="0011741A"/>
    <w:rsid w:val="001221AA"/>
    <w:rsid w:val="00124BEF"/>
    <w:rsid w:val="00127900"/>
    <w:rsid w:val="001326D8"/>
    <w:rsid w:val="00133686"/>
    <w:rsid w:val="001364E6"/>
    <w:rsid w:val="0014413B"/>
    <w:rsid w:val="001511D4"/>
    <w:rsid w:val="00152376"/>
    <w:rsid w:val="001658B7"/>
    <w:rsid w:val="0017102A"/>
    <w:rsid w:val="00183534"/>
    <w:rsid w:val="00192844"/>
    <w:rsid w:val="00195654"/>
    <w:rsid w:val="001962CF"/>
    <w:rsid w:val="001A1B6E"/>
    <w:rsid w:val="001A4ECC"/>
    <w:rsid w:val="001B2640"/>
    <w:rsid w:val="001B7DBF"/>
    <w:rsid w:val="001C53F7"/>
    <w:rsid w:val="001C62FA"/>
    <w:rsid w:val="001D76C4"/>
    <w:rsid w:val="001D77F3"/>
    <w:rsid w:val="001E1060"/>
    <w:rsid w:val="001E4F76"/>
    <w:rsid w:val="001E6785"/>
    <w:rsid w:val="001E7ECA"/>
    <w:rsid w:val="001F02AB"/>
    <w:rsid w:val="001F3A60"/>
    <w:rsid w:val="001F6269"/>
    <w:rsid w:val="00211DFC"/>
    <w:rsid w:val="00212423"/>
    <w:rsid w:val="00215533"/>
    <w:rsid w:val="00216802"/>
    <w:rsid w:val="002170E4"/>
    <w:rsid w:val="00226FC7"/>
    <w:rsid w:val="00232959"/>
    <w:rsid w:val="00235F31"/>
    <w:rsid w:val="002519AB"/>
    <w:rsid w:val="002528BF"/>
    <w:rsid w:val="002535CF"/>
    <w:rsid w:val="002535E5"/>
    <w:rsid w:val="00257965"/>
    <w:rsid w:val="00264A12"/>
    <w:rsid w:val="00267826"/>
    <w:rsid w:val="00274252"/>
    <w:rsid w:val="00274BB5"/>
    <w:rsid w:val="00275C8D"/>
    <w:rsid w:val="002804D0"/>
    <w:rsid w:val="00281EA9"/>
    <w:rsid w:val="00294E16"/>
    <w:rsid w:val="002A19EF"/>
    <w:rsid w:val="002A2E30"/>
    <w:rsid w:val="002D4742"/>
    <w:rsid w:val="002D4C64"/>
    <w:rsid w:val="002D7252"/>
    <w:rsid w:val="002E1888"/>
    <w:rsid w:val="002E4623"/>
    <w:rsid w:val="002F656D"/>
    <w:rsid w:val="0031327C"/>
    <w:rsid w:val="003149F0"/>
    <w:rsid w:val="00322908"/>
    <w:rsid w:val="00330703"/>
    <w:rsid w:val="0033423A"/>
    <w:rsid w:val="0033671D"/>
    <w:rsid w:val="003400AA"/>
    <w:rsid w:val="003430D0"/>
    <w:rsid w:val="00361CAD"/>
    <w:rsid w:val="00367907"/>
    <w:rsid w:val="003705D4"/>
    <w:rsid w:val="00381A1F"/>
    <w:rsid w:val="00381B82"/>
    <w:rsid w:val="003A6DA1"/>
    <w:rsid w:val="003B02F0"/>
    <w:rsid w:val="003B2871"/>
    <w:rsid w:val="003B471C"/>
    <w:rsid w:val="003B5750"/>
    <w:rsid w:val="003B78FD"/>
    <w:rsid w:val="003C1A79"/>
    <w:rsid w:val="003C53C9"/>
    <w:rsid w:val="003C6F02"/>
    <w:rsid w:val="003D4403"/>
    <w:rsid w:val="003E058D"/>
    <w:rsid w:val="003E0F9A"/>
    <w:rsid w:val="003E2EAE"/>
    <w:rsid w:val="003E6D9E"/>
    <w:rsid w:val="003E7BB9"/>
    <w:rsid w:val="003F043E"/>
    <w:rsid w:val="003F638D"/>
    <w:rsid w:val="00401085"/>
    <w:rsid w:val="004043DD"/>
    <w:rsid w:val="004374FB"/>
    <w:rsid w:val="0043768B"/>
    <w:rsid w:val="004427FF"/>
    <w:rsid w:val="004455ED"/>
    <w:rsid w:val="0044748A"/>
    <w:rsid w:val="00452897"/>
    <w:rsid w:val="00454F27"/>
    <w:rsid w:val="00461882"/>
    <w:rsid w:val="00472358"/>
    <w:rsid w:val="004843B1"/>
    <w:rsid w:val="00484C62"/>
    <w:rsid w:val="00492389"/>
    <w:rsid w:val="004924A6"/>
    <w:rsid w:val="004A0649"/>
    <w:rsid w:val="004A1EE6"/>
    <w:rsid w:val="004A3C43"/>
    <w:rsid w:val="004A4C62"/>
    <w:rsid w:val="004B6649"/>
    <w:rsid w:val="004C0843"/>
    <w:rsid w:val="004C31DD"/>
    <w:rsid w:val="004C7B9B"/>
    <w:rsid w:val="004D67D2"/>
    <w:rsid w:val="004F399B"/>
    <w:rsid w:val="004F76AB"/>
    <w:rsid w:val="00503543"/>
    <w:rsid w:val="00522CB7"/>
    <w:rsid w:val="0054182D"/>
    <w:rsid w:val="00546583"/>
    <w:rsid w:val="005501C2"/>
    <w:rsid w:val="005528B6"/>
    <w:rsid w:val="0055369F"/>
    <w:rsid w:val="0055570A"/>
    <w:rsid w:val="00560DDD"/>
    <w:rsid w:val="005631F0"/>
    <w:rsid w:val="005650C0"/>
    <w:rsid w:val="0057348A"/>
    <w:rsid w:val="00586C2C"/>
    <w:rsid w:val="005924B4"/>
    <w:rsid w:val="00594F24"/>
    <w:rsid w:val="005A1030"/>
    <w:rsid w:val="005A3424"/>
    <w:rsid w:val="005A3F7D"/>
    <w:rsid w:val="005B18CE"/>
    <w:rsid w:val="005B275F"/>
    <w:rsid w:val="005B5312"/>
    <w:rsid w:val="005C06FB"/>
    <w:rsid w:val="005C3122"/>
    <w:rsid w:val="005C4C63"/>
    <w:rsid w:val="005C6134"/>
    <w:rsid w:val="005D3658"/>
    <w:rsid w:val="005E2CF3"/>
    <w:rsid w:val="005E7B36"/>
    <w:rsid w:val="005E7FAF"/>
    <w:rsid w:val="005F0AB6"/>
    <w:rsid w:val="005F2142"/>
    <w:rsid w:val="005F588B"/>
    <w:rsid w:val="005F671F"/>
    <w:rsid w:val="006046FC"/>
    <w:rsid w:val="00616DFA"/>
    <w:rsid w:val="00617680"/>
    <w:rsid w:val="006432B9"/>
    <w:rsid w:val="00644EC5"/>
    <w:rsid w:val="00650067"/>
    <w:rsid w:val="00654334"/>
    <w:rsid w:val="00656A6D"/>
    <w:rsid w:val="00657A43"/>
    <w:rsid w:val="006607BD"/>
    <w:rsid w:val="00662160"/>
    <w:rsid w:val="00675B0A"/>
    <w:rsid w:val="00682EE8"/>
    <w:rsid w:val="00685FCD"/>
    <w:rsid w:val="006871A0"/>
    <w:rsid w:val="00692838"/>
    <w:rsid w:val="00697FE1"/>
    <w:rsid w:val="006A795D"/>
    <w:rsid w:val="006B6645"/>
    <w:rsid w:val="006C1C31"/>
    <w:rsid w:val="006C245F"/>
    <w:rsid w:val="006C2AFE"/>
    <w:rsid w:val="006C471C"/>
    <w:rsid w:val="006C48D2"/>
    <w:rsid w:val="006C609D"/>
    <w:rsid w:val="006D4A7A"/>
    <w:rsid w:val="006E0FF5"/>
    <w:rsid w:val="006E1EC7"/>
    <w:rsid w:val="006E3169"/>
    <w:rsid w:val="006E3194"/>
    <w:rsid w:val="006E512F"/>
    <w:rsid w:val="006F0C1A"/>
    <w:rsid w:val="006F334B"/>
    <w:rsid w:val="006F374D"/>
    <w:rsid w:val="00700D19"/>
    <w:rsid w:val="00701BBB"/>
    <w:rsid w:val="0070369A"/>
    <w:rsid w:val="007044FA"/>
    <w:rsid w:val="00706A1A"/>
    <w:rsid w:val="00713A8B"/>
    <w:rsid w:val="00713EED"/>
    <w:rsid w:val="0072288B"/>
    <w:rsid w:val="007243FB"/>
    <w:rsid w:val="00724A0D"/>
    <w:rsid w:val="00731D91"/>
    <w:rsid w:val="00752DC5"/>
    <w:rsid w:val="007579AE"/>
    <w:rsid w:val="007605C6"/>
    <w:rsid w:val="00761412"/>
    <w:rsid w:val="007674BB"/>
    <w:rsid w:val="00776DAF"/>
    <w:rsid w:val="00780310"/>
    <w:rsid w:val="00780708"/>
    <w:rsid w:val="0078234D"/>
    <w:rsid w:val="007B2013"/>
    <w:rsid w:val="007B2DD2"/>
    <w:rsid w:val="007B33A5"/>
    <w:rsid w:val="007C3EED"/>
    <w:rsid w:val="007D328C"/>
    <w:rsid w:val="007D4CFE"/>
    <w:rsid w:val="007D5923"/>
    <w:rsid w:val="007D6E15"/>
    <w:rsid w:val="007E04F9"/>
    <w:rsid w:val="007E10B7"/>
    <w:rsid w:val="007F4726"/>
    <w:rsid w:val="00803FD9"/>
    <w:rsid w:val="0080453F"/>
    <w:rsid w:val="008108FB"/>
    <w:rsid w:val="00812604"/>
    <w:rsid w:val="00812FCB"/>
    <w:rsid w:val="00816791"/>
    <w:rsid w:val="00820D14"/>
    <w:rsid w:val="00821471"/>
    <w:rsid w:val="00823DA4"/>
    <w:rsid w:val="00825767"/>
    <w:rsid w:val="0083267F"/>
    <w:rsid w:val="00832ED3"/>
    <w:rsid w:val="008400F3"/>
    <w:rsid w:val="00845B19"/>
    <w:rsid w:val="00846F94"/>
    <w:rsid w:val="00852488"/>
    <w:rsid w:val="0085404D"/>
    <w:rsid w:val="00856D3E"/>
    <w:rsid w:val="00860B9F"/>
    <w:rsid w:val="008653B2"/>
    <w:rsid w:val="008734C9"/>
    <w:rsid w:val="0088008C"/>
    <w:rsid w:val="00883C0C"/>
    <w:rsid w:val="008919F7"/>
    <w:rsid w:val="008A1160"/>
    <w:rsid w:val="008A15F7"/>
    <w:rsid w:val="008A4A6A"/>
    <w:rsid w:val="008B48BB"/>
    <w:rsid w:val="008B5776"/>
    <w:rsid w:val="008C3D92"/>
    <w:rsid w:val="008D0C53"/>
    <w:rsid w:val="008D53BD"/>
    <w:rsid w:val="008D7B0A"/>
    <w:rsid w:val="008E15FE"/>
    <w:rsid w:val="008E1707"/>
    <w:rsid w:val="008E26C9"/>
    <w:rsid w:val="008F3CD9"/>
    <w:rsid w:val="008F4DA9"/>
    <w:rsid w:val="00900C78"/>
    <w:rsid w:val="0090405D"/>
    <w:rsid w:val="00906DCB"/>
    <w:rsid w:val="00913C67"/>
    <w:rsid w:val="00916C45"/>
    <w:rsid w:val="0091701A"/>
    <w:rsid w:val="009206BF"/>
    <w:rsid w:val="00921E6E"/>
    <w:rsid w:val="00937F38"/>
    <w:rsid w:val="009403B2"/>
    <w:rsid w:val="00940FC1"/>
    <w:rsid w:val="00941070"/>
    <w:rsid w:val="00941CA9"/>
    <w:rsid w:val="00944B20"/>
    <w:rsid w:val="00944CE9"/>
    <w:rsid w:val="009453A2"/>
    <w:rsid w:val="00951A2B"/>
    <w:rsid w:val="00962E34"/>
    <w:rsid w:val="00963D58"/>
    <w:rsid w:val="009725DF"/>
    <w:rsid w:val="009775EC"/>
    <w:rsid w:val="00981739"/>
    <w:rsid w:val="00982348"/>
    <w:rsid w:val="00984BA8"/>
    <w:rsid w:val="00984D7B"/>
    <w:rsid w:val="009876A5"/>
    <w:rsid w:val="009954E6"/>
    <w:rsid w:val="009A1F2C"/>
    <w:rsid w:val="009A787A"/>
    <w:rsid w:val="009B1753"/>
    <w:rsid w:val="009B3653"/>
    <w:rsid w:val="009B560C"/>
    <w:rsid w:val="009D03BC"/>
    <w:rsid w:val="009D2BB9"/>
    <w:rsid w:val="009D6429"/>
    <w:rsid w:val="009E1527"/>
    <w:rsid w:val="009F009E"/>
    <w:rsid w:val="009F4100"/>
    <w:rsid w:val="009F51D4"/>
    <w:rsid w:val="00A11D9E"/>
    <w:rsid w:val="00A15857"/>
    <w:rsid w:val="00A20B6B"/>
    <w:rsid w:val="00A22600"/>
    <w:rsid w:val="00A239E7"/>
    <w:rsid w:val="00A23E4B"/>
    <w:rsid w:val="00A24566"/>
    <w:rsid w:val="00A24BEE"/>
    <w:rsid w:val="00A25AB1"/>
    <w:rsid w:val="00A277D0"/>
    <w:rsid w:val="00A320F7"/>
    <w:rsid w:val="00A3549C"/>
    <w:rsid w:val="00A47AFA"/>
    <w:rsid w:val="00A602A0"/>
    <w:rsid w:val="00A603DD"/>
    <w:rsid w:val="00A60D4A"/>
    <w:rsid w:val="00A633B2"/>
    <w:rsid w:val="00A73267"/>
    <w:rsid w:val="00A7556D"/>
    <w:rsid w:val="00A7626A"/>
    <w:rsid w:val="00A84630"/>
    <w:rsid w:val="00A91B67"/>
    <w:rsid w:val="00A92646"/>
    <w:rsid w:val="00A934B6"/>
    <w:rsid w:val="00AC643F"/>
    <w:rsid w:val="00AD15B9"/>
    <w:rsid w:val="00AE2BC5"/>
    <w:rsid w:val="00AE3BC3"/>
    <w:rsid w:val="00AF6E17"/>
    <w:rsid w:val="00B03E4D"/>
    <w:rsid w:val="00B06021"/>
    <w:rsid w:val="00B07BDC"/>
    <w:rsid w:val="00B1473E"/>
    <w:rsid w:val="00B15A3C"/>
    <w:rsid w:val="00B17F09"/>
    <w:rsid w:val="00B22649"/>
    <w:rsid w:val="00B239F3"/>
    <w:rsid w:val="00B23D24"/>
    <w:rsid w:val="00B24158"/>
    <w:rsid w:val="00B248CF"/>
    <w:rsid w:val="00B2505D"/>
    <w:rsid w:val="00B32356"/>
    <w:rsid w:val="00B33F4F"/>
    <w:rsid w:val="00B404E5"/>
    <w:rsid w:val="00B45255"/>
    <w:rsid w:val="00B52675"/>
    <w:rsid w:val="00B65A94"/>
    <w:rsid w:val="00B706FE"/>
    <w:rsid w:val="00B715EA"/>
    <w:rsid w:val="00B742B1"/>
    <w:rsid w:val="00B77D54"/>
    <w:rsid w:val="00B8065A"/>
    <w:rsid w:val="00B839E3"/>
    <w:rsid w:val="00B927DD"/>
    <w:rsid w:val="00B92C11"/>
    <w:rsid w:val="00B96B98"/>
    <w:rsid w:val="00BB36E5"/>
    <w:rsid w:val="00BB5DC7"/>
    <w:rsid w:val="00BB7672"/>
    <w:rsid w:val="00BC4135"/>
    <w:rsid w:val="00BC520D"/>
    <w:rsid w:val="00BC5CE4"/>
    <w:rsid w:val="00BD5010"/>
    <w:rsid w:val="00BE6AB4"/>
    <w:rsid w:val="00BF4563"/>
    <w:rsid w:val="00BF5E17"/>
    <w:rsid w:val="00BF6793"/>
    <w:rsid w:val="00C03384"/>
    <w:rsid w:val="00C063FC"/>
    <w:rsid w:val="00C06C8D"/>
    <w:rsid w:val="00C15DE1"/>
    <w:rsid w:val="00C16040"/>
    <w:rsid w:val="00C268B9"/>
    <w:rsid w:val="00C2729E"/>
    <w:rsid w:val="00C435E2"/>
    <w:rsid w:val="00C533AD"/>
    <w:rsid w:val="00C571F4"/>
    <w:rsid w:val="00C62123"/>
    <w:rsid w:val="00C6241C"/>
    <w:rsid w:val="00C654D7"/>
    <w:rsid w:val="00C65D56"/>
    <w:rsid w:val="00C65F58"/>
    <w:rsid w:val="00C66016"/>
    <w:rsid w:val="00C755D2"/>
    <w:rsid w:val="00C77D75"/>
    <w:rsid w:val="00C86215"/>
    <w:rsid w:val="00C906C7"/>
    <w:rsid w:val="00C90F12"/>
    <w:rsid w:val="00C931D9"/>
    <w:rsid w:val="00CA0F09"/>
    <w:rsid w:val="00CA2A9B"/>
    <w:rsid w:val="00CB1791"/>
    <w:rsid w:val="00CB4B15"/>
    <w:rsid w:val="00CB514F"/>
    <w:rsid w:val="00CC1896"/>
    <w:rsid w:val="00CC374D"/>
    <w:rsid w:val="00CC797B"/>
    <w:rsid w:val="00CD18E0"/>
    <w:rsid w:val="00CD2A5B"/>
    <w:rsid w:val="00CE2140"/>
    <w:rsid w:val="00CE74BF"/>
    <w:rsid w:val="00CF3351"/>
    <w:rsid w:val="00CF3DC5"/>
    <w:rsid w:val="00CF7D1B"/>
    <w:rsid w:val="00D000E4"/>
    <w:rsid w:val="00D039C8"/>
    <w:rsid w:val="00D07A19"/>
    <w:rsid w:val="00D201DC"/>
    <w:rsid w:val="00D21AA6"/>
    <w:rsid w:val="00D32AEB"/>
    <w:rsid w:val="00D33122"/>
    <w:rsid w:val="00D35854"/>
    <w:rsid w:val="00D406EF"/>
    <w:rsid w:val="00D40BFC"/>
    <w:rsid w:val="00D4394B"/>
    <w:rsid w:val="00D537D7"/>
    <w:rsid w:val="00D71008"/>
    <w:rsid w:val="00D73914"/>
    <w:rsid w:val="00D75033"/>
    <w:rsid w:val="00D80AF8"/>
    <w:rsid w:val="00D82300"/>
    <w:rsid w:val="00D82E22"/>
    <w:rsid w:val="00D87083"/>
    <w:rsid w:val="00D927EA"/>
    <w:rsid w:val="00D942B5"/>
    <w:rsid w:val="00D9517B"/>
    <w:rsid w:val="00DA0FE0"/>
    <w:rsid w:val="00DA18A1"/>
    <w:rsid w:val="00DA3B5A"/>
    <w:rsid w:val="00DB5503"/>
    <w:rsid w:val="00DC5763"/>
    <w:rsid w:val="00DD0582"/>
    <w:rsid w:val="00DD43BE"/>
    <w:rsid w:val="00DD76D7"/>
    <w:rsid w:val="00DD7A17"/>
    <w:rsid w:val="00DE1133"/>
    <w:rsid w:val="00E07A7D"/>
    <w:rsid w:val="00E15C53"/>
    <w:rsid w:val="00E177D3"/>
    <w:rsid w:val="00E17E77"/>
    <w:rsid w:val="00E20D7C"/>
    <w:rsid w:val="00E245E4"/>
    <w:rsid w:val="00E24D07"/>
    <w:rsid w:val="00E26C8E"/>
    <w:rsid w:val="00E32CF9"/>
    <w:rsid w:val="00E3624B"/>
    <w:rsid w:val="00E36582"/>
    <w:rsid w:val="00E3662D"/>
    <w:rsid w:val="00E42748"/>
    <w:rsid w:val="00E44C0A"/>
    <w:rsid w:val="00E47837"/>
    <w:rsid w:val="00E54ED2"/>
    <w:rsid w:val="00E646B2"/>
    <w:rsid w:val="00E6475B"/>
    <w:rsid w:val="00E6697A"/>
    <w:rsid w:val="00E74601"/>
    <w:rsid w:val="00E773DD"/>
    <w:rsid w:val="00E80557"/>
    <w:rsid w:val="00E82DF0"/>
    <w:rsid w:val="00E9002B"/>
    <w:rsid w:val="00E94409"/>
    <w:rsid w:val="00EB10E2"/>
    <w:rsid w:val="00EB11B7"/>
    <w:rsid w:val="00EB7697"/>
    <w:rsid w:val="00EC2D8B"/>
    <w:rsid w:val="00EC362F"/>
    <w:rsid w:val="00EC76CE"/>
    <w:rsid w:val="00ED1F8D"/>
    <w:rsid w:val="00EE2382"/>
    <w:rsid w:val="00EE5F59"/>
    <w:rsid w:val="00EF0206"/>
    <w:rsid w:val="00EF18E4"/>
    <w:rsid w:val="00EF4BD3"/>
    <w:rsid w:val="00EF6BC0"/>
    <w:rsid w:val="00EF751B"/>
    <w:rsid w:val="00F01748"/>
    <w:rsid w:val="00F0395B"/>
    <w:rsid w:val="00F0672C"/>
    <w:rsid w:val="00F1361C"/>
    <w:rsid w:val="00F15F6E"/>
    <w:rsid w:val="00F16375"/>
    <w:rsid w:val="00F26257"/>
    <w:rsid w:val="00F32F93"/>
    <w:rsid w:val="00F43F05"/>
    <w:rsid w:val="00F44886"/>
    <w:rsid w:val="00F44B70"/>
    <w:rsid w:val="00F70D3A"/>
    <w:rsid w:val="00F75C52"/>
    <w:rsid w:val="00F82049"/>
    <w:rsid w:val="00F920AD"/>
    <w:rsid w:val="00FA05F0"/>
    <w:rsid w:val="00FB04F0"/>
    <w:rsid w:val="00FC16AA"/>
    <w:rsid w:val="00FC1BBD"/>
    <w:rsid w:val="00FC39B5"/>
    <w:rsid w:val="00FD123E"/>
    <w:rsid w:val="00FD3A82"/>
    <w:rsid w:val="00FD5A15"/>
    <w:rsid w:val="00FD7DAB"/>
    <w:rsid w:val="00FF3EBF"/>
    <w:rsid w:val="00FF6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6021"/>
    <w:pPr>
      <w:ind w:left="720"/>
      <w:contextualSpacing/>
    </w:pPr>
  </w:style>
  <w:style w:type="table" w:styleId="TableGrid">
    <w:name w:val="Table Grid"/>
    <w:basedOn w:val="TableNormal"/>
    <w:uiPriority w:val="59"/>
    <w:rsid w:val="009D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C3D92"/>
    <w:rPr>
      <w:color w:val="0000FF" w:themeColor="hyperlink"/>
      <w:u w:val="single"/>
    </w:rPr>
  </w:style>
  <w:style w:type="paragraph" w:styleId="Header">
    <w:name w:val="header"/>
    <w:basedOn w:val="Normal"/>
    <w:link w:val="HeaderChar"/>
    <w:uiPriority w:val="99"/>
    <w:unhideWhenUsed/>
    <w:rsid w:val="002D4742"/>
    <w:pPr>
      <w:tabs>
        <w:tab w:val="center" w:pos="4535"/>
        <w:tab w:val="right" w:pos="9071"/>
      </w:tabs>
      <w:spacing w:after="0" w:line="240" w:lineRule="auto"/>
    </w:pPr>
  </w:style>
  <w:style w:type="character" w:customStyle="1" w:styleId="HeaderChar">
    <w:name w:val="Header Char"/>
    <w:basedOn w:val="DefaultParagraphFont"/>
    <w:link w:val="Header"/>
    <w:uiPriority w:val="99"/>
    <w:rsid w:val="002D4742"/>
  </w:style>
  <w:style w:type="paragraph" w:styleId="Footer">
    <w:name w:val="footer"/>
    <w:basedOn w:val="Normal"/>
    <w:link w:val="FooterChar"/>
    <w:uiPriority w:val="99"/>
    <w:unhideWhenUsed/>
    <w:rsid w:val="002D4742"/>
    <w:pPr>
      <w:tabs>
        <w:tab w:val="center" w:pos="4535"/>
        <w:tab w:val="right" w:pos="9071"/>
      </w:tabs>
      <w:spacing w:after="0" w:line="240" w:lineRule="auto"/>
    </w:pPr>
  </w:style>
  <w:style w:type="character" w:customStyle="1" w:styleId="FooterChar">
    <w:name w:val="Footer Char"/>
    <w:basedOn w:val="DefaultParagraphFont"/>
    <w:link w:val="Footer"/>
    <w:uiPriority w:val="99"/>
    <w:rsid w:val="002D4742"/>
  </w:style>
  <w:style w:type="paragraph" w:customStyle="1" w:styleId="1tekst">
    <w:name w:val="1tekst"/>
    <w:basedOn w:val="Normal"/>
    <w:rsid w:val="00F43F05"/>
    <w:pPr>
      <w:spacing w:after="0" w:line="240" w:lineRule="auto"/>
      <w:ind w:left="375" w:right="375" w:firstLine="240"/>
      <w:jc w:val="both"/>
    </w:pPr>
    <w:rPr>
      <w:rFonts w:ascii="Arial" w:eastAsia="Times New Roman" w:hAnsi="Arial" w:cs="Arial"/>
      <w:sz w:val="20"/>
      <w:szCs w:val="20"/>
    </w:rPr>
  </w:style>
  <w:style w:type="character" w:customStyle="1" w:styleId="FontStyle107">
    <w:name w:val="Font Style107"/>
    <w:rsid w:val="007243FB"/>
    <w:rPr>
      <w:rFonts w:ascii="Franklin Gothic Book" w:hAnsi="Franklin Gothic Book" w:cs="Franklin Gothic Book"/>
      <w:sz w:val="24"/>
      <w:szCs w:val="24"/>
    </w:rPr>
  </w:style>
  <w:style w:type="paragraph" w:styleId="BodyText2">
    <w:name w:val="Body Text 2"/>
    <w:basedOn w:val="Normal"/>
    <w:link w:val="BodyText2Char"/>
    <w:uiPriority w:val="99"/>
    <w:rsid w:val="007243F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43FB"/>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link w:val="ListParagraph"/>
    <w:uiPriority w:val="34"/>
    <w:rsid w:val="007243FB"/>
  </w:style>
  <w:style w:type="paragraph" w:customStyle="1" w:styleId="Default">
    <w:name w:val="Default"/>
    <w:rsid w:val="007243FB"/>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styleId="Strong">
    <w:name w:val="Strong"/>
    <w:uiPriority w:val="22"/>
    <w:qFormat/>
    <w:rsid w:val="003C6F02"/>
    <w:rPr>
      <w:b/>
      <w:bCs/>
    </w:rPr>
  </w:style>
  <w:style w:type="paragraph" w:styleId="BalloonText">
    <w:name w:val="Balloon Text"/>
    <w:basedOn w:val="Normal"/>
    <w:link w:val="BalloonTextChar"/>
    <w:uiPriority w:val="99"/>
    <w:semiHidden/>
    <w:unhideWhenUsed/>
    <w:rsid w:val="0093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1664">
      <w:bodyDiv w:val="1"/>
      <w:marLeft w:val="0"/>
      <w:marRight w:val="0"/>
      <w:marTop w:val="0"/>
      <w:marBottom w:val="0"/>
      <w:divBdr>
        <w:top w:val="none" w:sz="0" w:space="0" w:color="auto"/>
        <w:left w:val="none" w:sz="0" w:space="0" w:color="auto"/>
        <w:bottom w:val="none" w:sz="0" w:space="0" w:color="auto"/>
        <w:right w:val="none" w:sz="0" w:space="0" w:color="auto"/>
      </w:divBdr>
      <w:divsChild>
        <w:div w:id="251552836">
          <w:marLeft w:val="0"/>
          <w:marRight w:val="0"/>
          <w:marTop w:val="0"/>
          <w:marBottom w:val="0"/>
          <w:divBdr>
            <w:top w:val="none" w:sz="0" w:space="0" w:color="auto"/>
            <w:left w:val="none" w:sz="0" w:space="0" w:color="auto"/>
            <w:bottom w:val="none" w:sz="0" w:space="0" w:color="auto"/>
            <w:right w:val="none" w:sz="0" w:space="0" w:color="auto"/>
          </w:divBdr>
          <w:divsChild>
            <w:div w:id="879702371">
              <w:marLeft w:val="0"/>
              <w:marRight w:val="0"/>
              <w:marTop w:val="0"/>
              <w:marBottom w:val="0"/>
              <w:divBdr>
                <w:top w:val="none" w:sz="0" w:space="0" w:color="auto"/>
                <w:left w:val="none" w:sz="0" w:space="0" w:color="auto"/>
                <w:bottom w:val="none" w:sz="0" w:space="0" w:color="auto"/>
                <w:right w:val="none" w:sz="0" w:space="0" w:color="auto"/>
              </w:divBdr>
            </w:div>
            <w:div w:id="948466025">
              <w:marLeft w:val="0"/>
              <w:marRight w:val="0"/>
              <w:marTop w:val="0"/>
              <w:marBottom w:val="0"/>
              <w:divBdr>
                <w:top w:val="none" w:sz="0" w:space="0" w:color="auto"/>
                <w:left w:val="none" w:sz="0" w:space="0" w:color="auto"/>
                <w:bottom w:val="none" w:sz="0" w:space="0" w:color="auto"/>
                <w:right w:val="none" w:sz="0" w:space="0" w:color="auto"/>
              </w:divBdr>
            </w:div>
            <w:div w:id="1669821944">
              <w:marLeft w:val="0"/>
              <w:marRight w:val="0"/>
              <w:marTop w:val="0"/>
              <w:marBottom w:val="0"/>
              <w:divBdr>
                <w:top w:val="none" w:sz="0" w:space="0" w:color="auto"/>
                <w:left w:val="none" w:sz="0" w:space="0" w:color="auto"/>
                <w:bottom w:val="none" w:sz="0" w:space="0" w:color="auto"/>
                <w:right w:val="none" w:sz="0" w:space="0" w:color="auto"/>
              </w:divBdr>
            </w:div>
            <w:div w:id="1205556035">
              <w:marLeft w:val="0"/>
              <w:marRight w:val="0"/>
              <w:marTop w:val="0"/>
              <w:marBottom w:val="0"/>
              <w:divBdr>
                <w:top w:val="none" w:sz="0" w:space="0" w:color="auto"/>
                <w:left w:val="none" w:sz="0" w:space="0" w:color="auto"/>
                <w:bottom w:val="none" w:sz="0" w:space="0" w:color="auto"/>
                <w:right w:val="none" w:sz="0" w:space="0" w:color="auto"/>
              </w:divBdr>
            </w:div>
            <w:div w:id="1287002879">
              <w:marLeft w:val="0"/>
              <w:marRight w:val="0"/>
              <w:marTop w:val="0"/>
              <w:marBottom w:val="0"/>
              <w:divBdr>
                <w:top w:val="none" w:sz="0" w:space="0" w:color="auto"/>
                <w:left w:val="none" w:sz="0" w:space="0" w:color="auto"/>
                <w:bottom w:val="none" w:sz="0" w:space="0" w:color="auto"/>
                <w:right w:val="none" w:sz="0" w:space="0" w:color="auto"/>
              </w:divBdr>
            </w:div>
            <w:div w:id="1048190710">
              <w:marLeft w:val="0"/>
              <w:marRight w:val="0"/>
              <w:marTop w:val="0"/>
              <w:marBottom w:val="0"/>
              <w:divBdr>
                <w:top w:val="none" w:sz="0" w:space="0" w:color="auto"/>
                <w:left w:val="none" w:sz="0" w:space="0" w:color="auto"/>
                <w:bottom w:val="none" w:sz="0" w:space="0" w:color="auto"/>
                <w:right w:val="none" w:sz="0" w:space="0" w:color="auto"/>
              </w:divBdr>
            </w:div>
            <w:div w:id="1297375811">
              <w:marLeft w:val="0"/>
              <w:marRight w:val="0"/>
              <w:marTop w:val="0"/>
              <w:marBottom w:val="0"/>
              <w:divBdr>
                <w:top w:val="none" w:sz="0" w:space="0" w:color="auto"/>
                <w:left w:val="none" w:sz="0" w:space="0" w:color="auto"/>
                <w:bottom w:val="none" w:sz="0" w:space="0" w:color="auto"/>
                <w:right w:val="none" w:sz="0" w:space="0" w:color="auto"/>
              </w:divBdr>
            </w:div>
            <w:div w:id="1038746274">
              <w:marLeft w:val="0"/>
              <w:marRight w:val="0"/>
              <w:marTop w:val="0"/>
              <w:marBottom w:val="0"/>
              <w:divBdr>
                <w:top w:val="none" w:sz="0" w:space="0" w:color="auto"/>
                <w:left w:val="none" w:sz="0" w:space="0" w:color="auto"/>
                <w:bottom w:val="none" w:sz="0" w:space="0" w:color="auto"/>
                <w:right w:val="none" w:sz="0" w:space="0" w:color="auto"/>
              </w:divBdr>
            </w:div>
            <w:div w:id="58604312">
              <w:marLeft w:val="0"/>
              <w:marRight w:val="0"/>
              <w:marTop w:val="0"/>
              <w:marBottom w:val="0"/>
              <w:divBdr>
                <w:top w:val="none" w:sz="0" w:space="0" w:color="auto"/>
                <w:left w:val="none" w:sz="0" w:space="0" w:color="auto"/>
                <w:bottom w:val="none" w:sz="0" w:space="0" w:color="auto"/>
                <w:right w:val="none" w:sz="0" w:space="0" w:color="auto"/>
              </w:divBdr>
            </w:div>
            <w:div w:id="400449927">
              <w:marLeft w:val="0"/>
              <w:marRight w:val="0"/>
              <w:marTop w:val="0"/>
              <w:marBottom w:val="0"/>
              <w:divBdr>
                <w:top w:val="none" w:sz="0" w:space="0" w:color="auto"/>
                <w:left w:val="none" w:sz="0" w:space="0" w:color="auto"/>
                <w:bottom w:val="none" w:sz="0" w:space="0" w:color="auto"/>
                <w:right w:val="none" w:sz="0" w:space="0" w:color="auto"/>
              </w:divBdr>
            </w:div>
            <w:div w:id="487283012">
              <w:marLeft w:val="0"/>
              <w:marRight w:val="0"/>
              <w:marTop w:val="0"/>
              <w:marBottom w:val="0"/>
              <w:divBdr>
                <w:top w:val="none" w:sz="0" w:space="0" w:color="auto"/>
                <w:left w:val="none" w:sz="0" w:space="0" w:color="auto"/>
                <w:bottom w:val="none" w:sz="0" w:space="0" w:color="auto"/>
                <w:right w:val="none" w:sz="0" w:space="0" w:color="auto"/>
              </w:divBdr>
            </w:div>
            <w:div w:id="915087839">
              <w:marLeft w:val="0"/>
              <w:marRight w:val="0"/>
              <w:marTop w:val="0"/>
              <w:marBottom w:val="0"/>
              <w:divBdr>
                <w:top w:val="none" w:sz="0" w:space="0" w:color="auto"/>
                <w:left w:val="none" w:sz="0" w:space="0" w:color="auto"/>
                <w:bottom w:val="none" w:sz="0" w:space="0" w:color="auto"/>
                <w:right w:val="none" w:sz="0" w:space="0" w:color="auto"/>
              </w:divBdr>
            </w:div>
            <w:div w:id="1939211774">
              <w:marLeft w:val="0"/>
              <w:marRight w:val="0"/>
              <w:marTop w:val="0"/>
              <w:marBottom w:val="0"/>
              <w:divBdr>
                <w:top w:val="none" w:sz="0" w:space="0" w:color="auto"/>
                <w:left w:val="none" w:sz="0" w:space="0" w:color="auto"/>
                <w:bottom w:val="none" w:sz="0" w:space="0" w:color="auto"/>
                <w:right w:val="none" w:sz="0" w:space="0" w:color="auto"/>
              </w:divBdr>
            </w:div>
            <w:div w:id="1694184106">
              <w:marLeft w:val="0"/>
              <w:marRight w:val="0"/>
              <w:marTop w:val="0"/>
              <w:marBottom w:val="0"/>
              <w:divBdr>
                <w:top w:val="none" w:sz="0" w:space="0" w:color="auto"/>
                <w:left w:val="none" w:sz="0" w:space="0" w:color="auto"/>
                <w:bottom w:val="none" w:sz="0" w:space="0" w:color="auto"/>
                <w:right w:val="none" w:sz="0" w:space="0" w:color="auto"/>
              </w:divBdr>
            </w:div>
            <w:div w:id="688143135">
              <w:marLeft w:val="0"/>
              <w:marRight w:val="0"/>
              <w:marTop w:val="0"/>
              <w:marBottom w:val="0"/>
              <w:divBdr>
                <w:top w:val="none" w:sz="0" w:space="0" w:color="auto"/>
                <w:left w:val="none" w:sz="0" w:space="0" w:color="auto"/>
                <w:bottom w:val="none" w:sz="0" w:space="0" w:color="auto"/>
                <w:right w:val="none" w:sz="0" w:space="0" w:color="auto"/>
              </w:divBdr>
            </w:div>
            <w:div w:id="908462128">
              <w:marLeft w:val="0"/>
              <w:marRight w:val="0"/>
              <w:marTop w:val="0"/>
              <w:marBottom w:val="0"/>
              <w:divBdr>
                <w:top w:val="none" w:sz="0" w:space="0" w:color="auto"/>
                <w:left w:val="none" w:sz="0" w:space="0" w:color="auto"/>
                <w:bottom w:val="none" w:sz="0" w:space="0" w:color="auto"/>
                <w:right w:val="none" w:sz="0" w:space="0" w:color="auto"/>
              </w:divBdr>
            </w:div>
            <w:div w:id="431048552">
              <w:marLeft w:val="0"/>
              <w:marRight w:val="0"/>
              <w:marTop w:val="0"/>
              <w:marBottom w:val="0"/>
              <w:divBdr>
                <w:top w:val="none" w:sz="0" w:space="0" w:color="auto"/>
                <w:left w:val="none" w:sz="0" w:space="0" w:color="auto"/>
                <w:bottom w:val="none" w:sz="0" w:space="0" w:color="auto"/>
                <w:right w:val="none" w:sz="0" w:space="0" w:color="auto"/>
              </w:divBdr>
            </w:div>
            <w:div w:id="202527313">
              <w:marLeft w:val="0"/>
              <w:marRight w:val="0"/>
              <w:marTop w:val="0"/>
              <w:marBottom w:val="0"/>
              <w:divBdr>
                <w:top w:val="none" w:sz="0" w:space="0" w:color="auto"/>
                <w:left w:val="none" w:sz="0" w:space="0" w:color="auto"/>
                <w:bottom w:val="none" w:sz="0" w:space="0" w:color="auto"/>
                <w:right w:val="none" w:sz="0" w:space="0" w:color="auto"/>
              </w:divBdr>
            </w:div>
            <w:div w:id="25103526">
              <w:marLeft w:val="0"/>
              <w:marRight w:val="0"/>
              <w:marTop w:val="0"/>
              <w:marBottom w:val="0"/>
              <w:divBdr>
                <w:top w:val="none" w:sz="0" w:space="0" w:color="auto"/>
                <w:left w:val="none" w:sz="0" w:space="0" w:color="auto"/>
                <w:bottom w:val="none" w:sz="0" w:space="0" w:color="auto"/>
                <w:right w:val="none" w:sz="0" w:space="0" w:color="auto"/>
              </w:divBdr>
            </w:div>
            <w:div w:id="922371021">
              <w:marLeft w:val="0"/>
              <w:marRight w:val="0"/>
              <w:marTop w:val="0"/>
              <w:marBottom w:val="0"/>
              <w:divBdr>
                <w:top w:val="none" w:sz="0" w:space="0" w:color="auto"/>
                <w:left w:val="none" w:sz="0" w:space="0" w:color="auto"/>
                <w:bottom w:val="none" w:sz="0" w:space="0" w:color="auto"/>
                <w:right w:val="none" w:sz="0" w:space="0" w:color="auto"/>
              </w:divBdr>
            </w:div>
            <w:div w:id="736784349">
              <w:marLeft w:val="0"/>
              <w:marRight w:val="0"/>
              <w:marTop w:val="0"/>
              <w:marBottom w:val="0"/>
              <w:divBdr>
                <w:top w:val="none" w:sz="0" w:space="0" w:color="auto"/>
                <w:left w:val="none" w:sz="0" w:space="0" w:color="auto"/>
                <w:bottom w:val="none" w:sz="0" w:space="0" w:color="auto"/>
                <w:right w:val="none" w:sz="0" w:space="0" w:color="auto"/>
              </w:divBdr>
            </w:div>
            <w:div w:id="449977762">
              <w:marLeft w:val="0"/>
              <w:marRight w:val="0"/>
              <w:marTop w:val="0"/>
              <w:marBottom w:val="0"/>
              <w:divBdr>
                <w:top w:val="none" w:sz="0" w:space="0" w:color="auto"/>
                <w:left w:val="none" w:sz="0" w:space="0" w:color="auto"/>
                <w:bottom w:val="none" w:sz="0" w:space="0" w:color="auto"/>
                <w:right w:val="none" w:sz="0" w:space="0" w:color="auto"/>
              </w:divBdr>
            </w:div>
            <w:div w:id="1893082354">
              <w:marLeft w:val="0"/>
              <w:marRight w:val="0"/>
              <w:marTop w:val="0"/>
              <w:marBottom w:val="0"/>
              <w:divBdr>
                <w:top w:val="none" w:sz="0" w:space="0" w:color="auto"/>
                <w:left w:val="none" w:sz="0" w:space="0" w:color="auto"/>
                <w:bottom w:val="none" w:sz="0" w:space="0" w:color="auto"/>
                <w:right w:val="none" w:sz="0" w:space="0" w:color="auto"/>
              </w:divBdr>
            </w:div>
            <w:div w:id="1738747216">
              <w:marLeft w:val="0"/>
              <w:marRight w:val="0"/>
              <w:marTop w:val="0"/>
              <w:marBottom w:val="0"/>
              <w:divBdr>
                <w:top w:val="none" w:sz="0" w:space="0" w:color="auto"/>
                <w:left w:val="none" w:sz="0" w:space="0" w:color="auto"/>
                <w:bottom w:val="none" w:sz="0" w:space="0" w:color="auto"/>
                <w:right w:val="none" w:sz="0" w:space="0" w:color="auto"/>
              </w:divBdr>
            </w:div>
            <w:div w:id="1986276706">
              <w:marLeft w:val="0"/>
              <w:marRight w:val="0"/>
              <w:marTop w:val="0"/>
              <w:marBottom w:val="0"/>
              <w:divBdr>
                <w:top w:val="none" w:sz="0" w:space="0" w:color="auto"/>
                <w:left w:val="none" w:sz="0" w:space="0" w:color="auto"/>
                <w:bottom w:val="none" w:sz="0" w:space="0" w:color="auto"/>
                <w:right w:val="none" w:sz="0" w:space="0" w:color="auto"/>
              </w:divBdr>
            </w:div>
            <w:div w:id="452404553">
              <w:marLeft w:val="0"/>
              <w:marRight w:val="0"/>
              <w:marTop w:val="0"/>
              <w:marBottom w:val="0"/>
              <w:divBdr>
                <w:top w:val="none" w:sz="0" w:space="0" w:color="auto"/>
                <w:left w:val="none" w:sz="0" w:space="0" w:color="auto"/>
                <w:bottom w:val="none" w:sz="0" w:space="0" w:color="auto"/>
                <w:right w:val="none" w:sz="0" w:space="0" w:color="auto"/>
              </w:divBdr>
            </w:div>
            <w:div w:id="1641962884">
              <w:marLeft w:val="0"/>
              <w:marRight w:val="0"/>
              <w:marTop w:val="0"/>
              <w:marBottom w:val="0"/>
              <w:divBdr>
                <w:top w:val="none" w:sz="0" w:space="0" w:color="auto"/>
                <w:left w:val="none" w:sz="0" w:space="0" w:color="auto"/>
                <w:bottom w:val="none" w:sz="0" w:space="0" w:color="auto"/>
                <w:right w:val="none" w:sz="0" w:space="0" w:color="auto"/>
              </w:divBdr>
            </w:div>
            <w:div w:id="963925592">
              <w:marLeft w:val="0"/>
              <w:marRight w:val="0"/>
              <w:marTop w:val="0"/>
              <w:marBottom w:val="0"/>
              <w:divBdr>
                <w:top w:val="none" w:sz="0" w:space="0" w:color="auto"/>
                <w:left w:val="none" w:sz="0" w:space="0" w:color="auto"/>
                <w:bottom w:val="none" w:sz="0" w:space="0" w:color="auto"/>
                <w:right w:val="none" w:sz="0" w:space="0" w:color="auto"/>
              </w:divBdr>
            </w:div>
            <w:div w:id="76950061">
              <w:marLeft w:val="0"/>
              <w:marRight w:val="0"/>
              <w:marTop w:val="0"/>
              <w:marBottom w:val="0"/>
              <w:divBdr>
                <w:top w:val="none" w:sz="0" w:space="0" w:color="auto"/>
                <w:left w:val="none" w:sz="0" w:space="0" w:color="auto"/>
                <w:bottom w:val="none" w:sz="0" w:space="0" w:color="auto"/>
                <w:right w:val="none" w:sz="0" w:space="0" w:color="auto"/>
              </w:divBdr>
            </w:div>
            <w:div w:id="73166319">
              <w:marLeft w:val="0"/>
              <w:marRight w:val="0"/>
              <w:marTop w:val="0"/>
              <w:marBottom w:val="0"/>
              <w:divBdr>
                <w:top w:val="none" w:sz="0" w:space="0" w:color="auto"/>
                <w:left w:val="none" w:sz="0" w:space="0" w:color="auto"/>
                <w:bottom w:val="none" w:sz="0" w:space="0" w:color="auto"/>
                <w:right w:val="none" w:sz="0" w:space="0" w:color="auto"/>
              </w:divBdr>
            </w:div>
            <w:div w:id="447088104">
              <w:marLeft w:val="0"/>
              <w:marRight w:val="0"/>
              <w:marTop w:val="0"/>
              <w:marBottom w:val="0"/>
              <w:divBdr>
                <w:top w:val="none" w:sz="0" w:space="0" w:color="auto"/>
                <w:left w:val="none" w:sz="0" w:space="0" w:color="auto"/>
                <w:bottom w:val="none" w:sz="0" w:space="0" w:color="auto"/>
                <w:right w:val="none" w:sz="0" w:space="0" w:color="auto"/>
              </w:divBdr>
            </w:div>
            <w:div w:id="528181539">
              <w:marLeft w:val="0"/>
              <w:marRight w:val="0"/>
              <w:marTop w:val="0"/>
              <w:marBottom w:val="0"/>
              <w:divBdr>
                <w:top w:val="none" w:sz="0" w:space="0" w:color="auto"/>
                <w:left w:val="none" w:sz="0" w:space="0" w:color="auto"/>
                <w:bottom w:val="none" w:sz="0" w:space="0" w:color="auto"/>
                <w:right w:val="none" w:sz="0" w:space="0" w:color="auto"/>
              </w:divBdr>
            </w:div>
            <w:div w:id="78258480">
              <w:marLeft w:val="0"/>
              <w:marRight w:val="0"/>
              <w:marTop w:val="0"/>
              <w:marBottom w:val="0"/>
              <w:divBdr>
                <w:top w:val="none" w:sz="0" w:space="0" w:color="auto"/>
                <w:left w:val="none" w:sz="0" w:space="0" w:color="auto"/>
                <w:bottom w:val="none" w:sz="0" w:space="0" w:color="auto"/>
                <w:right w:val="none" w:sz="0" w:space="0" w:color="auto"/>
              </w:divBdr>
            </w:div>
            <w:div w:id="1160921592">
              <w:marLeft w:val="0"/>
              <w:marRight w:val="0"/>
              <w:marTop w:val="0"/>
              <w:marBottom w:val="0"/>
              <w:divBdr>
                <w:top w:val="none" w:sz="0" w:space="0" w:color="auto"/>
                <w:left w:val="none" w:sz="0" w:space="0" w:color="auto"/>
                <w:bottom w:val="none" w:sz="0" w:space="0" w:color="auto"/>
                <w:right w:val="none" w:sz="0" w:space="0" w:color="auto"/>
              </w:divBdr>
            </w:div>
            <w:div w:id="1510103818">
              <w:marLeft w:val="0"/>
              <w:marRight w:val="0"/>
              <w:marTop w:val="0"/>
              <w:marBottom w:val="0"/>
              <w:divBdr>
                <w:top w:val="none" w:sz="0" w:space="0" w:color="auto"/>
                <w:left w:val="none" w:sz="0" w:space="0" w:color="auto"/>
                <w:bottom w:val="none" w:sz="0" w:space="0" w:color="auto"/>
                <w:right w:val="none" w:sz="0" w:space="0" w:color="auto"/>
              </w:divBdr>
            </w:div>
            <w:div w:id="731463069">
              <w:marLeft w:val="0"/>
              <w:marRight w:val="0"/>
              <w:marTop w:val="0"/>
              <w:marBottom w:val="0"/>
              <w:divBdr>
                <w:top w:val="none" w:sz="0" w:space="0" w:color="auto"/>
                <w:left w:val="none" w:sz="0" w:space="0" w:color="auto"/>
                <w:bottom w:val="none" w:sz="0" w:space="0" w:color="auto"/>
                <w:right w:val="none" w:sz="0" w:space="0" w:color="auto"/>
              </w:divBdr>
            </w:div>
            <w:div w:id="1106074810">
              <w:marLeft w:val="0"/>
              <w:marRight w:val="0"/>
              <w:marTop w:val="0"/>
              <w:marBottom w:val="0"/>
              <w:divBdr>
                <w:top w:val="none" w:sz="0" w:space="0" w:color="auto"/>
                <w:left w:val="none" w:sz="0" w:space="0" w:color="auto"/>
                <w:bottom w:val="none" w:sz="0" w:space="0" w:color="auto"/>
                <w:right w:val="none" w:sz="0" w:space="0" w:color="auto"/>
              </w:divBdr>
            </w:div>
            <w:div w:id="1870409655">
              <w:marLeft w:val="0"/>
              <w:marRight w:val="0"/>
              <w:marTop w:val="0"/>
              <w:marBottom w:val="0"/>
              <w:divBdr>
                <w:top w:val="none" w:sz="0" w:space="0" w:color="auto"/>
                <w:left w:val="none" w:sz="0" w:space="0" w:color="auto"/>
                <w:bottom w:val="none" w:sz="0" w:space="0" w:color="auto"/>
                <w:right w:val="none" w:sz="0" w:space="0" w:color="auto"/>
              </w:divBdr>
            </w:div>
            <w:div w:id="250236475">
              <w:marLeft w:val="0"/>
              <w:marRight w:val="0"/>
              <w:marTop w:val="0"/>
              <w:marBottom w:val="0"/>
              <w:divBdr>
                <w:top w:val="none" w:sz="0" w:space="0" w:color="auto"/>
                <w:left w:val="none" w:sz="0" w:space="0" w:color="auto"/>
                <w:bottom w:val="none" w:sz="0" w:space="0" w:color="auto"/>
                <w:right w:val="none" w:sz="0" w:space="0" w:color="auto"/>
              </w:divBdr>
            </w:div>
            <w:div w:id="1328896885">
              <w:marLeft w:val="0"/>
              <w:marRight w:val="0"/>
              <w:marTop w:val="0"/>
              <w:marBottom w:val="0"/>
              <w:divBdr>
                <w:top w:val="none" w:sz="0" w:space="0" w:color="auto"/>
                <w:left w:val="none" w:sz="0" w:space="0" w:color="auto"/>
                <w:bottom w:val="none" w:sz="0" w:space="0" w:color="auto"/>
                <w:right w:val="none" w:sz="0" w:space="0" w:color="auto"/>
              </w:divBdr>
            </w:div>
            <w:div w:id="1271812106">
              <w:marLeft w:val="0"/>
              <w:marRight w:val="0"/>
              <w:marTop w:val="0"/>
              <w:marBottom w:val="0"/>
              <w:divBdr>
                <w:top w:val="none" w:sz="0" w:space="0" w:color="auto"/>
                <w:left w:val="none" w:sz="0" w:space="0" w:color="auto"/>
                <w:bottom w:val="none" w:sz="0" w:space="0" w:color="auto"/>
                <w:right w:val="none" w:sz="0" w:space="0" w:color="auto"/>
              </w:divBdr>
            </w:div>
            <w:div w:id="868883295">
              <w:marLeft w:val="0"/>
              <w:marRight w:val="0"/>
              <w:marTop w:val="0"/>
              <w:marBottom w:val="0"/>
              <w:divBdr>
                <w:top w:val="none" w:sz="0" w:space="0" w:color="auto"/>
                <w:left w:val="none" w:sz="0" w:space="0" w:color="auto"/>
                <w:bottom w:val="none" w:sz="0" w:space="0" w:color="auto"/>
                <w:right w:val="none" w:sz="0" w:space="0" w:color="auto"/>
              </w:divBdr>
            </w:div>
            <w:div w:id="152113629">
              <w:marLeft w:val="0"/>
              <w:marRight w:val="0"/>
              <w:marTop w:val="0"/>
              <w:marBottom w:val="0"/>
              <w:divBdr>
                <w:top w:val="none" w:sz="0" w:space="0" w:color="auto"/>
                <w:left w:val="none" w:sz="0" w:space="0" w:color="auto"/>
                <w:bottom w:val="none" w:sz="0" w:space="0" w:color="auto"/>
                <w:right w:val="none" w:sz="0" w:space="0" w:color="auto"/>
              </w:divBdr>
            </w:div>
            <w:div w:id="1659072588">
              <w:marLeft w:val="0"/>
              <w:marRight w:val="0"/>
              <w:marTop w:val="0"/>
              <w:marBottom w:val="0"/>
              <w:divBdr>
                <w:top w:val="none" w:sz="0" w:space="0" w:color="auto"/>
                <w:left w:val="none" w:sz="0" w:space="0" w:color="auto"/>
                <w:bottom w:val="none" w:sz="0" w:space="0" w:color="auto"/>
                <w:right w:val="none" w:sz="0" w:space="0" w:color="auto"/>
              </w:divBdr>
            </w:div>
            <w:div w:id="751970986">
              <w:marLeft w:val="0"/>
              <w:marRight w:val="0"/>
              <w:marTop w:val="0"/>
              <w:marBottom w:val="0"/>
              <w:divBdr>
                <w:top w:val="none" w:sz="0" w:space="0" w:color="auto"/>
                <w:left w:val="none" w:sz="0" w:space="0" w:color="auto"/>
                <w:bottom w:val="none" w:sz="0" w:space="0" w:color="auto"/>
                <w:right w:val="none" w:sz="0" w:space="0" w:color="auto"/>
              </w:divBdr>
            </w:div>
            <w:div w:id="1345404723">
              <w:marLeft w:val="0"/>
              <w:marRight w:val="0"/>
              <w:marTop w:val="0"/>
              <w:marBottom w:val="0"/>
              <w:divBdr>
                <w:top w:val="none" w:sz="0" w:space="0" w:color="auto"/>
                <w:left w:val="none" w:sz="0" w:space="0" w:color="auto"/>
                <w:bottom w:val="none" w:sz="0" w:space="0" w:color="auto"/>
                <w:right w:val="none" w:sz="0" w:space="0" w:color="auto"/>
              </w:divBdr>
            </w:div>
            <w:div w:id="811021557">
              <w:marLeft w:val="0"/>
              <w:marRight w:val="0"/>
              <w:marTop w:val="0"/>
              <w:marBottom w:val="0"/>
              <w:divBdr>
                <w:top w:val="none" w:sz="0" w:space="0" w:color="auto"/>
                <w:left w:val="none" w:sz="0" w:space="0" w:color="auto"/>
                <w:bottom w:val="none" w:sz="0" w:space="0" w:color="auto"/>
                <w:right w:val="none" w:sz="0" w:space="0" w:color="auto"/>
              </w:divBdr>
            </w:div>
            <w:div w:id="812334731">
              <w:marLeft w:val="0"/>
              <w:marRight w:val="0"/>
              <w:marTop w:val="0"/>
              <w:marBottom w:val="0"/>
              <w:divBdr>
                <w:top w:val="none" w:sz="0" w:space="0" w:color="auto"/>
                <w:left w:val="none" w:sz="0" w:space="0" w:color="auto"/>
                <w:bottom w:val="none" w:sz="0" w:space="0" w:color="auto"/>
                <w:right w:val="none" w:sz="0" w:space="0" w:color="auto"/>
              </w:divBdr>
            </w:div>
            <w:div w:id="102311470">
              <w:marLeft w:val="0"/>
              <w:marRight w:val="0"/>
              <w:marTop w:val="0"/>
              <w:marBottom w:val="0"/>
              <w:divBdr>
                <w:top w:val="none" w:sz="0" w:space="0" w:color="auto"/>
                <w:left w:val="none" w:sz="0" w:space="0" w:color="auto"/>
                <w:bottom w:val="none" w:sz="0" w:space="0" w:color="auto"/>
                <w:right w:val="none" w:sz="0" w:space="0" w:color="auto"/>
              </w:divBdr>
            </w:div>
            <w:div w:id="1365015417">
              <w:marLeft w:val="0"/>
              <w:marRight w:val="0"/>
              <w:marTop w:val="0"/>
              <w:marBottom w:val="0"/>
              <w:divBdr>
                <w:top w:val="none" w:sz="0" w:space="0" w:color="auto"/>
                <w:left w:val="none" w:sz="0" w:space="0" w:color="auto"/>
                <w:bottom w:val="none" w:sz="0" w:space="0" w:color="auto"/>
                <w:right w:val="none" w:sz="0" w:space="0" w:color="auto"/>
              </w:divBdr>
            </w:div>
            <w:div w:id="119300480">
              <w:marLeft w:val="0"/>
              <w:marRight w:val="0"/>
              <w:marTop w:val="0"/>
              <w:marBottom w:val="0"/>
              <w:divBdr>
                <w:top w:val="none" w:sz="0" w:space="0" w:color="auto"/>
                <w:left w:val="none" w:sz="0" w:space="0" w:color="auto"/>
                <w:bottom w:val="none" w:sz="0" w:space="0" w:color="auto"/>
                <w:right w:val="none" w:sz="0" w:space="0" w:color="auto"/>
              </w:divBdr>
            </w:div>
            <w:div w:id="505634546">
              <w:marLeft w:val="0"/>
              <w:marRight w:val="0"/>
              <w:marTop w:val="0"/>
              <w:marBottom w:val="0"/>
              <w:divBdr>
                <w:top w:val="none" w:sz="0" w:space="0" w:color="auto"/>
                <w:left w:val="none" w:sz="0" w:space="0" w:color="auto"/>
                <w:bottom w:val="none" w:sz="0" w:space="0" w:color="auto"/>
                <w:right w:val="none" w:sz="0" w:space="0" w:color="auto"/>
              </w:divBdr>
            </w:div>
            <w:div w:id="2086144778">
              <w:marLeft w:val="0"/>
              <w:marRight w:val="0"/>
              <w:marTop w:val="0"/>
              <w:marBottom w:val="0"/>
              <w:divBdr>
                <w:top w:val="none" w:sz="0" w:space="0" w:color="auto"/>
                <w:left w:val="none" w:sz="0" w:space="0" w:color="auto"/>
                <w:bottom w:val="none" w:sz="0" w:space="0" w:color="auto"/>
                <w:right w:val="none" w:sz="0" w:space="0" w:color="auto"/>
              </w:divBdr>
            </w:div>
            <w:div w:id="57095687">
              <w:marLeft w:val="0"/>
              <w:marRight w:val="0"/>
              <w:marTop w:val="0"/>
              <w:marBottom w:val="0"/>
              <w:divBdr>
                <w:top w:val="none" w:sz="0" w:space="0" w:color="auto"/>
                <w:left w:val="none" w:sz="0" w:space="0" w:color="auto"/>
                <w:bottom w:val="none" w:sz="0" w:space="0" w:color="auto"/>
                <w:right w:val="none" w:sz="0" w:space="0" w:color="auto"/>
              </w:divBdr>
            </w:div>
            <w:div w:id="1338194772">
              <w:marLeft w:val="0"/>
              <w:marRight w:val="0"/>
              <w:marTop w:val="0"/>
              <w:marBottom w:val="0"/>
              <w:divBdr>
                <w:top w:val="none" w:sz="0" w:space="0" w:color="auto"/>
                <w:left w:val="none" w:sz="0" w:space="0" w:color="auto"/>
                <w:bottom w:val="none" w:sz="0" w:space="0" w:color="auto"/>
                <w:right w:val="none" w:sz="0" w:space="0" w:color="auto"/>
              </w:divBdr>
            </w:div>
            <w:div w:id="377700739">
              <w:marLeft w:val="0"/>
              <w:marRight w:val="0"/>
              <w:marTop w:val="0"/>
              <w:marBottom w:val="0"/>
              <w:divBdr>
                <w:top w:val="none" w:sz="0" w:space="0" w:color="auto"/>
                <w:left w:val="none" w:sz="0" w:space="0" w:color="auto"/>
                <w:bottom w:val="none" w:sz="0" w:space="0" w:color="auto"/>
                <w:right w:val="none" w:sz="0" w:space="0" w:color="auto"/>
              </w:divBdr>
            </w:div>
            <w:div w:id="1513954989">
              <w:marLeft w:val="0"/>
              <w:marRight w:val="0"/>
              <w:marTop w:val="0"/>
              <w:marBottom w:val="0"/>
              <w:divBdr>
                <w:top w:val="none" w:sz="0" w:space="0" w:color="auto"/>
                <w:left w:val="none" w:sz="0" w:space="0" w:color="auto"/>
                <w:bottom w:val="none" w:sz="0" w:space="0" w:color="auto"/>
                <w:right w:val="none" w:sz="0" w:space="0" w:color="auto"/>
              </w:divBdr>
            </w:div>
            <w:div w:id="1354695084">
              <w:marLeft w:val="0"/>
              <w:marRight w:val="0"/>
              <w:marTop w:val="0"/>
              <w:marBottom w:val="0"/>
              <w:divBdr>
                <w:top w:val="none" w:sz="0" w:space="0" w:color="auto"/>
                <w:left w:val="none" w:sz="0" w:space="0" w:color="auto"/>
                <w:bottom w:val="none" w:sz="0" w:space="0" w:color="auto"/>
                <w:right w:val="none" w:sz="0" w:space="0" w:color="auto"/>
              </w:divBdr>
            </w:div>
            <w:div w:id="875966152">
              <w:marLeft w:val="0"/>
              <w:marRight w:val="0"/>
              <w:marTop w:val="0"/>
              <w:marBottom w:val="0"/>
              <w:divBdr>
                <w:top w:val="none" w:sz="0" w:space="0" w:color="auto"/>
                <w:left w:val="none" w:sz="0" w:space="0" w:color="auto"/>
                <w:bottom w:val="none" w:sz="0" w:space="0" w:color="auto"/>
                <w:right w:val="none" w:sz="0" w:space="0" w:color="auto"/>
              </w:divBdr>
            </w:div>
            <w:div w:id="968628287">
              <w:marLeft w:val="0"/>
              <w:marRight w:val="0"/>
              <w:marTop w:val="0"/>
              <w:marBottom w:val="0"/>
              <w:divBdr>
                <w:top w:val="none" w:sz="0" w:space="0" w:color="auto"/>
                <w:left w:val="none" w:sz="0" w:space="0" w:color="auto"/>
                <w:bottom w:val="none" w:sz="0" w:space="0" w:color="auto"/>
                <w:right w:val="none" w:sz="0" w:space="0" w:color="auto"/>
              </w:divBdr>
            </w:div>
            <w:div w:id="867913632">
              <w:marLeft w:val="0"/>
              <w:marRight w:val="0"/>
              <w:marTop w:val="0"/>
              <w:marBottom w:val="0"/>
              <w:divBdr>
                <w:top w:val="none" w:sz="0" w:space="0" w:color="auto"/>
                <w:left w:val="none" w:sz="0" w:space="0" w:color="auto"/>
                <w:bottom w:val="none" w:sz="0" w:space="0" w:color="auto"/>
                <w:right w:val="none" w:sz="0" w:space="0" w:color="auto"/>
              </w:divBdr>
            </w:div>
            <w:div w:id="1441874823">
              <w:marLeft w:val="0"/>
              <w:marRight w:val="0"/>
              <w:marTop w:val="0"/>
              <w:marBottom w:val="0"/>
              <w:divBdr>
                <w:top w:val="none" w:sz="0" w:space="0" w:color="auto"/>
                <w:left w:val="none" w:sz="0" w:space="0" w:color="auto"/>
                <w:bottom w:val="none" w:sz="0" w:space="0" w:color="auto"/>
                <w:right w:val="none" w:sz="0" w:space="0" w:color="auto"/>
              </w:divBdr>
            </w:div>
            <w:div w:id="1042289308">
              <w:marLeft w:val="0"/>
              <w:marRight w:val="0"/>
              <w:marTop w:val="0"/>
              <w:marBottom w:val="0"/>
              <w:divBdr>
                <w:top w:val="none" w:sz="0" w:space="0" w:color="auto"/>
                <w:left w:val="none" w:sz="0" w:space="0" w:color="auto"/>
                <w:bottom w:val="none" w:sz="0" w:space="0" w:color="auto"/>
                <w:right w:val="none" w:sz="0" w:space="0" w:color="auto"/>
              </w:divBdr>
            </w:div>
            <w:div w:id="1884097565">
              <w:marLeft w:val="0"/>
              <w:marRight w:val="0"/>
              <w:marTop w:val="0"/>
              <w:marBottom w:val="0"/>
              <w:divBdr>
                <w:top w:val="none" w:sz="0" w:space="0" w:color="auto"/>
                <w:left w:val="none" w:sz="0" w:space="0" w:color="auto"/>
                <w:bottom w:val="none" w:sz="0" w:space="0" w:color="auto"/>
                <w:right w:val="none" w:sz="0" w:space="0" w:color="auto"/>
              </w:divBdr>
            </w:div>
            <w:div w:id="767390654">
              <w:marLeft w:val="0"/>
              <w:marRight w:val="0"/>
              <w:marTop w:val="0"/>
              <w:marBottom w:val="0"/>
              <w:divBdr>
                <w:top w:val="none" w:sz="0" w:space="0" w:color="auto"/>
                <w:left w:val="none" w:sz="0" w:space="0" w:color="auto"/>
                <w:bottom w:val="none" w:sz="0" w:space="0" w:color="auto"/>
                <w:right w:val="none" w:sz="0" w:space="0" w:color="auto"/>
              </w:divBdr>
            </w:div>
            <w:div w:id="1905214494">
              <w:marLeft w:val="0"/>
              <w:marRight w:val="0"/>
              <w:marTop w:val="0"/>
              <w:marBottom w:val="0"/>
              <w:divBdr>
                <w:top w:val="none" w:sz="0" w:space="0" w:color="auto"/>
                <w:left w:val="none" w:sz="0" w:space="0" w:color="auto"/>
                <w:bottom w:val="none" w:sz="0" w:space="0" w:color="auto"/>
                <w:right w:val="none" w:sz="0" w:space="0" w:color="auto"/>
              </w:divBdr>
            </w:div>
            <w:div w:id="1120615138">
              <w:marLeft w:val="0"/>
              <w:marRight w:val="0"/>
              <w:marTop w:val="0"/>
              <w:marBottom w:val="0"/>
              <w:divBdr>
                <w:top w:val="none" w:sz="0" w:space="0" w:color="auto"/>
                <w:left w:val="none" w:sz="0" w:space="0" w:color="auto"/>
                <w:bottom w:val="none" w:sz="0" w:space="0" w:color="auto"/>
                <w:right w:val="none" w:sz="0" w:space="0" w:color="auto"/>
              </w:divBdr>
            </w:div>
            <w:div w:id="471604400">
              <w:marLeft w:val="0"/>
              <w:marRight w:val="0"/>
              <w:marTop w:val="0"/>
              <w:marBottom w:val="0"/>
              <w:divBdr>
                <w:top w:val="none" w:sz="0" w:space="0" w:color="auto"/>
                <w:left w:val="none" w:sz="0" w:space="0" w:color="auto"/>
                <w:bottom w:val="none" w:sz="0" w:space="0" w:color="auto"/>
                <w:right w:val="none" w:sz="0" w:space="0" w:color="auto"/>
              </w:divBdr>
            </w:div>
            <w:div w:id="796685500">
              <w:marLeft w:val="0"/>
              <w:marRight w:val="0"/>
              <w:marTop w:val="0"/>
              <w:marBottom w:val="0"/>
              <w:divBdr>
                <w:top w:val="none" w:sz="0" w:space="0" w:color="auto"/>
                <w:left w:val="none" w:sz="0" w:space="0" w:color="auto"/>
                <w:bottom w:val="none" w:sz="0" w:space="0" w:color="auto"/>
                <w:right w:val="none" w:sz="0" w:space="0" w:color="auto"/>
              </w:divBdr>
            </w:div>
            <w:div w:id="193933542">
              <w:marLeft w:val="0"/>
              <w:marRight w:val="0"/>
              <w:marTop w:val="0"/>
              <w:marBottom w:val="0"/>
              <w:divBdr>
                <w:top w:val="none" w:sz="0" w:space="0" w:color="auto"/>
                <w:left w:val="none" w:sz="0" w:space="0" w:color="auto"/>
                <w:bottom w:val="none" w:sz="0" w:space="0" w:color="auto"/>
                <w:right w:val="none" w:sz="0" w:space="0" w:color="auto"/>
              </w:divBdr>
            </w:div>
            <w:div w:id="1847356916">
              <w:marLeft w:val="0"/>
              <w:marRight w:val="0"/>
              <w:marTop w:val="0"/>
              <w:marBottom w:val="0"/>
              <w:divBdr>
                <w:top w:val="none" w:sz="0" w:space="0" w:color="auto"/>
                <w:left w:val="none" w:sz="0" w:space="0" w:color="auto"/>
                <w:bottom w:val="none" w:sz="0" w:space="0" w:color="auto"/>
                <w:right w:val="none" w:sz="0" w:space="0" w:color="auto"/>
              </w:divBdr>
            </w:div>
            <w:div w:id="1385905915">
              <w:marLeft w:val="0"/>
              <w:marRight w:val="0"/>
              <w:marTop w:val="0"/>
              <w:marBottom w:val="0"/>
              <w:divBdr>
                <w:top w:val="none" w:sz="0" w:space="0" w:color="auto"/>
                <w:left w:val="none" w:sz="0" w:space="0" w:color="auto"/>
                <w:bottom w:val="none" w:sz="0" w:space="0" w:color="auto"/>
                <w:right w:val="none" w:sz="0" w:space="0" w:color="auto"/>
              </w:divBdr>
            </w:div>
            <w:div w:id="1169710917">
              <w:marLeft w:val="0"/>
              <w:marRight w:val="0"/>
              <w:marTop w:val="0"/>
              <w:marBottom w:val="0"/>
              <w:divBdr>
                <w:top w:val="none" w:sz="0" w:space="0" w:color="auto"/>
                <w:left w:val="none" w:sz="0" w:space="0" w:color="auto"/>
                <w:bottom w:val="none" w:sz="0" w:space="0" w:color="auto"/>
                <w:right w:val="none" w:sz="0" w:space="0" w:color="auto"/>
              </w:divBdr>
            </w:div>
            <w:div w:id="2141337683">
              <w:marLeft w:val="0"/>
              <w:marRight w:val="0"/>
              <w:marTop w:val="0"/>
              <w:marBottom w:val="0"/>
              <w:divBdr>
                <w:top w:val="none" w:sz="0" w:space="0" w:color="auto"/>
                <w:left w:val="none" w:sz="0" w:space="0" w:color="auto"/>
                <w:bottom w:val="none" w:sz="0" w:space="0" w:color="auto"/>
                <w:right w:val="none" w:sz="0" w:space="0" w:color="auto"/>
              </w:divBdr>
            </w:div>
            <w:div w:id="1532375629">
              <w:marLeft w:val="0"/>
              <w:marRight w:val="0"/>
              <w:marTop w:val="0"/>
              <w:marBottom w:val="0"/>
              <w:divBdr>
                <w:top w:val="none" w:sz="0" w:space="0" w:color="auto"/>
                <w:left w:val="none" w:sz="0" w:space="0" w:color="auto"/>
                <w:bottom w:val="none" w:sz="0" w:space="0" w:color="auto"/>
                <w:right w:val="none" w:sz="0" w:space="0" w:color="auto"/>
              </w:divBdr>
            </w:div>
            <w:div w:id="1069889329">
              <w:marLeft w:val="0"/>
              <w:marRight w:val="0"/>
              <w:marTop w:val="0"/>
              <w:marBottom w:val="0"/>
              <w:divBdr>
                <w:top w:val="none" w:sz="0" w:space="0" w:color="auto"/>
                <w:left w:val="none" w:sz="0" w:space="0" w:color="auto"/>
                <w:bottom w:val="none" w:sz="0" w:space="0" w:color="auto"/>
                <w:right w:val="none" w:sz="0" w:space="0" w:color="auto"/>
              </w:divBdr>
            </w:div>
            <w:div w:id="1556115686">
              <w:marLeft w:val="0"/>
              <w:marRight w:val="0"/>
              <w:marTop w:val="0"/>
              <w:marBottom w:val="0"/>
              <w:divBdr>
                <w:top w:val="none" w:sz="0" w:space="0" w:color="auto"/>
                <w:left w:val="none" w:sz="0" w:space="0" w:color="auto"/>
                <w:bottom w:val="none" w:sz="0" w:space="0" w:color="auto"/>
                <w:right w:val="none" w:sz="0" w:space="0" w:color="auto"/>
              </w:divBdr>
            </w:div>
            <w:div w:id="1372421914">
              <w:marLeft w:val="0"/>
              <w:marRight w:val="0"/>
              <w:marTop w:val="0"/>
              <w:marBottom w:val="0"/>
              <w:divBdr>
                <w:top w:val="none" w:sz="0" w:space="0" w:color="auto"/>
                <w:left w:val="none" w:sz="0" w:space="0" w:color="auto"/>
                <w:bottom w:val="none" w:sz="0" w:space="0" w:color="auto"/>
                <w:right w:val="none" w:sz="0" w:space="0" w:color="auto"/>
              </w:divBdr>
            </w:div>
            <w:div w:id="869607328">
              <w:marLeft w:val="0"/>
              <w:marRight w:val="0"/>
              <w:marTop w:val="0"/>
              <w:marBottom w:val="0"/>
              <w:divBdr>
                <w:top w:val="none" w:sz="0" w:space="0" w:color="auto"/>
                <w:left w:val="none" w:sz="0" w:space="0" w:color="auto"/>
                <w:bottom w:val="none" w:sz="0" w:space="0" w:color="auto"/>
                <w:right w:val="none" w:sz="0" w:space="0" w:color="auto"/>
              </w:divBdr>
            </w:div>
            <w:div w:id="1203397205">
              <w:marLeft w:val="0"/>
              <w:marRight w:val="0"/>
              <w:marTop w:val="0"/>
              <w:marBottom w:val="0"/>
              <w:divBdr>
                <w:top w:val="none" w:sz="0" w:space="0" w:color="auto"/>
                <w:left w:val="none" w:sz="0" w:space="0" w:color="auto"/>
                <w:bottom w:val="none" w:sz="0" w:space="0" w:color="auto"/>
                <w:right w:val="none" w:sz="0" w:space="0" w:color="auto"/>
              </w:divBdr>
            </w:div>
            <w:div w:id="148250375">
              <w:marLeft w:val="0"/>
              <w:marRight w:val="0"/>
              <w:marTop w:val="0"/>
              <w:marBottom w:val="0"/>
              <w:divBdr>
                <w:top w:val="none" w:sz="0" w:space="0" w:color="auto"/>
                <w:left w:val="none" w:sz="0" w:space="0" w:color="auto"/>
                <w:bottom w:val="none" w:sz="0" w:space="0" w:color="auto"/>
                <w:right w:val="none" w:sz="0" w:space="0" w:color="auto"/>
              </w:divBdr>
            </w:div>
            <w:div w:id="1331984773">
              <w:marLeft w:val="0"/>
              <w:marRight w:val="0"/>
              <w:marTop w:val="0"/>
              <w:marBottom w:val="0"/>
              <w:divBdr>
                <w:top w:val="none" w:sz="0" w:space="0" w:color="auto"/>
                <w:left w:val="none" w:sz="0" w:space="0" w:color="auto"/>
                <w:bottom w:val="none" w:sz="0" w:space="0" w:color="auto"/>
                <w:right w:val="none" w:sz="0" w:space="0" w:color="auto"/>
              </w:divBdr>
            </w:div>
            <w:div w:id="261111858">
              <w:marLeft w:val="0"/>
              <w:marRight w:val="0"/>
              <w:marTop w:val="0"/>
              <w:marBottom w:val="0"/>
              <w:divBdr>
                <w:top w:val="none" w:sz="0" w:space="0" w:color="auto"/>
                <w:left w:val="none" w:sz="0" w:space="0" w:color="auto"/>
                <w:bottom w:val="none" w:sz="0" w:space="0" w:color="auto"/>
                <w:right w:val="none" w:sz="0" w:space="0" w:color="auto"/>
              </w:divBdr>
            </w:div>
            <w:div w:id="1698970581">
              <w:marLeft w:val="0"/>
              <w:marRight w:val="0"/>
              <w:marTop w:val="0"/>
              <w:marBottom w:val="0"/>
              <w:divBdr>
                <w:top w:val="none" w:sz="0" w:space="0" w:color="auto"/>
                <w:left w:val="none" w:sz="0" w:space="0" w:color="auto"/>
                <w:bottom w:val="none" w:sz="0" w:space="0" w:color="auto"/>
                <w:right w:val="none" w:sz="0" w:space="0" w:color="auto"/>
              </w:divBdr>
            </w:div>
            <w:div w:id="1779835549">
              <w:marLeft w:val="0"/>
              <w:marRight w:val="0"/>
              <w:marTop w:val="0"/>
              <w:marBottom w:val="0"/>
              <w:divBdr>
                <w:top w:val="none" w:sz="0" w:space="0" w:color="auto"/>
                <w:left w:val="none" w:sz="0" w:space="0" w:color="auto"/>
                <w:bottom w:val="none" w:sz="0" w:space="0" w:color="auto"/>
                <w:right w:val="none" w:sz="0" w:space="0" w:color="auto"/>
              </w:divBdr>
            </w:div>
            <w:div w:id="1881084946">
              <w:marLeft w:val="0"/>
              <w:marRight w:val="0"/>
              <w:marTop w:val="0"/>
              <w:marBottom w:val="0"/>
              <w:divBdr>
                <w:top w:val="none" w:sz="0" w:space="0" w:color="auto"/>
                <w:left w:val="none" w:sz="0" w:space="0" w:color="auto"/>
                <w:bottom w:val="none" w:sz="0" w:space="0" w:color="auto"/>
                <w:right w:val="none" w:sz="0" w:space="0" w:color="auto"/>
              </w:divBdr>
            </w:div>
            <w:div w:id="200361283">
              <w:marLeft w:val="0"/>
              <w:marRight w:val="0"/>
              <w:marTop w:val="0"/>
              <w:marBottom w:val="0"/>
              <w:divBdr>
                <w:top w:val="none" w:sz="0" w:space="0" w:color="auto"/>
                <w:left w:val="none" w:sz="0" w:space="0" w:color="auto"/>
                <w:bottom w:val="none" w:sz="0" w:space="0" w:color="auto"/>
                <w:right w:val="none" w:sz="0" w:space="0" w:color="auto"/>
              </w:divBdr>
            </w:div>
            <w:div w:id="1258369164">
              <w:marLeft w:val="0"/>
              <w:marRight w:val="0"/>
              <w:marTop w:val="0"/>
              <w:marBottom w:val="0"/>
              <w:divBdr>
                <w:top w:val="none" w:sz="0" w:space="0" w:color="auto"/>
                <w:left w:val="none" w:sz="0" w:space="0" w:color="auto"/>
                <w:bottom w:val="none" w:sz="0" w:space="0" w:color="auto"/>
                <w:right w:val="none" w:sz="0" w:space="0" w:color="auto"/>
              </w:divBdr>
            </w:div>
            <w:div w:id="15542440">
              <w:marLeft w:val="0"/>
              <w:marRight w:val="0"/>
              <w:marTop w:val="0"/>
              <w:marBottom w:val="0"/>
              <w:divBdr>
                <w:top w:val="none" w:sz="0" w:space="0" w:color="auto"/>
                <w:left w:val="none" w:sz="0" w:space="0" w:color="auto"/>
                <w:bottom w:val="none" w:sz="0" w:space="0" w:color="auto"/>
                <w:right w:val="none" w:sz="0" w:space="0" w:color="auto"/>
              </w:divBdr>
            </w:div>
            <w:div w:id="1218124337">
              <w:marLeft w:val="0"/>
              <w:marRight w:val="0"/>
              <w:marTop w:val="0"/>
              <w:marBottom w:val="0"/>
              <w:divBdr>
                <w:top w:val="none" w:sz="0" w:space="0" w:color="auto"/>
                <w:left w:val="none" w:sz="0" w:space="0" w:color="auto"/>
                <w:bottom w:val="none" w:sz="0" w:space="0" w:color="auto"/>
                <w:right w:val="none" w:sz="0" w:space="0" w:color="auto"/>
              </w:divBdr>
            </w:div>
            <w:div w:id="1637681720">
              <w:marLeft w:val="0"/>
              <w:marRight w:val="0"/>
              <w:marTop w:val="0"/>
              <w:marBottom w:val="0"/>
              <w:divBdr>
                <w:top w:val="none" w:sz="0" w:space="0" w:color="auto"/>
                <w:left w:val="none" w:sz="0" w:space="0" w:color="auto"/>
                <w:bottom w:val="none" w:sz="0" w:space="0" w:color="auto"/>
                <w:right w:val="none" w:sz="0" w:space="0" w:color="auto"/>
              </w:divBdr>
            </w:div>
            <w:div w:id="494226726">
              <w:marLeft w:val="0"/>
              <w:marRight w:val="0"/>
              <w:marTop w:val="0"/>
              <w:marBottom w:val="0"/>
              <w:divBdr>
                <w:top w:val="none" w:sz="0" w:space="0" w:color="auto"/>
                <w:left w:val="none" w:sz="0" w:space="0" w:color="auto"/>
                <w:bottom w:val="none" w:sz="0" w:space="0" w:color="auto"/>
                <w:right w:val="none" w:sz="0" w:space="0" w:color="auto"/>
              </w:divBdr>
            </w:div>
            <w:div w:id="1220050270">
              <w:marLeft w:val="0"/>
              <w:marRight w:val="0"/>
              <w:marTop w:val="0"/>
              <w:marBottom w:val="0"/>
              <w:divBdr>
                <w:top w:val="none" w:sz="0" w:space="0" w:color="auto"/>
                <w:left w:val="none" w:sz="0" w:space="0" w:color="auto"/>
                <w:bottom w:val="none" w:sz="0" w:space="0" w:color="auto"/>
                <w:right w:val="none" w:sz="0" w:space="0" w:color="auto"/>
              </w:divBdr>
            </w:div>
            <w:div w:id="798256584">
              <w:marLeft w:val="0"/>
              <w:marRight w:val="0"/>
              <w:marTop w:val="0"/>
              <w:marBottom w:val="0"/>
              <w:divBdr>
                <w:top w:val="none" w:sz="0" w:space="0" w:color="auto"/>
                <w:left w:val="none" w:sz="0" w:space="0" w:color="auto"/>
                <w:bottom w:val="none" w:sz="0" w:space="0" w:color="auto"/>
                <w:right w:val="none" w:sz="0" w:space="0" w:color="auto"/>
              </w:divBdr>
            </w:div>
            <w:div w:id="787241807">
              <w:marLeft w:val="0"/>
              <w:marRight w:val="0"/>
              <w:marTop w:val="0"/>
              <w:marBottom w:val="0"/>
              <w:divBdr>
                <w:top w:val="none" w:sz="0" w:space="0" w:color="auto"/>
                <w:left w:val="none" w:sz="0" w:space="0" w:color="auto"/>
                <w:bottom w:val="none" w:sz="0" w:space="0" w:color="auto"/>
                <w:right w:val="none" w:sz="0" w:space="0" w:color="auto"/>
              </w:divBdr>
            </w:div>
            <w:div w:id="74326071">
              <w:marLeft w:val="0"/>
              <w:marRight w:val="0"/>
              <w:marTop w:val="0"/>
              <w:marBottom w:val="0"/>
              <w:divBdr>
                <w:top w:val="none" w:sz="0" w:space="0" w:color="auto"/>
                <w:left w:val="none" w:sz="0" w:space="0" w:color="auto"/>
                <w:bottom w:val="none" w:sz="0" w:space="0" w:color="auto"/>
                <w:right w:val="none" w:sz="0" w:space="0" w:color="auto"/>
              </w:divBdr>
            </w:div>
            <w:div w:id="1642005596">
              <w:marLeft w:val="0"/>
              <w:marRight w:val="0"/>
              <w:marTop w:val="0"/>
              <w:marBottom w:val="0"/>
              <w:divBdr>
                <w:top w:val="none" w:sz="0" w:space="0" w:color="auto"/>
                <w:left w:val="none" w:sz="0" w:space="0" w:color="auto"/>
                <w:bottom w:val="none" w:sz="0" w:space="0" w:color="auto"/>
                <w:right w:val="none" w:sz="0" w:space="0" w:color="auto"/>
              </w:divBdr>
            </w:div>
            <w:div w:id="1147285430">
              <w:marLeft w:val="0"/>
              <w:marRight w:val="0"/>
              <w:marTop w:val="0"/>
              <w:marBottom w:val="0"/>
              <w:divBdr>
                <w:top w:val="none" w:sz="0" w:space="0" w:color="auto"/>
                <w:left w:val="none" w:sz="0" w:space="0" w:color="auto"/>
                <w:bottom w:val="none" w:sz="0" w:space="0" w:color="auto"/>
                <w:right w:val="none" w:sz="0" w:space="0" w:color="auto"/>
              </w:divBdr>
            </w:div>
            <w:div w:id="10378416">
              <w:marLeft w:val="0"/>
              <w:marRight w:val="0"/>
              <w:marTop w:val="0"/>
              <w:marBottom w:val="0"/>
              <w:divBdr>
                <w:top w:val="none" w:sz="0" w:space="0" w:color="auto"/>
                <w:left w:val="none" w:sz="0" w:space="0" w:color="auto"/>
                <w:bottom w:val="none" w:sz="0" w:space="0" w:color="auto"/>
                <w:right w:val="none" w:sz="0" w:space="0" w:color="auto"/>
              </w:divBdr>
            </w:div>
            <w:div w:id="1618564985">
              <w:marLeft w:val="0"/>
              <w:marRight w:val="0"/>
              <w:marTop w:val="0"/>
              <w:marBottom w:val="0"/>
              <w:divBdr>
                <w:top w:val="none" w:sz="0" w:space="0" w:color="auto"/>
                <w:left w:val="none" w:sz="0" w:space="0" w:color="auto"/>
                <w:bottom w:val="none" w:sz="0" w:space="0" w:color="auto"/>
                <w:right w:val="none" w:sz="0" w:space="0" w:color="auto"/>
              </w:divBdr>
            </w:div>
            <w:div w:id="1870603410">
              <w:marLeft w:val="0"/>
              <w:marRight w:val="0"/>
              <w:marTop w:val="0"/>
              <w:marBottom w:val="0"/>
              <w:divBdr>
                <w:top w:val="none" w:sz="0" w:space="0" w:color="auto"/>
                <w:left w:val="none" w:sz="0" w:space="0" w:color="auto"/>
                <w:bottom w:val="none" w:sz="0" w:space="0" w:color="auto"/>
                <w:right w:val="none" w:sz="0" w:space="0" w:color="auto"/>
              </w:divBdr>
            </w:div>
            <w:div w:id="183832791">
              <w:marLeft w:val="0"/>
              <w:marRight w:val="0"/>
              <w:marTop w:val="0"/>
              <w:marBottom w:val="0"/>
              <w:divBdr>
                <w:top w:val="none" w:sz="0" w:space="0" w:color="auto"/>
                <w:left w:val="none" w:sz="0" w:space="0" w:color="auto"/>
                <w:bottom w:val="none" w:sz="0" w:space="0" w:color="auto"/>
                <w:right w:val="none" w:sz="0" w:space="0" w:color="auto"/>
              </w:divBdr>
            </w:div>
            <w:div w:id="445462646">
              <w:marLeft w:val="0"/>
              <w:marRight w:val="0"/>
              <w:marTop w:val="0"/>
              <w:marBottom w:val="0"/>
              <w:divBdr>
                <w:top w:val="none" w:sz="0" w:space="0" w:color="auto"/>
                <w:left w:val="none" w:sz="0" w:space="0" w:color="auto"/>
                <w:bottom w:val="none" w:sz="0" w:space="0" w:color="auto"/>
                <w:right w:val="none" w:sz="0" w:space="0" w:color="auto"/>
              </w:divBdr>
            </w:div>
            <w:div w:id="422455136">
              <w:marLeft w:val="0"/>
              <w:marRight w:val="0"/>
              <w:marTop w:val="0"/>
              <w:marBottom w:val="0"/>
              <w:divBdr>
                <w:top w:val="none" w:sz="0" w:space="0" w:color="auto"/>
                <w:left w:val="none" w:sz="0" w:space="0" w:color="auto"/>
                <w:bottom w:val="none" w:sz="0" w:space="0" w:color="auto"/>
                <w:right w:val="none" w:sz="0" w:space="0" w:color="auto"/>
              </w:divBdr>
            </w:div>
            <w:div w:id="575214185">
              <w:marLeft w:val="0"/>
              <w:marRight w:val="0"/>
              <w:marTop w:val="0"/>
              <w:marBottom w:val="0"/>
              <w:divBdr>
                <w:top w:val="none" w:sz="0" w:space="0" w:color="auto"/>
                <w:left w:val="none" w:sz="0" w:space="0" w:color="auto"/>
                <w:bottom w:val="none" w:sz="0" w:space="0" w:color="auto"/>
                <w:right w:val="none" w:sz="0" w:space="0" w:color="auto"/>
              </w:divBdr>
            </w:div>
            <w:div w:id="1333025240">
              <w:marLeft w:val="0"/>
              <w:marRight w:val="0"/>
              <w:marTop w:val="0"/>
              <w:marBottom w:val="0"/>
              <w:divBdr>
                <w:top w:val="none" w:sz="0" w:space="0" w:color="auto"/>
                <w:left w:val="none" w:sz="0" w:space="0" w:color="auto"/>
                <w:bottom w:val="none" w:sz="0" w:space="0" w:color="auto"/>
                <w:right w:val="none" w:sz="0" w:space="0" w:color="auto"/>
              </w:divBdr>
            </w:div>
            <w:div w:id="1130438597">
              <w:marLeft w:val="0"/>
              <w:marRight w:val="0"/>
              <w:marTop w:val="0"/>
              <w:marBottom w:val="0"/>
              <w:divBdr>
                <w:top w:val="none" w:sz="0" w:space="0" w:color="auto"/>
                <w:left w:val="none" w:sz="0" w:space="0" w:color="auto"/>
                <w:bottom w:val="none" w:sz="0" w:space="0" w:color="auto"/>
                <w:right w:val="none" w:sz="0" w:space="0" w:color="auto"/>
              </w:divBdr>
            </w:div>
            <w:div w:id="1516991952">
              <w:marLeft w:val="0"/>
              <w:marRight w:val="0"/>
              <w:marTop w:val="0"/>
              <w:marBottom w:val="0"/>
              <w:divBdr>
                <w:top w:val="none" w:sz="0" w:space="0" w:color="auto"/>
                <w:left w:val="none" w:sz="0" w:space="0" w:color="auto"/>
                <w:bottom w:val="none" w:sz="0" w:space="0" w:color="auto"/>
                <w:right w:val="none" w:sz="0" w:space="0" w:color="auto"/>
              </w:divBdr>
            </w:div>
            <w:div w:id="1778677335">
              <w:marLeft w:val="0"/>
              <w:marRight w:val="0"/>
              <w:marTop w:val="0"/>
              <w:marBottom w:val="0"/>
              <w:divBdr>
                <w:top w:val="none" w:sz="0" w:space="0" w:color="auto"/>
                <w:left w:val="none" w:sz="0" w:space="0" w:color="auto"/>
                <w:bottom w:val="none" w:sz="0" w:space="0" w:color="auto"/>
                <w:right w:val="none" w:sz="0" w:space="0" w:color="auto"/>
              </w:divBdr>
            </w:div>
            <w:div w:id="463082020">
              <w:marLeft w:val="0"/>
              <w:marRight w:val="0"/>
              <w:marTop w:val="0"/>
              <w:marBottom w:val="0"/>
              <w:divBdr>
                <w:top w:val="none" w:sz="0" w:space="0" w:color="auto"/>
                <w:left w:val="none" w:sz="0" w:space="0" w:color="auto"/>
                <w:bottom w:val="none" w:sz="0" w:space="0" w:color="auto"/>
                <w:right w:val="none" w:sz="0" w:space="0" w:color="auto"/>
              </w:divBdr>
            </w:div>
            <w:div w:id="1915435302">
              <w:marLeft w:val="0"/>
              <w:marRight w:val="0"/>
              <w:marTop w:val="0"/>
              <w:marBottom w:val="0"/>
              <w:divBdr>
                <w:top w:val="none" w:sz="0" w:space="0" w:color="auto"/>
                <w:left w:val="none" w:sz="0" w:space="0" w:color="auto"/>
                <w:bottom w:val="none" w:sz="0" w:space="0" w:color="auto"/>
                <w:right w:val="none" w:sz="0" w:space="0" w:color="auto"/>
              </w:divBdr>
            </w:div>
            <w:div w:id="1858304312">
              <w:marLeft w:val="0"/>
              <w:marRight w:val="0"/>
              <w:marTop w:val="0"/>
              <w:marBottom w:val="0"/>
              <w:divBdr>
                <w:top w:val="none" w:sz="0" w:space="0" w:color="auto"/>
                <w:left w:val="none" w:sz="0" w:space="0" w:color="auto"/>
                <w:bottom w:val="none" w:sz="0" w:space="0" w:color="auto"/>
                <w:right w:val="none" w:sz="0" w:space="0" w:color="auto"/>
              </w:divBdr>
            </w:div>
            <w:div w:id="61801524">
              <w:marLeft w:val="0"/>
              <w:marRight w:val="0"/>
              <w:marTop w:val="0"/>
              <w:marBottom w:val="0"/>
              <w:divBdr>
                <w:top w:val="none" w:sz="0" w:space="0" w:color="auto"/>
                <w:left w:val="none" w:sz="0" w:space="0" w:color="auto"/>
                <w:bottom w:val="none" w:sz="0" w:space="0" w:color="auto"/>
                <w:right w:val="none" w:sz="0" w:space="0" w:color="auto"/>
              </w:divBdr>
            </w:div>
            <w:div w:id="1484275023">
              <w:marLeft w:val="0"/>
              <w:marRight w:val="0"/>
              <w:marTop w:val="0"/>
              <w:marBottom w:val="0"/>
              <w:divBdr>
                <w:top w:val="none" w:sz="0" w:space="0" w:color="auto"/>
                <w:left w:val="none" w:sz="0" w:space="0" w:color="auto"/>
                <w:bottom w:val="none" w:sz="0" w:space="0" w:color="auto"/>
                <w:right w:val="none" w:sz="0" w:space="0" w:color="auto"/>
              </w:divBdr>
            </w:div>
            <w:div w:id="666709342">
              <w:marLeft w:val="0"/>
              <w:marRight w:val="0"/>
              <w:marTop w:val="0"/>
              <w:marBottom w:val="0"/>
              <w:divBdr>
                <w:top w:val="none" w:sz="0" w:space="0" w:color="auto"/>
                <w:left w:val="none" w:sz="0" w:space="0" w:color="auto"/>
                <w:bottom w:val="none" w:sz="0" w:space="0" w:color="auto"/>
                <w:right w:val="none" w:sz="0" w:space="0" w:color="auto"/>
              </w:divBdr>
            </w:div>
            <w:div w:id="20766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stanoje@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stanojemiljkovic.nasaskol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sstanoj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stanoje@gmail.com" TargetMode="External"/><Relationship Id="rId5" Type="http://schemas.openxmlformats.org/officeDocument/2006/relationships/settings" Target="settings.xml"/><Relationship Id="rId15" Type="http://schemas.openxmlformats.org/officeDocument/2006/relationships/hyperlink" Target="mailto:&#1086;sstanoje@gmail.com" TargetMode="External"/><Relationship Id="rId10" Type="http://schemas.openxmlformats.org/officeDocument/2006/relationships/hyperlink" Target="mailto:osstanoje@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svukbor.ed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C4B1-92E0-4629-89D3-135891E2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30</Pages>
  <Words>9974</Words>
  <Characters>56854</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profesor</cp:lastModifiedBy>
  <cp:revision>49</cp:revision>
  <cp:lastPrinted>2017-11-03T10:35:00Z</cp:lastPrinted>
  <dcterms:created xsi:type="dcterms:W3CDTF">2016-11-06T10:52:00Z</dcterms:created>
  <dcterms:modified xsi:type="dcterms:W3CDTF">2017-11-06T09:04:00Z</dcterms:modified>
</cp:coreProperties>
</file>